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22" w:rsidRPr="00582AE6" w:rsidRDefault="00DA4522" w:rsidP="005E719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Default="00565B8E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4F7A" w:rsidRDefault="009A4F7A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4F7A" w:rsidRDefault="009A4F7A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4F7A" w:rsidRDefault="009A4F7A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4F7A" w:rsidRDefault="009A4F7A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A4F7A" w:rsidRDefault="009A4F7A" w:rsidP="005E7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65B8E" w:rsidRPr="00582AE6" w:rsidRDefault="00565B8E" w:rsidP="00D124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4522" w:rsidRPr="00BF3CC1" w:rsidRDefault="00DA4522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КОНЦЕССИОННОЕ СОГЛАШЕНИЕ</w:t>
      </w:r>
    </w:p>
    <w:p w:rsidR="000518DF" w:rsidRPr="00BF3CC1" w:rsidRDefault="004F0820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о</w:t>
      </w:r>
      <w:r w:rsidR="003653D1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создании </w:t>
      </w:r>
      <w:r w:rsidR="00A754F1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и эксплуатации </w:t>
      </w:r>
      <w:r w:rsidR="000518DF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объекта образования</w:t>
      </w:r>
    </w:p>
    <w:p w:rsidR="00DA4522" w:rsidRPr="00BF3CC1" w:rsidRDefault="000518DF" w:rsidP="005E719F">
      <w:pPr>
        <w:keepNext/>
        <w:keepLines/>
        <w:pBdr>
          <w:top w:val="double" w:sz="6" w:space="25" w:color="auto"/>
          <w:bottom w:val="double" w:sz="6" w:space="21" w:color="auto"/>
        </w:pBdr>
        <w:tabs>
          <w:tab w:val="left" w:pos="720"/>
        </w:tabs>
        <w:spacing w:after="240" w:line="240" w:lineRule="auto"/>
        <w:ind w:left="1260" w:right="992"/>
        <w:jc w:val="center"/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</w:pP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(</w:t>
      </w:r>
      <w:r w:rsidR="00E54932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средн</w:t>
      </w:r>
      <w:r w:rsidR="00E54932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ей</w:t>
      </w:r>
      <w:r w:rsidR="00E54932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общеобразовательн</w:t>
      </w:r>
      <w:r w:rsidR="00E54932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ой</w:t>
      </w:r>
      <w:r w:rsidR="00E54932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школ</w:t>
      </w:r>
      <w:r w:rsidR="00E54932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ы</w:t>
      </w:r>
      <w:r w:rsidR="00E54932"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BF3CC1">
        <w:rPr>
          <w:rFonts w:ascii="Times New Roman" w:eastAsia="MS Mincho" w:hAnsi="Times New Roman" w:cs="Times New Roman"/>
          <w:b/>
          <w:bCs/>
          <w:sz w:val="32"/>
          <w:szCs w:val="24"/>
          <w:lang w:eastAsia="ru-RU"/>
        </w:rPr>
        <w:t>в _____)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24"/>
        </w:rPr>
      </w:pPr>
      <w:bookmarkStart w:id="1" w:name="_DV_M4"/>
      <w:bookmarkEnd w:id="1"/>
      <w:r w:rsidRPr="00BF3CC1">
        <w:rPr>
          <w:rFonts w:ascii="Times New Roman" w:eastAsia="MS Mincho" w:hAnsi="Times New Roman" w:cs="Times New Roman"/>
          <w:b/>
          <w:bCs/>
          <w:sz w:val="32"/>
          <w:szCs w:val="24"/>
        </w:rPr>
        <w:t>между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DA4522" w:rsidRPr="00BF3CC1" w:rsidRDefault="005655B5" w:rsidP="005E7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2" w:name="_DV_M5"/>
      <w:bookmarkEnd w:id="2"/>
      <w:r w:rsidRPr="00BF3CC1">
        <w:rPr>
          <w:rFonts w:ascii="Times New Roman" w:eastAsia="Times New Roman" w:hAnsi="Times New Roman" w:cs="Times New Roman"/>
          <w:b/>
          <w:sz w:val="28"/>
        </w:rPr>
        <w:t>Муниципальным образование</w:t>
      </w:r>
      <w:r w:rsidR="00637B27" w:rsidRPr="00BF3CC1">
        <w:rPr>
          <w:rFonts w:ascii="Times New Roman" w:eastAsia="Times New Roman" w:hAnsi="Times New Roman" w:cs="Times New Roman"/>
          <w:b/>
          <w:sz w:val="28"/>
        </w:rPr>
        <w:t>м</w:t>
      </w:r>
      <w:r w:rsidRPr="00BF3CC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0820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[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>наименование</w:t>
      </w:r>
      <w:r w:rsidR="004F0820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]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 xml:space="preserve"> </w:t>
      </w: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  <w:bookmarkStart w:id="3" w:name="_DV_M6"/>
      <w:bookmarkEnd w:id="3"/>
      <w:r w:rsidRPr="00BF3CC1">
        <w:rPr>
          <w:rFonts w:ascii="Times New Roman" w:eastAsia="MS Mincho" w:hAnsi="Times New Roman" w:cs="Times New Roman"/>
          <w:sz w:val="32"/>
          <w:szCs w:val="24"/>
        </w:rPr>
        <w:t>и</w:t>
      </w:r>
    </w:p>
    <w:p w:rsidR="00DA4522" w:rsidRPr="00BF3CC1" w:rsidRDefault="00DA4522" w:rsidP="00E310D1">
      <w:pPr>
        <w:keepNext/>
        <w:keepLines/>
        <w:spacing w:after="0" w:line="240" w:lineRule="auto"/>
        <w:jc w:val="center"/>
        <w:rPr>
          <w:rFonts w:ascii="Times New Roman" w:eastAsia="MS Mincho" w:hAnsi="Times New Roman" w:cs="Times New Roman"/>
          <w:sz w:val="32"/>
          <w:szCs w:val="24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_DV_M7"/>
      <w:bookmarkEnd w:id="4"/>
    </w:p>
    <w:p w:rsidR="00DA4522" w:rsidRPr="00BF3CC1" w:rsidRDefault="004235B5" w:rsidP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[</w:t>
      </w:r>
      <w:r w:rsidRPr="00BF3CC1">
        <w:rPr>
          <w:rFonts w:ascii="Times New Roman" w:eastAsia="Times New Roman" w:hAnsi="Times New Roman" w:cs="Times New Roman"/>
          <w:b/>
          <w:color w:val="1F497D" w:themeColor="text2"/>
          <w:sz w:val="28"/>
        </w:rPr>
        <w:t>наименование Концессионера</w:t>
      </w:r>
      <w:r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32"/>
          <w:szCs w:val="24"/>
          <w:lang w:eastAsia="ru-RU"/>
        </w:rPr>
        <w:t>]</w:t>
      </w: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235B5" w:rsidRPr="00BF3CC1" w:rsidRDefault="004235B5" w:rsidP="004420C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35B5" w:rsidRPr="00BF3CC1" w:rsidRDefault="004235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A4522" w:rsidRPr="00BF3CC1" w:rsidRDefault="00DA45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Cs w:val="24"/>
        </w:rPr>
      </w:pPr>
      <w:r w:rsidRPr="00BF3CC1">
        <w:rPr>
          <w:rFonts w:ascii="Times New Roman" w:eastAsia="Times New Roman" w:hAnsi="Times New Roman" w:cs="Times New Roman"/>
          <w:b/>
        </w:rPr>
        <w:t>20</w:t>
      </w:r>
      <w:r w:rsidR="00D12909">
        <w:rPr>
          <w:rFonts w:ascii="Times New Roman" w:eastAsia="Times New Roman" w:hAnsi="Times New Roman" w:cs="Times New Roman"/>
          <w:b/>
        </w:rPr>
        <w:t>___</w:t>
      </w:r>
      <w:r w:rsidR="004235B5" w:rsidRPr="00BF3CC1">
        <w:rPr>
          <w:rFonts w:ascii="Times New Roman" w:eastAsia="Times New Roman" w:hAnsi="Times New Roman" w:cs="Times New Roman"/>
          <w:b/>
        </w:rPr>
        <w:t xml:space="preserve"> г.</w:t>
      </w:r>
      <w:r w:rsidRPr="00BF3CC1">
        <w:rPr>
          <w:rFonts w:ascii="Times New Roman" w:eastAsia="Times New Roman" w:hAnsi="Times New Roman" w:cs="Times New Roman"/>
          <w:b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91770734"/>
        <w:docPartObj>
          <w:docPartGallery w:val="Table of Contents"/>
          <w:docPartUnique/>
        </w:docPartObj>
      </w:sdtPr>
      <w:sdtEndPr/>
      <w:sdtContent>
        <w:p w:rsidR="00D576B0" w:rsidRPr="00BF3CC1" w:rsidRDefault="00D576B0" w:rsidP="00E310D1">
          <w:pPr>
            <w:pStyle w:val="a5"/>
            <w:spacing w:line="240" w:lineRule="auto"/>
            <w:jc w:val="center"/>
            <w:rPr>
              <w:color w:val="auto"/>
            </w:rPr>
          </w:pPr>
          <w:r w:rsidRPr="00BF3CC1">
            <w:rPr>
              <w:color w:val="auto"/>
            </w:rPr>
            <w:t>Оглавление</w:t>
          </w:r>
        </w:p>
        <w:p w:rsidR="00FF0393" w:rsidRPr="00BF3CC1" w:rsidRDefault="001F316F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BF3CC1">
            <w:fldChar w:fldCharType="begin"/>
          </w:r>
          <w:r w:rsidR="00027BB2" w:rsidRPr="00BF3CC1">
            <w:instrText xml:space="preserve"> TOC \o "1-3" \h \z \u </w:instrText>
          </w:r>
          <w:r w:rsidRPr="00BF3CC1">
            <w:fldChar w:fldCharType="separate"/>
          </w:r>
          <w:hyperlink w:anchor="_Toc448399810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Предмет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2" w:history="1">
            <w:r w:rsidR="00027D09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2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Срок передачи 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lang w:eastAsia="ru-RU"/>
              </w:rPr>
              <w:t>Концессионеру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 xml:space="preserve">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3" w:history="1">
            <w:r w:rsidR="00027D09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3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Порядок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предоставления Концессионеру прав на Земельные участки, необходимых для размещения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4" w:history="1">
            <w:r w:rsidR="00027D09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4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Порядок осуществления Концессионером деятельности </w:t>
            </w:r>
            <w:r w:rsidR="00185E65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Н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а </w:t>
            </w:r>
            <w:r w:rsidR="00185E65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инвес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тиционной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5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обязательства Концессионера на Инвестиционной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6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Общие положения по проектированию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7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Подготовка территории для создания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8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.4.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Предварительные условия начала </w:t>
            </w:r>
            <w:r w:rsidR="00027D09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создания Объекта 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19" w:history="1">
            <w:r w:rsidR="00027D09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.5.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Общие требования к </w:t>
            </w:r>
            <w:r w:rsidR="00027D09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созданию Объекта 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0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.6.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Дефекты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1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.7.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Контроль за </w:t>
            </w:r>
            <w:r w:rsidR="00C11B67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озданием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2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4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.8.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Ввод Объекта в эксплуатацию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4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5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осуществления Концессионером деятельности</w:t>
            </w:r>
            <w:r w:rsidR="008E71BF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 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на Эксплуатационной стадии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5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6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Срок действия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29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7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Финансирование обязательств по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0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Концессионная плата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1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.2.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Источники финансирования исполнения обязательств Концессионера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2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.3.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Обеспечение минимального гарантированного дохода Концессионера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3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.4.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Бюджетные расходы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4" w:history="1">
            <w:r w:rsidR="00C11B67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  <w:lang w:eastAsia="ru-RU"/>
              </w:rPr>
              <w:t>.5.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Платежные обязательства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D52D01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5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8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Обеспечение исполнения обязательств Концессионера по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6" w:history="1"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9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Страхование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7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0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Обстоятельства непреодолимой силы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8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 xml:space="preserve">Информация, отчетность, </w:t>
            </w:r>
            <w:r w:rsidR="00703A9B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мониторинг и контроль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39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40" w:history="1"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.2.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Отчетность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41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.3.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Мониторинг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и </w:t>
            </w:r>
            <w:r w:rsidR="00C060B4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>К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>онтрол</w:t>
            </w:r>
            <w:r w:rsidR="00C060B4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>ь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b/>
                <w:noProof/>
                <w:kern w:val="1"/>
                <w:lang w:eastAsia="ar-SA"/>
              </w:rPr>
              <w:t xml:space="preserve"> исполнения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smallCaps/>
              <w:noProof/>
              <w:sz w:val="22"/>
              <w:szCs w:val="22"/>
              <w:lang w:eastAsia="ru-RU"/>
            </w:rPr>
          </w:pPr>
          <w:hyperlink w:anchor="_Toc448399842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C11B67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2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Ответственность Сторон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46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3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Изменение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49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4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Прекращение Соглашения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56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5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Разрешение споров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57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Порядок разрешения споров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58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.2.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Согласительные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Процедуры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59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.3.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Арбитраж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ный суд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0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5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.4.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Конфиденциальность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разбирательства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1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6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Порядок и срок передачи Концессионером Концеденту Объекта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3" w:history="1"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</w:t>
            </w:r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7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Прочие положения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.1.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Раскрытие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информации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и конфиденциальность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.2.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Уполномоченные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 xml:space="preserve"> лица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6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.3.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Термины и определения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7" w:history="1"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1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7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noProof/>
              </w:rPr>
              <w:t>.4.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</w:rPr>
              <w:t>Прочие условия и оговорки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12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8" w:history="1">
            <w:r w:rsidR="009460F0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18</w:t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.</w:t>
            </w:r>
            <w:r w:rsidR="00FF0393" w:rsidRPr="00BF3CC1">
              <w:rPr>
                <w:rFonts w:eastAsiaTheme="minorEastAsia"/>
                <w:noProof/>
                <w:sz w:val="22"/>
                <w:szCs w:val="22"/>
                <w:lang w:eastAsia="ru-RU"/>
              </w:rPr>
              <w:tab/>
            </w:r>
            <w:r w:rsidR="00FF0393" w:rsidRPr="00BF3CC1">
              <w:rPr>
                <w:rStyle w:val="a6"/>
                <w:rFonts w:ascii="Times New Roman" w:eastAsia="Times New Roman" w:hAnsi="Times New Roman" w:cs="Times New Roman"/>
                <w:noProof/>
                <w:kern w:val="1"/>
                <w:lang w:eastAsia="ar-SA"/>
              </w:rPr>
              <w:t>Приложения к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69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1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0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2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1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3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2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4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3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5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noProof/>
            </w:rPr>
          </w:pPr>
          <w:hyperlink w:anchor="_Toc448399874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6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9460F0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5" w:history="1"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7 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9460F0" w:rsidRPr="00BF3CC1">
              <w:rPr>
                <w:noProof/>
                <w:webHidden/>
              </w:rPr>
              <w:tab/>
            </w:r>
          </w:hyperlink>
        </w:p>
        <w:p w:rsidR="00FF0393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5" w:history="1"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Приложение № </w:t>
            </w:r>
            <w:r w:rsidR="009460F0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8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 </w:t>
            </w:r>
            <w:r w:rsidR="00FF0393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lang w:eastAsia="ru-RU"/>
              </w:rPr>
              <w:t>к Концессионному Соглашению</w:t>
            </w:r>
            <w:r w:rsidR="00FF0393" w:rsidRPr="00BF3CC1">
              <w:rPr>
                <w:noProof/>
                <w:webHidden/>
              </w:rPr>
              <w:tab/>
            </w:r>
          </w:hyperlink>
        </w:p>
        <w:p w:rsidR="00A636A6" w:rsidRPr="00BF3CC1" w:rsidRDefault="001F316F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r w:rsidRPr="00BF3CC1">
            <w:rPr>
              <w:bCs/>
              <w:caps/>
            </w:rPr>
            <w:fldChar w:fldCharType="end"/>
          </w:r>
          <w:hyperlink w:anchor="_Toc448399875" w:history="1"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Приложение № 9 </w:t>
            </w:r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="00A636A6" w:rsidRPr="00BF3CC1">
              <w:rPr>
                <w:noProof/>
                <w:webHidden/>
              </w:rPr>
              <w:tab/>
            </w:r>
          </w:hyperlink>
        </w:p>
        <w:p w:rsidR="00A636A6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5" w:history="1"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Приложение № 10 </w:t>
            </w:r>
            <w:r w:rsidR="00A636A6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="00A636A6" w:rsidRPr="00BF3CC1">
              <w:rPr>
                <w:noProof/>
                <w:webHidden/>
              </w:rPr>
              <w:tab/>
            </w:r>
          </w:hyperlink>
        </w:p>
        <w:p w:rsidR="00BF3CC1" w:rsidRPr="00BF3CC1" w:rsidRDefault="00C2723E" w:rsidP="005A610A">
          <w:pPr>
            <w:pStyle w:val="21"/>
            <w:rPr>
              <w:rFonts w:eastAsiaTheme="minorEastAsia"/>
              <w:noProof/>
              <w:sz w:val="22"/>
              <w:szCs w:val="22"/>
              <w:lang w:eastAsia="ru-RU"/>
            </w:rPr>
          </w:pPr>
          <w:hyperlink w:anchor="_Toc448399875" w:history="1">
            <w:r w:rsidR="00BF3CC1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>Приложение № 1</w:t>
            </w:r>
            <w:r w:rsidR="00BF3CC1" w:rsidRPr="000841B0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>1</w:t>
            </w:r>
            <w:r w:rsidR="00BF3CC1" w:rsidRPr="00BF3CC1">
              <w:rPr>
                <w:rStyle w:val="a6"/>
                <w:rFonts w:ascii="Times New Roman" w:eastAsia="Calibri" w:hAnsi="Times New Roman" w:cs="Times New Roman"/>
                <w:b/>
                <w:bCs/>
                <w:noProof/>
                <w:color w:val="auto"/>
                <w:u w:val="none"/>
                <w:lang w:eastAsia="ru-RU"/>
              </w:rPr>
              <w:t xml:space="preserve"> </w:t>
            </w:r>
            <w:r w:rsidR="00BF3CC1" w:rsidRPr="00BF3CC1">
              <w:rPr>
                <w:rStyle w:val="a6"/>
                <w:rFonts w:ascii="Times New Roman" w:eastAsia="Calibri" w:hAnsi="Times New Roman" w:cs="Times New Roman"/>
                <w:b/>
                <w:noProof/>
                <w:color w:val="auto"/>
                <w:u w:val="none"/>
                <w:lang w:eastAsia="ru-RU"/>
              </w:rPr>
              <w:t>к Концессионному Соглашению</w:t>
            </w:r>
            <w:r w:rsidR="00BF3CC1" w:rsidRPr="00BF3CC1">
              <w:rPr>
                <w:noProof/>
                <w:webHidden/>
              </w:rPr>
              <w:tab/>
            </w:r>
          </w:hyperlink>
        </w:p>
        <w:p w:rsidR="00D576B0" w:rsidRPr="00BF3CC1" w:rsidRDefault="00C2723E" w:rsidP="00E310D1">
          <w:pPr>
            <w:spacing w:line="240" w:lineRule="auto"/>
          </w:pPr>
        </w:p>
      </w:sdtContent>
    </w:sdt>
    <w:p w:rsidR="00D576B0" w:rsidRPr="00BF3CC1" w:rsidRDefault="00D576B0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BF3CC1">
        <w:rPr>
          <w:b/>
          <w:bCs/>
          <w:sz w:val="26"/>
          <w:szCs w:val="26"/>
        </w:rPr>
        <w:br w:type="page"/>
      </w:r>
    </w:p>
    <w:p w:rsidR="003A58EA" w:rsidRPr="00AA053E" w:rsidRDefault="003A58EA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концессионное соглашение (далее – </w:t>
      </w:r>
      <w:r w:rsidR="004D22D2" w:rsidRPr="00AA053E">
        <w:rPr>
          <w:rFonts w:ascii="Times New Roman" w:hAnsi="Times New Roman" w:cs="Times New Roman"/>
          <w:sz w:val="24"/>
          <w:szCs w:val="24"/>
        </w:rPr>
        <w:t>С</w:t>
      </w:r>
      <w:r w:rsidRPr="00AA053E">
        <w:rPr>
          <w:rFonts w:ascii="Times New Roman" w:hAnsi="Times New Roman" w:cs="Times New Roman"/>
          <w:sz w:val="24"/>
          <w:szCs w:val="24"/>
        </w:rPr>
        <w:t xml:space="preserve">оглашение) заключено в городе </w:t>
      </w:r>
      <w:r w:rsidR="00070905" w:rsidRPr="00AA053E">
        <w:rPr>
          <w:rFonts w:ascii="Times New Roman" w:hAnsi="Times New Roman" w:cs="Times New Roman"/>
          <w:sz w:val="24"/>
          <w:szCs w:val="24"/>
        </w:rPr>
        <w:t>__________________</w:t>
      </w:r>
      <w:r w:rsidRPr="00AA053E">
        <w:rPr>
          <w:rFonts w:ascii="Times New Roman" w:hAnsi="Times New Roman" w:cs="Times New Roman"/>
          <w:sz w:val="24"/>
          <w:szCs w:val="24"/>
        </w:rPr>
        <w:t>"___"_________</w:t>
      </w:r>
      <w:r w:rsidR="00860BA8" w:rsidRPr="00AA053E">
        <w:rPr>
          <w:rFonts w:ascii="Times New Roman" w:hAnsi="Times New Roman" w:cs="Times New Roman"/>
          <w:sz w:val="24"/>
          <w:szCs w:val="24"/>
        </w:rPr>
        <w:t>201</w:t>
      </w:r>
      <w:r w:rsidR="003C79C1" w:rsidRPr="00AA053E">
        <w:rPr>
          <w:rFonts w:ascii="Times New Roman" w:hAnsi="Times New Roman" w:cs="Times New Roman"/>
          <w:sz w:val="24"/>
          <w:szCs w:val="24"/>
        </w:rPr>
        <w:t>__</w:t>
      </w:r>
      <w:r w:rsidR="00860BA8" w:rsidRPr="00AA053E">
        <w:rPr>
          <w:rFonts w:ascii="Times New Roman" w:hAnsi="Times New Roman" w:cs="Times New Roman"/>
          <w:sz w:val="24"/>
          <w:szCs w:val="24"/>
        </w:rPr>
        <w:t xml:space="preserve"> г.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открытого конкурса </w:t>
      </w:r>
      <w:r w:rsidR="00EF2135" w:rsidRPr="00AA053E">
        <w:rPr>
          <w:rFonts w:ascii="Times New Roman" w:hAnsi="Times New Roman" w:cs="Times New Roman"/>
          <w:sz w:val="24"/>
        </w:rPr>
        <w:t xml:space="preserve">(далее – Конкурс) на право заключения концессионного соглашения о 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создании и эксплуатации объекта образования (средняя общеобразовательная школа на ___ мест в ______________ </w:t>
      </w:r>
      <w:r w:rsidR="00EF2135" w:rsidRPr="00AA053E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населенного пункта</w:t>
      </w:r>
      <w:r w:rsidR="00E356E9" w:rsidRPr="00AA0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6E9" w:rsidRPr="00AA053E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  <w:r w:rsidR="00EF2135" w:rsidRPr="00AA05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  <w:t>)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 на основании Р</w:t>
      </w:r>
      <w:r w:rsidR="00EF2135" w:rsidRPr="00AA053E">
        <w:rPr>
          <w:rFonts w:ascii="Times New Roman" w:hAnsi="Times New Roman" w:cs="Times New Roman"/>
          <w:sz w:val="24"/>
        </w:rPr>
        <w:t xml:space="preserve">аспоряжения Главы </w:t>
      </w:r>
      <w:r w:rsidR="00D90BD6" w:rsidRPr="00AA053E">
        <w:rPr>
          <w:rFonts w:ascii="Times New Roman" w:hAnsi="Times New Roman" w:cs="Times New Roman"/>
          <w:sz w:val="24"/>
        </w:rPr>
        <w:t xml:space="preserve">___________________(наименование МО) 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«О заключении концессионного соглашения о создании и эксплуатации объекта образования (средняя общеобразовательная школа в </w:t>
      </w:r>
      <w:r w:rsidR="00E54932" w:rsidRPr="00D12428">
        <w:rPr>
          <w:rFonts w:ascii="Times New Roman" w:hAnsi="Times New Roman" w:cs="Times New Roman"/>
          <w:sz w:val="24"/>
          <w:szCs w:val="24"/>
        </w:rPr>
        <w:t>[</w:t>
      </w:r>
      <w:r w:rsidR="00EF2135" w:rsidRPr="00AA053E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населенного пункта</w:t>
      </w:r>
      <w:r w:rsidR="00E356E9" w:rsidRPr="00AA05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56E9" w:rsidRPr="00AA053E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округа </w:t>
      </w:r>
      <w:r w:rsidR="00E5493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356E9" w:rsidRPr="00AA053E">
        <w:rPr>
          <w:rFonts w:ascii="Times New Roman" w:eastAsia="Times New Roman" w:hAnsi="Times New Roman" w:cs="Times New Roman"/>
          <w:sz w:val="24"/>
          <w:szCs w:val="24"/>
        </w:rPr>
        <w:t xml:space="preserve"> Югры</w:t>
      </w:r>
      <w:r w:rsidR="00E54932" w:rsidRPr="00D12428">
        <w:rPr>
          <w:rFonts w:ascii="Times New Roman" w:eastAsia="Times New Roman" w:hAnsi="Times New Roman" w:cs="Times New Roman"/>
          <w:sz w:val="24"/>
          <w:szCs w:val="24"/>
        </w:rPr>
        <w:t>]</w:t>
      </w:r>
      <w:r w:rsidR="00EF2135" w:rsidRPr="00AA05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  <w:t>)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» </w:t>
      </w:r>
      <w:r w:rsidR="00EF2135" w:rsidRPr="00AA053E">
        <w:rPr>
          <w:rFonts w:ascii="Times New Roman" w:hAnsi="Times New Roman" w:cs="Times New Roman"/>
          <w:sz w:val="24"/>
        </w:rPr>
        <w:t>от [дата, номер] (далее – Решение о заключении концессионного соглашения)</w:t>
      </w:r>
    </w:p>
    <w:p w:rsidR="003A58EA" w:rsidRPr="00AA053E" w:rsidRDefault="003A58EA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t>между</w:t>
      </w:r>
    </w:p>
    <w:p w:rsidR="003A58EA" w:rsidRPr="00AA053E" w:rsidRDefault="003A58EA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t>(1)</w:t>
      </w:r>
      <w:r w:rsidR="008811F3" w:rsidRPr="00AA053E">
        <w:rPr>
          <w:rFonts w:ascii="Times New Roman" w:hAnsi="Times New Roman" w:cs="Times New Roman"/>
          <w:sz w:val="24"/>
          <w:szCs w:val="24"/>
        </w:rPr>
        <w:t xml:space="preserve"> Муниципальным образованием </w:t>
      </w:r>
      <w:r w:rsidR="00D90BD6" w:rsidRPr="00AA053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8811F3" w:rsidRPr="00AA05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  <w:t>[</w:t>
      </w:r>
      <w:r w:rsidR="008811F3" w:rsidRPr="00AA053E">
        <w:rPr>
          <w:rFonts w:ascii="Times New Roman" w:eastAsia="Times New Roman" w:hAnsi="Times New Roman" w:cs="Times New Roman"/>
          <w:b/>
          <w:sz w:val="24"/>
          <w:szCs w:val="24"/>
        </w:rPr>
        <w:t>наименование</w:t>
      </w:r>
      <w:r w:rsidR="008811F3" w:rsidRPr="00AA053E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  <w:t>]</w:t>
      </w:r>
      <w:r w:rsidRPr="00AA053E">
        <w:rPr>
          <w:rFonts w:ascii="Times New Roman" w:hAnsi="Times New Roman" w:cs="Times New Roman"/>
          <w:sz w:val="24"/>
          <w:szCs w:val="24"/>
        </w:rPr>
        <w:t xml:space="preserve">, от имени которого </w:t>
      </w:r>
      <w:r w:rsidR="007D4BFB" w:rsidRPr="00AA053E">
        <w:rPr>
          <w:rFonts w:ascii="Times New Roman" w:hAnsi="Times New Roman" w:cs="Times New Roman"/>
          <w:sz w:val="24"/>
          <w:szCs w:val="24"/>
        </w:rPr>
        <w:t xml:space="preserve">выступает </w:t>
      </w:r>
      <w:r w:rsidR="00A64B7A" w:rsidRPr="00AA053E">
        <w:rPr>
          <w:rFonts w:ascii="Times New Roman" w:hAnsi="Times New Roman" w:cs="Times New Roman"/>
          <w:sz w:val="24"/>
          <w:szCs w:val="24"/>
        </w:rPr>
        <w:t>_____________________</w:t>
      </w:r>
      <w:r w:rsidR="00A057CD"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="00860BA8" w:rsidRPr="00AA053E">
        <w:rPr>
          <w:rFonts w:ascii="Times New Roman" w:hAnsi="Times New Roman" w:cs="Times New Roman"/>
          <w:sz w:val="24"/>
          <w:szCs w:val="24"/>
        </w:rPr>
        <w:t>на основании</w:t>
      </w:r>
      <w:r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="00EF2135" w:rsidRPr="00AA053E">
        <w:rPr>
          <w:rFonts w:ascii="Times New Roman" w:hAnsi="Times New Roman" w:cs="Times New Roman"/>
          <w:sz w:val="24"/>
          <w:szCs w:val="24"/>
        </w:rPr>
        <w:t>Решения о заключении концессионного соглашения</w:t>
      </w:r>
      <w:r w:rsidR="00D90BD6" w:rsidRPr="00AA053E">
        <w:rPr>
          <w:rFonts w:ascii="Times New Roman" w:hAnsi="Times New Roman" w:cs="Times New Roman"/>
          <w:sz w:val="24"/>
          <w:szCs w:val="24"/>
        </w:rPr>
        <w:t>,</w:t>
      </w:r>
      <w:r w:rsidR="00EF2135"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="00860BA8" w:rsidRPr="00AA053E">
        <w:rPr>
          <w:rFonts w:ascii="Times New Roman" w:hAnsi="Times New Roman" w:cs="Times New Roman"/>
          <w:sz w:val="24"/>
          <w:szCs w:val="24"/>
        </w:rPr>
        <w:t>в лице</w:t>
      </w:r>
      <w:r w:rsidR="00D90BD6" w:rsidRPr="00AA053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860BA8" w:rsidRPr="00AA053E">
        <w:rPr>
          <w:rFonts w:ascii="Times New Roman" w:hAnsi="Times New Roman" w:cs="Times New Roman"/>
          <w:sz w:val="24"/>
          <w:szCs w:val="24"/>
        </w:rPr>
        <w:t xml:space="preserve"> [должность] [Ф.И.О.], действующего на основании приказа </w:t>
      </w:r>
      <w:r w:rsidR="00D90BD6" w:rsidRPr="00AA053E">
        <w:rPr>
          <w:rFonts w:ascii="Times New Roman" w:hAnsi="Times New Roman" w:cs="Times New Roman"/>
          <w:sz w:val="24"/>
          <w:szCs w:val="24"/>
        </w:rPr>
        <w:t xml:space="preserve">№ _____ </w:t>
      </w:r>
      <w:r w:rsidR="00860BA8" w:rsidRPr="00AA053E">
        <w:rPr>
          <w:rFonts w:ascii="Times New Roman" w:hAnsi="Times New Roman" w:cs="Times New Roman"/>
          <w:sz w:val="24"/>
          <w:szCs w:val="24"/>
        </w:rPr>
        <w:t>от «___»________________</w:t>
      </w:r>
      <w:r w:rsidR="00A057CD" w:rsidRPr="00AA053E">
        <w:rPr>
          <w:rFonts w:ascii="Times New Roman" w:hAnsi="Times New Roman" w:cs="Times New Roman"/>
          <w:sz w:val="24"/>
          <w:szCs w:val="24"/>
        </w:rPr>
        <w:t>, именуемы</w:t>
      </w:r>
      <w:r w:rsidR="00D90BD6" w:rsidRPr="00AA053E">
        <w:rPr>
          <w:rFonts w:ascii="Times New Roman" w:hAnsi="Times New Roman" w:cs="Times New Roman"/>
          <w:sz w:val="24"/>
          <w:szCs w:val="24"/>
        </w:rPr>
        <w:t>м</w:t>
      </w:r>
      <w:r w:rsidR="00A057CD" w:rsidRPr="00AA053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057CD" w:rsidRPr="00AA053E"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AA053E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3A58EA" w:rsidRPr="00AA053E" w:rsidRDefault="003A58EA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t>и</w:t>
      </w:r>
    </w:p>
    <w:p w:rsidR="00BA3AE3" w:rsidRDefault="003A58EA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t xml:space="preserve">(2) </w:t>
      </w:r>
      <w:r w:rsidR="00037982" w:rsidRPr="00AA053E">
        <w:rPr>
          <w:rFonts w:ascii="Times New Roman" w:hAnsi="Times New Roman" w:cs="Times New Roman"/>
          <w:b/>
          <w:sz w:val="24"/>
          <w:szCs w:val="24"/>
        </w:rPr>
        <w:t>[организационно-правовая форма]</w:t>
      </w:r>
      <w:r w:rsidR="00037982"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Pr="00AA053E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 w:rsidR="00E356E9" w:rsidRPr="00AA053E">
        <w:rPr>
          <w:rFonts w:ascii="Times New Roman" w:hAnsi="Times New Roman" w:cs="Times New Roman"/>
          <w:sz w:val="24"/>
          <w:szCs w:val="24"/>
        </w:rPr>
        <w:t>К</w:t>
      </w:r>
      <w:r w:rsidRPr="00AA053E">
        <w:rPr>
          <w:rFonts w:ascii="Times New Roman" w:hAnsi="Times New Roman" w:cs="Times New Roman"/>
          <w:sz w:val="24"/>
          <w:szCs w:val="24"/>
        </w:rPr>
        <w:t xml:space="preserve">онцессионера], </w:t>
      </w:r>
      <w:r w:rsidR="00037982" w:rsidRPr="00AA053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5017B" w:rsidRPr="00AA053E">
        <w:rPr>
          <w:rFonts w:ascii="Times New Roman" w:hAnsi="Times New Roman" w:cs="Times New Roman"/>
          <w:sz w:val="24"/>
          <w:szCs w:val="24"/>
        </w:rPr>
        <w:t>[должность] [Ф.И.О.]</w:t>
      </w:r>
      <w:r w:rsidR="00037982" w:rsidRPr="00AA053E">
        <w:rPr>
          <w:rFonts w:ascii="Times New Roman" w:hAnsi="Times New Roman" w:cs="Times New Roman"/>
          <w:sz w:val="24"/>
          <w:szCs w:val="24"/>
        </w:rPr>
        <w:t>, действующего на основании [реквизиты соответствующих корпоративных или иных полномочий], именуем</w:t>
      </w:r>
      <w:r w:rsidR="004F69A7" w:rsidRPr="00AA053E">
        <w:rPr>
          <w:rFonts w:ascii="Times New Roman" w:hAnsi="Times New Roman" w:cs="Times New Roman"/>
          <w:sz w:val="24"/>
          <w:szCs w:val="24"/>
        </w:rPr>
        <w:t>ое</w:t>
      </w:r>
      <w:r w:rsidR="00037982" w:rsidRPr="00AA053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Pr="00AA053E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AA053E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A64B7A" w:rsidRPr="00AA053E">
        <w:rPr>
          <w:rFonts w:ascii="Times New Roman" w:hAnsi="Times New Roman" w:cs="Times New Roman"/>
          <w:sz w:val="24"/>
          <w:szCs w:val="24"/>
        </w:rPr>
        <w:t xml:space="preserve"> </w:t>
      </w:r>
      <w:r w:rsidRPr="00AA053E">
        <w:rPr>
          <w:rFonts w:ascii="Times New Roman" w:hAnsi="Times New Roman" w:cs="Times New Roman"/>
          <w:sz w:val="24"/>
          <w:szCs w:val="24"/>
        </w:rPr>
        <w:t>далее совместно именуе</w:t>
      </w:r>
      <w:r w:rsidR="003B041C" w:rsidRPr="00AA053E">
        <w:rPr>
          <w:rFonts w:ascii="Times New Roman" w:hAnsi="Times New Roman" w:cs="Times New Roman"/>
          <w:sz w:val="24"/>
          <w:szCs w:val="24"/>
        </w:rPr>
        <w:t xml:space="preserve">мые Стороны, а по отдельности – </w:t>
      </w:r>
      <w:r w:rsidRPr="00AA053E">
        <w:rPr>
          <w:rFonts w:ascii="Times New Roman" w:hAnsi="Times New Roman" w:cs="Times New Roman"/>
          <w:sz w:val="24"/>
          <w:szCs w:val="24"/>
        </w:rPr>
        <w:t>Сторона</w:t>
      </w:r>
      <w:r w:rsidR="00D90BD6" w:rsidRPr="00AA05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3AE3" w:rsidRDefault="00BA3AE3" w:rsidP="00BA3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того, что:</w:t>
      </w:r>
    </w:p>
    <w:p w:rsidR="00BA3AE3" w:rsidRDefault="00BA3AE3" w:rsidP="00BA3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(а) на</w:t>
      </w:r>
      <w:r w:rsidRPr="00BA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 заключения Соглашения</w:t>
      </w:r>
      <w:r w:rsidRPr="00BA3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A3AE3">
        <w:rPr>
          <w:rFonts w:ascii="Times New Roman" w:hAnsi="Times New Roman" w:cs="Times New Roman"/>
          <w:sz w:val="24"/>
          <w:szCs w:val="24"/>
        </w:rPr>
        <w:t xml:space="preserve">онцедент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A3AE3">
        <w:rPr>
          <w:rFonts w:ascii="Times New Roman" w:hAnsi="Times New Roman" w:cs="Times New Roman"/>
          <w:sz w:val="24"/>
          <w:szCs w:val="24"/>
        </w:rPr>
        <w:t>Концессионер обладают всеми необходимыми полномочиями для заключения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58D2" w:rsidRDefault="00BA3AE3" w:rsidP="0066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(б) </w:t>
      </w:r>
      <w:r w:rsidRPr="00BA3AE3">
        <w:rPr>
          <w:rFonts w:ascii="Times New Roman" w:hAnsi="Times New Roman" w:cs="Times New Roman"/>
          <w:sz w:val="24"/>
          <w:szCs w:val="24"/>
        </w:rPr>
        <w:t xml:space="preserve">Концессионер предоставил Концеденту все документы, подтверждающие полномочия лица (лиц), подписавшего Соглашение, соблюдение Концессионером всех корпоративных требований и иных требований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3AE3">
        <w:rPr>
          <w:rFonts w:ascii="Times New Roman" w:hAnsi="Times New Roman" w:cs="Times New Roman"/>
          <w:sz w:val="24"/>
          <w:szCs w:val="24"/>
        </w:rPr>
        <w:t>для заключения Соглашения</w:t>
      </w:r>
      <w:r w:rsidR="004258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58EA" w:rsidRPr="00AA053E" w:rsidRDefault="00D90BD6" w:rsidP="00920D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53E">
        <w:rPr>
          <w:rFonts w:ascii="Times New Roman" w:hAnsi="Times New Roman" w:cs="Times New Roman"/>
          <w:sz w:val="24"/>
          <w:szCs w:val="24"/>
        </w:rPr>
        <w:t>Стороны настоящим договариваются</w:t>
      </w:r>
      <w:r w:rsidR="00A64B7A" w:rsidRPr="00AA053E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  <w:r w:rsidRPr="00AA053E">
        <w:rPr>
          <w:rFonts w:ascii="Times New Roman" w:hAnsi="Times New Roman" w:cs="Times New Roman"/>
          <w:sz w:val="24"/>
          <w:szCs w:val="24"/>
        </w:rPr>
        <w:t>:</w:t>
      </w:r>
    </w:p>
    <w:p w:rsidR="003A58EA" w:rsidRPr="00BF3CC1" w:rsidRDefault="003A58EA" w:rsidP="00A64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6B0" w:rsidRDefault="00D576B0" w:rsidP="005A610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405885163"/>
      <w:bookmarkStart w:id="6" w:name="_Toc405885956"/>
      <w:bookmarkStart w:id="7" w:name="_Toc448399810"/>
      <w:r w:rsidRPr="00BF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  <w:bookmarkStart w:id="8" w:name="_Ref255556390"/>
      <w:bookmarkStart w:id="9" w:name="_Ref208816429"/>
      <w:bookmarkStart w:id="10" w:name="_Ref378588190"/>
      <w:bookmarkEnd w:id="5"/>
      <w:bookmarkEnd w:id="6"/>
      <w:bookmarkEnd w:id="7"/>
    </w:p>
    <w:p w:rsidR="00647EF6" w:rsidRPr="00BF3CC1" w:rsidRDefault="00647EF6" w:rsidP="00647EF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6B0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1" w:name="_Toc405885164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Концессионер в течение </w:t>
      </w:r>
      <w:r w:rsidR="00B45183" w:rsidRPr="005A610A">
        <w:rPr>
          <w:rFonts w:ascii="Times New Roman" w:hAnsi="Times New Roman" w:cs="Times New Roman"/>
          <w:sz w:val="24"/>
          <w:szCs w:val="24"/>
        </w:rPr>
        <w:t>с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рока </w:t>
      </w:r>
      <w:r w:rsidR="00A67871" w:rsidRPr="005A610A">
        <w:rPr>
          <w:rFonts w:ascii="Times New Roman" w:hAnsi="Times New Roman" w:cs="Times New Roman"/>
          <w:sz w:val="24"/>
          <w:szCs w:val="24"/>
        </w:rPr>
        <w:t>действия</w:t>
      </w:r>
      <w:r w:rsidR="00F91C1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67871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F91C1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7C16B3" w:rsidRPr="005A610A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626928" w:rsidRPr="005A610A">
        <w:rPr>
          <w:rFonts w:ascii="Times New Roman" w:hAnsi="Times New Roman" w:cs="Times New Roman"/>
          <w:sz w:val="24"/>
          <w:szCs w:val="24"/>
        </w:rPr>
        <w:t xml:space="preserve">проектирование, </w:t>
      </w:r>
      <w:r w:rsidRPr="005A610A">
        <w:rPr>
          <w:rFonts w:ascii="Times New Roman" w:hAnsi="Times New Roman" w:cs="Times New Roman"/>
          <w:sz w:val="24"/>
          <w:szCs w:val="24"/>
        </w:rPr>
        <w:t xml:space="preserve">строительство и </w:t>
      </w:r>
      <w:r w:rsidR="00626928" w:rsidRPr="005A610A">
        <w:rPr>
          <w:rFonts w:ascii="Times New Roman" w:hAnsi="Times New Roman" w:cs="Times New Roman"/>
          <w:sz w:val="24"/>
          <w:szCs w:val="24"/>
        </w:rPr>
        <w:t>оснащение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о</w:t>
      </w:r>
      <w:r w:rsidR="00A67871" w:rsidRPr="005A610A">
        <w:rPr>
          <w:rFonts w:ascii="Times New Roman" w:hAnsi="Times New Roman" w:cs="Times New Roman"/>
          <w:sz w:val="24"/>
          <w:szCs w:val="24"/>
        </w:rPr>
        <w:t>бъекта</w:t>
      </w:r>
      <w:r w:rsidR="0075017B" w:rsidRPr="005A610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F5F0A" w:rsidRPr="005A610A">
        <w:rPr>
          <w:rFonts w:ascii="Times New Roman" w:hAnsi="Times New Roman" w:cs="Times New Roman"/>
          <w:sz w:val="24"/>
          <w:szCs w:val="24"/>
        </w:rPr>
        <w:t>, состав</w:t>
      </w:r>
      <w:r w:rsidR="00D94C43" w:rsidRPr="005A610A">
        <w:rPr>
          <w:rFonts w:ascii="Times New Roman" w:hAnsi="Times New Roman" w:cs="Times New Roman"/>
          <w:sz w:val="24"/>
          <w:szCs w:val="24"/>
        </w:rPr>
        <w:t xml:space="preserve"> и </w:t>
      </w:r>
      <w:r w:rsidR="00D576B0" w:rsidRPr="005A610A">
        <w:rPr>
          <w:rFonts w:ascii="Times New Roman" w:hAnsi="Times New Roman" w:cs="Times New Roman"/>
          <w:sz w:val="24"/>
          <w:szCs w:val="24"/>
        </w:rPr>
        <w:t>описание</w:t>
      </w:r>
      <w:r w:rsidR="000645F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D94C43" w:rsidRPr="005A610A">
        <w:rPr>
          <w:rFonts w:ascii="Times New Roman" w:hAnsi="Times New Roman" w:cs="Times New Roman"/>
          <w:sz w:val="24"/>
          <w:szCs w:val="24"/>
        </w:rPr>
        <w:t>которого</w:t>
      </w:r>
      <w:r w:rsidR="004A0001">
        <w:rPr>
          <w:rFonts w:ascii="Times New Roman" w:hAnsi="Times New Roman" w:cs="Times New Roman"/>
          <w:sz w:val="24"/>
          <w:szCs w:val="24"/>
        </w:rPr>
        <w:t>, включая оснащение,</w:t>
      </w:r>
      <w:r w:rsidR="0062692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2" w:history="1">
        <w:r w:rsidR="00D576B0" w:rsidRPr="005A610A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D94C43" w:rsidRPr="005A610A">
          <w:rPr>
            <w:rFonts w:ascii="Times New Roman" w:hAnsi="Times New Roman" w:cs="Times New Roman"/>
            <w:sz w:val="24"/>
            <w:szCs w:val="24"/>
          </w:rPr>
          <w:t>и</w:t>
        </w:r>
      </w:hyperlink>
      <w:r w:rsidR="00D94C4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626928" w:rsidRPr="005A610A">
        <w:rPr>
          <w:rFonts w:ascii="Times New Roman" w:hAnsi="Times New Roman" w:cs="Times New Roman"/>
          <w:sz w:val="24"/>
          <w:szCs w:val="24"/>
        </w:rPr>
        <w:t>№</w:t>
      </w:r>
      <w:r w:rsidRPr="005A610A">
        <w:rPr>
          <w:rFonts w:ascii="Times New Roman" w:hAnsi="Times New Roman" w:cs="Times New Roman"/>
          <w:sz w:val="24"/>
          <w:szCs w:val="24"/>
        </w:rPr>
        <w:t xml:space="preserve"> 2 </w:t>
      </w:r>
      <w:r w:rsidR="00D576B0" w:rsidRPr="005A610A">
        <w:rPr>
          <w:rFonts w:ascii="Times New Roman" w:hAnsi="Times New Roman" w:cs="Times New Roman"/>
          <w:sz w:val="24"/>
          <w:szCs w:val="24"/>
        </w:rPr>
        <w:t>к</w:t>
      </w:r>
      <w:r w:rsidR="009E57B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12015" w:rsidRPr="005A610A">
        <w:rPr>
          <w:rFonts w:ascii="Times New Roman" w:hAnsi="Times New Roman" w:cs="Times New Roman"/>
          <w:sz w:val="24"/>
          <w:szCs w:val="24"/>
        </w:rPr>
        <w:t xml:space="preserve">Соглашению (далее – </w:t>
      </w:r>
      <w:r w:rsidR="00D576B0" w:rsidRPr="005A610A">
        <w:rPr>
          <w:rFonts w:ascii="Times New Roman" w:hAnsi="Times New Roman" w:cs="Times New Roman"/>
          <w:sz w:val="24"/>
          <w:szCs w:val="24"/>
        </w:rPr>
        <w:t>Объект</w:t>
      </w:r>
      <w:r w:rsidR="00C85E66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576B0" w:rsidRPr="005A610A">
        <w:rPr>
          <w:rFonts w:ascii="Times New Roman" w:hAnsi="Times New Roman" w:cs="Times New Roman"/>
          <w:sz w:val="24"/>
          <w:szCs w:val="24"/>
        </w:rPr>
        <w:t>), право собственности на котор</w:t>
      </w:r>
      <w:r w:rsidR="00626928" w:rsidRPr="005A610A">
        <w:rPr>
          <w:rFonts w:ascii="Times New Roman" w:hAnsi="Times New Roman" w:cs="Times New Roman"/>
          <w:sz w:val="24"/>
          <w:szCs w:val="24"/>
        </w:rPr>
        <w:t>ый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будет п</w:t>
      </w:r>
      <w:r w:rsidR="00C14295" w:rsidRPr="005A610A">
        <w:rPr>
          <w:rFonts w:ascii="Times New Roman" w:hAnsi="Times New Roman" w:cs="Times New Roman"/>
          <w:sz w:val="24"/>
          <w:szCs w:val="24"/>
        </w:rPr>
        <w:t>ринадлежать Концеденту, а также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3C79C1" w:rsidRPr="005A610A">
        <w:rPr>
          <w:rFonts w:ascii="Times New Roman" w:hAnsi="Times New Roman" w:cs="Times New Roman"/>
          <w:sz w:val="24"/>
          <w:szCs w:val="24"/>
        </w:rPr>
        <w:t xml:space="preserve">деятельность с использованием </w:t>
      </w:r>
      <w:r w:rsidR="00F91C1B" w:rsidRPr="005A610A">
        <w:rPr>
          <w:rFonts w:ascii="Times New Roman" w:hAnsi="Times New Roman" w:cs="Times New Roman"/>
          <w:sz w:val="24"/>
          <w:szCs w:val="24"/>
        </w:rPr>
        <w:t>(</w:t>
      </w:r>
      <w:r w:rsidR="00645DE3" w:rsidRPr="005A610A">
        <w:rPr>
          <w:rFonts w:ascii="Times New Roman" w:hAnsi="Times New Roman" w:cs="Times New Roman"/>
          <w:sz w:val="24"/>
          <w:szCs w:val="24"/>
        </w:rPr>
        <w:t>эксплуатаци</w:t>
      </w:r>
      <w:r w:rsidR="00645DE3">
        <w:rPr>
          <w:rFonts w:ascii="Times New Roman" w:hAnsi="Times New Roman" w:cs="Times New Roman"/>
          <w:sz w:val="24"/>
          <w:szCs w:val="24"/>
        </w:rPr>
        <w:t>ю</w:t>
      </w:r>
      <w:r w:rsidR="00F91C1B" w:rsidRPr="005A610A">
        <w:rPr>
          <w:rFonts w:ascii="Times New Roman" w:hAnsi="Times New Roman" w:cs="Times New Roman"/>
          <w:sz w:val="24"/>
          <w:szCs w:val="24"/>
        </w:rPr>
        <w:t>) О</w:t>
      </w:r>
      <w:r w:rsidR="003C79C1" w:rsidRPr="005A610A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626928" w:rsidRPr="005A610A">
        <w:rPr>
          <w:rFonts w:ascii="Times New Roman" w:hAnsi="Times New Roman" w:cs="Times New Roman"/>
          <w:sz w:val="24"/>
          <w:szCs w:val="24"/>
        </w:rPr>
        <w:t>С</w:t>
      </w:r>
      <w:r w:rsidR="003C79C1" w:rsidRPr="005A610A">
        <w:rPr>
          <w:rFonts w:ascii="Times New Roman" w:hAnsi="Times New Roman" w:cs="Times New Roman"/>
          <w:sz w:val="24"/>
          <w:szCs w:val="24"/>
        </w:rPr>
        <w:t>оглашения</w:t>
      </w:r>
      <w:r w:rsidR="00C13EB8">
        <w:rPr>
          <w:rFonts w:ascii="Times New Roman" w:hAnsi="Times New Roman" w:cs="Times New Roman"/>
          <w:sz w:val="24"/>
          <w:szCs w:val="24"/>
        </w:rPr>
        <w:t xml:space="preserve"> </w:t>
      </w:r>
      <w:r w:rsidR="00C14295" w:rsidRPr="005A610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00CA4">
        <w:rPr>
          <w:rFonts w:ascii="Times New Roman" w:hAnsi="Times New Roman" w:cs="Times New Roman"/>
          <w:sz w:val="24"/>
          <w:szCs w:val="24"/>
        </w:rPr>
        <w:t>Приложению</w:t>
      </w:r>
      <w:r w:rsidR="004A0001">
        <w:rPr>
          <w:rFonts w:ascii="Times New Roman" w:hAnsi="Times New Roman" w:cs="Times New Roman"/>
          <w:sz w:val="24"/>
          <w:szCs w:val="24"/>
        </w:rPr>
        <w:t xml:space="preserve"> № 3 к </w:t>
      </w:r>
      <w:r w:rsidR="002C6881" w:rsidRPr="00E356E9">
        <w:rPr>
          <w:rFonts w:ascii="Times New Roman" w:hAnsi="Times New Roman" w:cs="Times New Roman"/>
          <w:sz w:val="24"/>
          <w:szCs w:val="24"/>
        </w:rPr>
        <w:t>С</w:t>
      </w:r>
      <w:r w:rsidR="002C6881" w:rsidRPr="005A610A">
        <w:rPr>
          <w:rFonts w:ascii="Times New Roman" w:hAnsi="Times New Roman" w:cs="Times New Roman"/>
          <w:sz w:val="24"/>
          <w:szCs w:val="24"/>
        </w:rPr>
        <w:t>оглашени</w:t>
      </w:r>
      <w:r w:rsidR="004A0001">
        <w:rPr>
          <w:rFonts w:ascii="Times New Roman" w:hAnsi="Times New Roman" w:cs="Times New Roman"/>
          <w:sz w:val="24"/>
          <w:szCs w:val="24"/>
        </w:rPr>
        <w:t>ю</w:t>
      </w:r>
      <w:bookmarkEnd w:id="11"/>
      <w:r w:rsidR="00F924B6" w:rsidRPr="005A610A">
        <w:rPr>
          <w:rFonts w:ascii="Times New Roman" w:hAnsi="Times New Roman" w:cs="Times New Roman"/>
          <w:sz w:val="24"/>
          <w:szCs w:val="24"/>
        </w:rPr>
        <w:t>.</w:t>
      </w:r>
    </w:p>
    <w:p w:rsidR="00063C23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2" w:name="_Toc405885166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576B0" w:rsidRPr="005A610A">
        <w:rPr>
          <w:rFonts w:ascii="Times New Roman" w:hAnsi="Times New Roman" w:cs="Times New Roman"/>
          <w:sz w:val="24"/>
          <w:szCs w:val="24"/>
        </w:rPr>
        <w:t>Концедент обязуется в порядке и на условиях, предусмотренных в Соглашении:</w:t>
      </w:r>
      <w:bookmarkStart w:id="13" w:name="_Toc405885167"/>
      <w:bookmarkEnd w:id="12"/>
    </w:p>
    <w:p w:rsidR="00D576B0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предоставить Концессионеру на срок, установленный Соглашением, права владения и пользования Объектом </w:t>
      </w:r>
      <w:r w:rsidRPr="005A610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D51A5" w:rsidRPr="005A610A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F8393A" w:rsidRPr="005A610A">
        <w:rPr>
          <w:rFonts w:ascii="Times New Roman" w:hAnsi="Times New Roman" w:cs="Times New Roman"/>
          <w:sz w:val="24"/>
          <w:szCs w:val="24"/>
        </w:rPr>
        <w:t>с</w:t>
      </w:r>
      <w:r w:rsidR="002D51A5" w:rsidRPr="005A610A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D576B0" w:rsidRPr="005A610A">
        <w:rPr>
          <w:rFonts w:ascii="Times New Roman" w:hAnsi="Times New Roman" w:cs="Times New Roman"/>
          <w:sz w:val="24"/>
          <w:szCs w:val="24"/>
        </w:rPr>
        <w:t>для осуществления деятельности</w:t>
      </w:r>
      <w:r w:rsidR="00146555" w:rsidRPr="005A610A">
        <w:rPr>
          <w:rFonts w:ascii="Times New Roman" w:hAnsi="Times New Roman" w:cs="Times New Roman"/>
          <w:sz w:val="24"/>
          <w:szCs w:val="24"/>
        </w:rPr>
        <w:t>,</w:t>
      </w:r>
      <w:r w:rsidR="00A95DEA" w:rsidRPr="005A610A">
        <w:rPr>
          <w:rFonts w:ascii="Times New Roman" w:hAnsi="Times New Roman" w:cs="Times New Roman"/>
          <w:sz w:val="24"/>
          <w:szCs w:val="24"/>
        </w:rPr>
        <w:t xml:space="preserve"> указанной в пункте</w:t>
      </w:r>
      <w:r w:rsidR="00F81DC6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95DEA" w:rsidRPr="005A610A">
        <w:rPr>
          <w:rFonts w:ascii="Times New Roman" w:hAnsi="Times New Roman" w:cs="Times New Roman"/>
          <w:sz w:val="24"/>
          <w:szCs w:val="24"/>
        </w:rPr>
        <w:t>1.1</w:t>
      </w:r>
      <w:r w:rsidR="00927A42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576B0" w:rsidRPr="005A610A">
        <w:rPr>
          <w:rFonts w:ascii="Times New Roman" w:hAnsi="Times New Roman" w:cs="Times New Roman"/>
          <w:sz w:val="24"/>
          <w:szCs w:val="24"/>
        </w:rPr>
        <w:t>;</w:t>
      </w:r>
      <w:bookmarkEnd w:id="13"/>
    </w:p>
    <w:p w:rsidR="00F8393A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4" w:name="_Toc405885169"/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предоставить Концессионеру права на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D576B0" w:rsidRPr="005A610A">
        <w:rPr>
          <w:rFonts w:ascii="Times New Roman" w:hAnsi="Times New Roman" w:cs="Times New Roman"/>
          <w:sz w:val="24"/>
          <w:szCs w:val="24"/>
        </w:rPr>
        <w:t>емельные участки на условиях, предусмотренны</w:t>
      </w:r>
      <w:r w:rsidRPr="005A610A">
        <w:rPr>
          <w:rFonts w:ascii="Times New Roman" w:hAnsi="Times New Roman" w:cs="Times New Roman"/>
          <w:sz w:val="24"/>
          <w:szCs w:val="24"/>
        </w:rPr>
        <w:t>х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62270" w:rsidRPr="005A610A">
        <w:rPr>
          <w:rFonts w:ascii="Times New Roman" w:hAnsi="Times New Roman" w:cs="Times New Roman"/>
          <w:sz w:val="24"/>
          <w:szCs w:val="24"/>
        </w:rPr>
        <w:t>разделом</w:t>
      </w:r>
      <w:r w:rsidR="001269E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0D39CF" w:rsidRPr="005A610A">
        <w:rPr>
          <w:rFonts w:ascii="Times New Roman" w:hAnsi="Times New Roman" w:cs="Times New Roman"/>
          <w:sz w:val="24"/>
          <w:szCs w:val="24"/>
        </w:rPr>
        <w:t>3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Соглашения;</w:t>
      </w:r>
      <w:bookmarkEnd w:id="14"/>
    </w:p>
    <w:p w:rsidR="000A6BB2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5" w:name="_Toc405885170"/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="008579A9">
        <w:rPr>
          <w:rFonts w:ascii="Times New Roman" w:hAnsi="Times New Roman" w:cs="Times New Roman"/>
          <w:sz w:val="24"/>
          <w:szCs w:val="24"/>
        </w:rPr>
        <w:t>осуществлять выплату Капитального Гранта и Платы Концедента в порядке и</w:t>
      </w:r>
      <w:r w:rsidR="000A6BB2" w:rsidRPr="005A610A">
        <w:rPr>
          <w:rFonts w:ascii="Times New Roman" w:hAnsi="Times New Roman" w:cs="Times New Roman"/>
          <w:sz w:val="24"/>
          <w:szCs w:val="24"/>
        </w:rPr>
        <w:t xml:space="preserve"> на условиях, предусмотренны</w:t>
      </w:r>
      <w:r w:rsidR="00CF79CB" w:rsidRPr="005A610A">
        <w:rPr>
          <w:rFonts w:ascii="Times New Roman" w:hAnsi="Times New Roman" w:cs="Times New Roman"/>
          <w:sz w:val="24"/>
          <w:szCs w:val="24"/>
        </w:rPr>
        <w:t>х</w:t>
      </w:r>
      <w:r w:rsidR="000A6BB2" w:rsidRPr="005A610A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9031B4" w:rsidRPr="00511C32">
        <w:rPr>
          <w:rFonts w:ascii="Times New Roman" w:hAnsi="Times New Roman" w:cs="Times New Roman"/>
          <w:sz w:val="24"/>
          <w:szCs w:val="24"/>
        </w:rPr>
        <w:t>ем</w:t>
      </w:r>
      <w:r w:rsidR="001A4DDD" w:rsidRPr="005A610A">
        <w:rPr>
          <w:rFonts w:ascii="Times New Roman" w:hAnsi="Times New Roman" w:cs="Times New Roman"/>
          <w:sz w:val="24"/>
          <w:szCs w:val="24"/>
        </w:rPr>
        <w:t>;</w:t>
      </w:r>
    </w:p>
    <w:p w:rsidR="008579A9" w:rsidRDefault="009031B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оказывать в порядке, предусмотренном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, содействие в исполнении обязательств Концессионера </w:t>
      </w:r>
      <w:r w:rsidR="00CF79CB" w:rsidRPr="005A610A">
        <w:rPr>
          <w:rFonts w:ascii="Times New Roman" w:hAnsi="Times New Roman" w:cs="Times New Roman"/>
          <w:sz w:val="24"/>
          <w:szCs w:val="24"/>
        </w:rPr>
        <w:t>по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Соглашени</w:t>
      </w:r>
      <w:bookmarkEnd w:id="15"/>
      <w:r w:rsidR="00CF79CB" w:rsidRPr="005A610A">
        <w:rPr>
          <w:rFonts w:ascii="Times New Roman" w:hAnsi="Times New Roman" w:cs="Times New Roman"/>
          <w:sz w:val="24"/>
          <w:szCs w:val="24"/>
        </w:rPr>
        <w:t>ю</w:t>
      </w:r>
      <w:r w:rsidR="008579A9">
        <w:rPr>
          <w:rFonts w:ascii="Times New Roman" w:hAnsi="Times New Roman" w:cs="Times New Roman"/>
          <w:sz w:val="24"/>
          <w:szCs w:val="24"/>
        </w:rPr>
        <w:t>;</w:t>
      </w:r>
    </w:p>
    <w:p w:rsidR="008579A9" w:rsidRPr="00D12428" w:rsidRDefault="008579A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</w:t>
      </w:r>
      <w:r w:rsidR="001A4DDD"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28">
        <w:rPr>
          <w:rFonts w:ascii="Times New Roman" w:hAnsi="Times New Roman" w:cs="Times New Roman"/>
          <w:sz w:val="24"/>
          <w:szCs w:val="24"/>
        </w:rPr>
        <w:t>предоставлять Концессионеру документы и информацию, необходимые для надлежащего исполнения Концессионером своих обязательств по Соглашению;</w:t>
      </w:r>
    </w:p>
    <w:p w:rsidR="000A6BB2" w:rsidRPr="00D12428" w:rsidRDefault="008579A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28">
        <w:rPr>
          <w:rFonts w:ascii="Times New Roman" w:hAnsi="Times New Roman" w:cs="Times New Roman"/>
          <w:sz w:val="24"/>
          <w:szCs w:val="24"/>
        </w:rPr>
        <w:t xml:space="preserve">1.2.6. исполнять иные обязательства, предусмотренные Соглашением. </w:t>
      </w:r>
    </w:p>
    <w:p w:rsidR="007A5A2F" w:rsidRPr="0097724F" w:rsidRDefault="009031B4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6" w:name="_Toc405885171"/>
      <w:r>
        <w:rPr>
          <w:rFonts w:ascii="Times New Roman" w:hAnsi="Times New Roman" w:cs="Times New Roman"/>
          <w:sz w:val="24"/>
          <w:szCs w:val="24"/>
        </w:rPr>
        <w:lastRenderedPageBreak/>
        <w:t xml:space="preserve">1.3. </w:t>
      </w:r>
      <w:r w:rsidR="00E44D7A" w:rsidRPr="005A610A">
        <w:rPr>
          <w:rFonts w:ascii="Times New Roman" w:hAnsi="Times New Roman" w:cs="Times New Roman"/>
          <w:sz w:val="24"/>
          <w:szCs w:val="24"/>
        </w:rPr>
        <w:t xml:space="preserve">Передача Концессионером в залог или отчуждение Объекта </w:t>
      </w:r>
      <w:r w:rsidR="00C13EB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44D7A" w:rsidRPr="005A610A">
        <w:rPr>
          <w:rFonts w:ascii="Times New Roman" w:hAnsi="Times New Roman" w:cs="Times New Roman"/>
          <w:sz w:val="24"/>
          <w:szCs w:val="24"/>
        </w:rPr>
        <w:t>не допускается.</w:t>
      </w:r>
      <w:bookmarkStart w:id="17" w:name="_Toc405885172"/>
      <w:bookmarkEnd w:id="10"/>
      <w:bookmarkEnd w:id="16"/>
    </w:p>
    <w:p w:rsidR="00CF79CB" w:rsidRPr="0097724F" w:rsidRDefault="009031B4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обязуется по завершении </w:t>
      </w:r>
      <w:r w:rsidR="000524EB" w:rsidRPr="005A610A">
        <w:rPr>
          <w:rFonts w:ascii="Times New Roman" w:hAnsi="Times New Roman" w:cs="Times New Roman"/>
          <w:sz w:val="24"/>
          <w:szCs w:val="24"/>
        </w:rPr>
        <w:t>с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рока </w:t>
      </w:r>
      <w:r w:rsidR="00F8393A" w:rsidRPr="005A610A">
        <w:rPr>
          <w:rFonts w:ascii="Times New Roman" w:hAnsi="Times New Roman" w:cs="Times New Roman"/>
          <w:sz w:val="24"/>
          <w:szCs w:val="24"/>
        </w:rPr>
        <w:t xml:space="preserve">действия Соглашения </w:t>
      </w:r>
      <w:r w:rsidR="00D576B0" w:rsidRPr="005A610A">
        <w:rPr>
          <w:rFonts w:ascii="Times New Roman" w:hAnsi="Times New Roman" w:cs="Times New Roman"/>
          <w:sz w:val="24"/>
          <w:szCs w:val="24"/>
        </w:rPr>
        <w:t>передат</w:t>
      </w:r>
      <w:r w:rsidR="00495262" w:rsidRPr="005A610A">
        <w:rPr>
          <w:rFonts w:ascii="Times New Roman" w:hAnsi="Times New Roman" w:cs="Times New Roman"/>
          <w:sz w:val="24"/>
          <w:szCs w:val="24"/>
        </w:rPr>
        <w:t xml:space="preserve">ь Концеденту Объект </w:t>
      </w:r>
      <w:r w:rsidR="004A0001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495262" w:rsidRPr="005A610A">
        <w:rPr>
          <w:rFonts w:ascii="Times New Roman" w:hAnsi="Times New Roman" w:cs="Times New Roman"/>
          <w:sz w:val="24"/>
          <w:szCs w:val="24"/>
        </w:rPr>
        <w:t>в состоянии</w:t>
      </w:r>
      <w:r w:rsidR="00D94C43" w:rsidRPr="005A610A">
        <w:rPr>
          <w:rFonts w:ascii="Times New Roman" w:hAnsi="Times New Roman" w:cs="Times New Roman"/>
          <w:sz w:val="24"/>
          <w:szCs w:val="24"/>
        </w:rPr>
        <w:t>,</w:t>
      </w:r>
      <w:r w:rsidR="00D576B0" w:rsidRPr="005A610A">
        <w:rPr>
          <w:rFonts w:ascii="Times New Roman" w:hAnsi="Times New Roman" w:cs="Times New Roman"/>
          <w:sz w:val="24"/>
          <w:szCs w:val="24"/>
        </w:rPr>
        <w:t xml:space="preserve"> пригодном для </w:t>
      </w:r>
      <w:r w:rsidR="0087655F">
        <w:rPr>
          <w:rFonts w:ascii="Times New Roman" w:hAnsi="Times New Roman" w:cs="Times New Roman"/>
          <w:sz w:val="24"/>
          <w:szCs w:val="24"/>
        </w:rPr>
        <w:t>использования (</w:t>
      </w:r>
      <w:r w:rsidR="00CF79CB" w:rsidRPr="005A610A">
        <w:rPr>
          <w:rFonts w:ascii="Times New Roman" w:hAnsi="Times New Roman" w:cs="Times New Roman"/>
          <w:sz w:val="24"/>
          <w:szCs w:val="24"/>
        </w:rPr>
        <w:t>э</w:t>
      </w:r>
      <w:r w:rsidR="001269EA" w:rsidRPr="005A610A">
        <w:rPr>
          <w:rFonts w:ascii="Times New Roman" w:hAnsi="Times New Roman" w:cs="Times New Roman"/>
          <w:sz w:val="24"/>
          <w:szCs w:val="24"/>
        </w:rPr>
        <w:t>ксплуатации</w:t>
      </w:r>
      <w:r w:rsidR="0087655F">
        <w:rPr>
          <w:rFonts w:ascii="Times New Roman" w:hAnsi="Times New Roman" w:cs="Times New Roman"/>
          <w:sz w:val="24"/>
          <w:szCs w:val="24"/>
        </w:rPr>
        <w:t>)</w:t>
      </w:r>
      <w:r w:rsidR="005B366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F79CB" w:rsidRPr="005A610A">
        <w:rPr>
          <w:rFonts w:ascii="Times New Roman" w:hAnsi="Times New Roman" w:cs="Times New Roman"/>
          <w:sz w:val="24"/>
          <w:szCs w:val="24"/>
        </w:rPr>
        <w:t>Объекта</w:t>
      </w:r>
      <w:r w:rsidR="0087655F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F79CB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его целевым назначением</w:t>
      </w:r>
      <w:bookmarkStart w:id="18" w:name="_Toc405885173"/>
      <w:bookmarkEnd w:id="17"/>
      <w:r w:rsidR="00CF79CB" w:rsidRPr="005A610A">
        <w:rPr>
          <w:rFonts w:ascii="Times New Roman" w:hAnsi="Times New Roman" w:cs="Times New Roman"/>
          <w:sz w:val="24"/>
          <w:szCs w:val="24"/>
        </w:rPr>
        <w:t>.</w:t>
      </w:r>
    </w:p>
    <w:p w:rsidR="00395D89" w:rsidRPr="0097724F" w:rsidRDefault="0087655F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9" w:name="_Toc405885174"/>
      <w:bookmarkEnd w:id="18"/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E44D7A" w:rsidRPr="005A610A">
        <w:rPr>
          <w:rFonts w:ascii="Times New Roman" w:hAnsi="Times New Roman" w:cs="Times New Roman"/>
          <w:sz w:val="24"/>
          <w:szCs w:val="24"/>
        </w:rPr>
        <w:t>Концессионер не должен прямо либо косвенно осуществлять какую-либо иную деятельность</w:t>
      </w:r>
      <w:r w:rsidR="009B465C" w:rsidRPr="005A610A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F74920" w:rsidRPr="005A610A">
        <w:rPr>
          <w:rFonts w:ascii="Times New Roman" w:hAnsi="Times New Roman" w:cs="Times New Roman"/>
          <w:sz w:val="24"/>
          <w:szCs w:val="24"/>
        </w:rPr>
        <w:t xml:space="preserve"> (эксплуатацией)</w:t>
      </w:r>
      <w:r w:rsidR="009B465C" w:rsidRPr="005A610A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E44D7A" w:rsidRPr="005A610A">
        <w:rPr>
          <w:rFonts w:ascii="Times New Roman" w:hAnsi="Times New Roman" w:cs="Times New Roman"/>
          <w:sz w:val="24"/>
          <w:szCs w:val="24"/>
        </w:rPr>
        <w:t>, за исключением указанной в пункте 1.1</w:t>
      </w:r>
      <w:r w:rsidR="0092496E" w:rsidRPr="005A610A">
        <w:rPr>
          <w:rFonts w:ascii="Times New Roman" w:hAnsi="Times New Roman" w:cs="Times New Roman"/>
          <w:sz w:val="24"/>
          <w:szCs w:val="24"/>
        </w:rPr>
        <w:t>.</w:t>
      </w:r>
      <w:r w:rsidR="00E44D7A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27935" w:rsidRPr="005A610A">
        <w:rPr>
          <w:rFonts w:ascii="Times New Roman" w:hAnsi="Times New Roman" w:cs="Times New Roman"/>
          <w:sz w:val="24"/>
          <w:szCs w:val="24"/>
        </w:rPr>
        <w:t>.</w:t>
      </w:r>
      <w:r w:rsidR="00E44D7A" w:rsidRPr="005A610A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Toc405885258"/>
      <w:bookmarkEnd w:id="19"/>
    </w:p>
    <w:bookmarkEnd w:id="20"/>
    <w:p w:rsidR="00645DE3" w:rsidRDefault="0087655F" w:rsidP="00124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EA5633" w:rsidRPr="005A610A">
        <w:rPr>
          <w:rFonts w:ascii="Times New Roman" w:hAnsi="Times New Roman" w:cs="Times New Roman"/>
          <w:sz w:val="24"/>
          <w:szCs w:val="24"/>
        </w:rPr>
        <w:t xml:space="preserve">Концессионер несет риск случайной гибели или случайного повреждения </w:t>
      </w:r>
      <w:r w:rsidR="000722FD" w:rsidRPr="005A610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EA563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C562A4">
        <w:rPr>
          <w:rFonts w:ascii="Times New Roman" w:hAnsi="Times New Roman" w:cs="Times New Roman"/>
          <w:sz w:val="24"/>
          <w:szCs w:val="24"/>
        </w:rPr>
        <w:t>/не</w:t>
      </w:r>
      <w:r w:rsidR="00E54932">
        <w:rPr>
          <w:rFonts w:ascii="Times New Roman" w:hAnsi="Times New Roman" w:cs="Times New Roman"/>
          <w:sz w:val="24"/>
          <w:szCs w:val="24"/>
        </w:rPr>
        <w:t xml:space="preserve"> </w:t>
      </w:r>
      <w:r w:rsidR="00C562A4">
        <w:rPr>
          <w:rFonts w:ascii="Times New Roman" w:hAnsi="Times New Roman" w:cs="Times New Roman"/>
          <w:sz w:val="24"/>
          <w:szCs w:val="24"/>
        </w:rPr>
        <w:t>завершенного строительством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33" w:rsidRPr="005A610A">
        <w:rPr>
          <w:rFonts w:ascii="Times New Roman" w:hAnsi="Times New Roman" w:cs="Times New Roman"/>
          <w:sz w:val="24"/>
          <w:szCs w:val="24"/>
        </w:rPr>
        <w:t xml:space="preserve">в течение срока </w:t>
      </w:r>
      <w:r w:rsidR="001746E8">
        <w:rPr>
          <w:rFonts w:ascii="Times New Roman" w:hAnsi="Times New Roman" w:cs="Times New Roman"/>
          <w:sz w:val="24"/>
          <w:szCs w:val="24"/>
        </w:rPr>
        <w:t>С</w:t>
      </w:r>
      <w:r w:rsidR="001C77DD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4420C2"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A5633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3C15B6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C32" w:rsidRDefault="00645DE3" w:rsidP="00124D0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D2359C">
        <w:rPr>
          <w:rFonts w:ascii="Times New Roman" w:hAnsi="Times New Roman" w:cs="Times New Roman"/>
          <w:sz w:val="24"/>
          <w:szCs w:val="24"/>
        </w:rPr>
        <w:t>Концессионер</w:t>
      </w:r>
      <w:r w:rsidR="00AE1398">
        <w:rPr>
          <w:rFonts w:ascii="Times New Roman" w:hAnsi="Times New Roman" w:cs="Times New Roman"/>
          <w:sz w:val="24"/>
          <w:szCs w:val="24"/>
        </w:rPr>
        <w:t xml:space="preserve"> вправе, при условии согласия Концедента, получаемого в порядке, </w:t>
      </w:r>
      <w:r w:rsidR="00EA2AFA">
        <w:rPr>
          <w:rFonts w:ascii="Times New Roman" w:hAnsi="Times New Roman" w:cs="Times New Roman"/>
          <w:sz w:val="24"/>
          <w:szCs w:val="24"/>
        </w:rPr>
        <w:t xml:space="preserve">установленном в </w:t>
      </w:r>
      <w:r w:rsidR="00AE1398">
        <w:rPr>
          <w:rFonts w:ascii="Times New Roman" w:hAnsi="Times New Roman" w:cs="Times New Roman"/>
          <w:sz w:val="24"/>
          <w:szCs w:val="24"/>
        </w:rPr>
        <w:t xml:space="preserve">Соглашении, передавать часть Объекта Соглашения третьим лицам на основании договоров аренды, в том числе заключить договор аренды части Объекта Соглашения </w:t>
      </w:r>
      <w:r w:rsidR="0030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92861">
        <w:rPr>
          <w:rFonts w:ascii="Times New Roman" w:hAnsi="Times New Roman" w:cs="Times New Roman"/>
          <w:sz w:val="24"/>
          <w:szCs w:val="24"/>
        </w:rPr>
        <w:t xml:space="preserve"> </w:t>
      </w:r>
      <w:r w:rsidR="00124D02">
        <w:rPr>
          <w:rFonts w:ascii="Times New Roman" w:hAnsi="Times New Roman" w:cs="Times New Roman"/>
          <w:sz w:val="24"/>
          <w:szCs w:val="24"/>
        </w:rPr>
        <w:t>О</w:t>
      </w:r>
      <w:r w:rsidR="00992861">
        <w:rPr>
          <w:rFonts w:ascii="Times New Roman" w:hAnsi="Times New Roman" w:cs="Times New Roman"/>
          <w:sz w:val="24"/>
          <w:szCs w:val="24"/>
        </w:rPr>
        <w:t>бразовательной организацией</w:t>
      </w:r>
      <w:r w:rsidR="00EC6CFF">
        <w:rPr>
          <w:rFonts w:ascii="Times New Roman" w:hAnsi="Times New Roman" w:cs="Times New Roman"/>
          <w:sz w:val="24"/>
          <w:szCs w:val="24"/>
        </w:rPr>
        <w:t xml:space="preserve"> (далее – Договор аренды)</w:t>
      </w:r>
      <w:r w:rsidR="00E33BAB">
        <w:rPr>
          <w:rFonts w:ascii="Times New Roman" w:hAnsi="Times New Roman" w:cs="Times New Roman"/>
          <w:sz w:val="24"/>
          <w:szCs w:val="24"/>
        </w:rPr>
        <w:t>. О</w:t>
      </w:r>
      <w:r w:rsidR="009B465C" w:rsidRPr="005A610A">
        <w:rPr>
          <w:rFonts w:ascii="Times New Roman" w:hAnsi="Times New Roman" w:cs="Times New Roman"/>
          <w:sz w:val="24"/>
          <w:szCs w:val="24"/>
        </w:rPr>
        <w:t xml:space="preserve">сновные условия </w:t>
      </w:r>
      <w:r w:rsidR="00E60B12">
        <w:rPr>
          <w:rFonts w:ascii="Times New Roman" w:hAnsi="Times New Roman" w:cs="Times New Roman"/>
          <w:sz w:val="24"/>
          <w:szCs w:val="24"/>
        </w:rPr>
        <w:t>Д</w:t>
      </w:r>
      <w:r w:rsidR="009B465C" w:rsidRPr="005A610A">
        <w:rPr>
          <w:rFonts w:ascii="Times New Roman" w:hAnsi="Times New Roman" w:cs="Times New Roman"/>
          <w:sz w:val="24"/>
          <w:szCs w:val="24"/>
        </w:rPr>
        <w:t xml:space="preserve">оговора аренды предусмотрены в Приложении </w:t>
      </w:r>
      <w:r w:rsidR="009B465C" w:rsidRPr="00BB05E6">
        <w:rPr>
          <w:rFonts w:ascii="Times New Roman" w:hAnsi="Times New Roman" w:cs="Times New Roman"/>
          <w:sz w:val="24"/>
          <w:szCs w:val="24"/>
        </w:rPr>
        <w:t>№</w:t>
      </w:r>
      <w:r w:rsidR="00BB05E6" w:rsidRPr="00BB05E6">
        <w:rPr>
          <w:rFonts w:ascii="Times New Roman" w:hAnsi="Times New Roman" w:cs="Times New Roman"/>
          <w:sz w:val="24"/>
          <w:szCs w:val="24"/>
        </w:rPr>
        <w:t xml:space="preserve"> 5</w:t>
      </w:r>
      <w:r w:rsidR="00BB05E6">
        <w:rPr>
          <w:rFonts w:ascii="Times New Roman" w:hAnsi="Times New Roman" w:cs="Times New Roman"/>
          <w:sz w:val="24"/>
          <w:szCs w:val="24"/>
        </w:rPr>
        <w:t xml:space="preserve"> </w:t>
      </w:r>
      <w:r w:rsidR="003C15B6" w:rsidRPr="005A610A">
        <w:rPr>
          <w:rFonts w:ascii="Times New Roman" w:hAnsi="Times New Roman" w:cs="Times New Roman"/>
          <w:sz w:val="24"/>
          <w:szCs w:val="24"/>
        </w:rPr>
        <w:t>к Соглашению.</w:t>
      </w:r>
      <w:r w:rsidR="009B465C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633" w:rsidRPr="005A610A" w:rsidRDefault="00EA5633" w:rsidP="005A610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B557BF" w:rsidRDefault="00B557BF" w:rsidP="005A610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contextualSpacing w:val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1" w:name="_Toc448399812"/>
      <w:r w:rsidRPr="005A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</w:t>
      </w:r>
      <w:r w:rsidRPr="00BF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Концессионеру</w:t>
      </w:r>
      <w:r w:rsidRPr="005A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Объекта</w:t>
      </w:r>
      <w:bookmarkEnd w:id="21"/>
      <w:r w:rsidR="00301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Соглашения</w:t>
      </w:r>
    </w:p>
    <w:p w:rsidR="00647EF6" w:rsidRPr="005A610A" w:rsidRDefault="00647EF6" w:rsidP="00647EF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57BF" w:rsidRPr="0097724F" w:rsidRDefault="00511C32" w:rsidP="005A610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outlineLvl w:val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406E4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заключения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Объект </w:t>
      </w:r>
      <w:r w:rsidR="0007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создан</w:t>
      </w:r>
      <w:r w:rsidR="00A4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является объектом незавершенного строительства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154E" w:rsidRPr="0097724F" w:rsidRDefault="00920DC7" w:rsidP="005A610A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outlineLvl w:val="0"/>
        <w:rPr>
          <w:sz w:val="24"/>
          <w:szCs w:val="24"/>
        </w:rPr>
      </w:pPr>
      <w:r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3208B4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</w:t>
      </w:r>
      <w:r w:rsidR="00610F81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передаче Концессионеру для осуществления деятельности, предусмотренн</w:t>
      </w:r>
      <w:r w:rsidR="00EF151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Соглашением, </w:t>
      </w:r>
      <w:r w:rsidR="004F7296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5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7296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 приема-передачи, </w:t>
      </w:r>
      <w:r w:rsidR="00EF151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</w:t>
      </w:r>
      <w:r w:rsidR="003208B4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регистрацией прав</w:t>
      </w:r>
      <w:r w:rsidR="003C15B6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Концедента и прав владения и пользования Концессионера на Объект</w:t>
      </w:r>
      <w:r w:rsidR="0007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B557BF" w:rsidRPr="005A6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2A4" w:rsidRPr="0097724F" w:rsidRDefault="00C562A4" w:rsidP="005A610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86C12" w:rsidRPr="00647EF6" w:rsidRDefault="00186C12" w:rsidP="00647EF6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bookmark1"/>
      <w:bookmarkStart w:id="23" w:name="_Ref359407617"/>
      <w:bookmarkStart w:id="24" w:name="_Toc405885269"/>
      <w:bookmarkStart w:id="25" w:name="_Toc405885964"/>
      <w:bookmarkStart w:id="26" w:name="_Toc448399813"/>
      <w:r w:rsidRPr="00647EF6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Концессионеру прав на </w:t>
      </w:r>
      <w:r w:rsidR="00E54932">
        <w:rPr>
          <w:rFonts w:ascii="Times New Roman" w:hAnsi="Times New Roman" w:cs="Times New Roman"/>
          <w:b/>
          <w:sz w:val="24"/>
          <w:szCs w:val="24"/>
        </w:rPr>
        <w:t>З</w:t>
      </w:r>
      <w:r w:rsidR="00E54932" w:rsidRPr="00647EF6">
        <w:rPr>
          <w:rFonts w:ascii="Times New Roman" w:hAnsi="Times New Roman" w:cs="Times New Roman"/>
          <w:b/>
          <w:sz w:val="24"/>
          <w:szCs w:val="24"/>
        </w:rPr>
        <w:t xml:space="preserve">емельные </w:t>
      </w:r>
      <w:r w:rsidRPr="00647EF6">
        <w:rPr>
          <w:rFonts w:ascii="Times New Roman" w:hAnsi="Times New Roman" w:cs="Times New Roman"/>
          <w:b/>
          <w:sz w:val="24"/>
          <w:szCs w:val="24"/>
        </w:rPr>
        <w:t>участки</w:t>
      </w:r>
      <w:bookmarkEnd w:id="22"/>
      <w:bookmarkEnd w:id="23"/>
      <w:bookmarkEnd w:id="24"/>
      <w:bookmarkEnd w:id="25"/>
      <w:bookmarkEnd w:id="26"/>
    </w:p>
    <w:p w:rsidR="00647EF6" w:rsidRPr="00647EF6" w:rsidRDefault="00647EF6" w:rsidP="00647EF6">
      <w:pPr>
        <w:pStyle w:val="a9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86C12" w:rsidRPr="0097724F" w:rsidRDefault="00C562A4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7" w:name="_Toc405885270"/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437494">
        <w:rPr>
          <w:rFonts w:ascii="Times New Roman" w:hAnsi="Times New Roman" w:cs="Times New Roman"/>
          <w:sz w:val="24"/>
          <w:szCs w:val="24"/>
        </w:rPr>
        <w:t>С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оздания Объекта </w:t>
      </w:r>
      <w:r w:rsidR="007929B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186C12" w:rsidRPr="005A610A">
        <w:rPr>
          <w:rFonts w:ascii="Times New Roman" w:hAnsi="Times New Roman" w:cs="Times New Roman"/>
          <w:sz w:val="24"/>
          <w:szCs w:val="24"/>
        </w:rPr>
        <w:t>последующе</w:t>
      </w:r>
      <w:r>
        <w:rPr>
          <w:rFonts w:ascii="Times New Roman" w:hAnsi="Times New Roman" w:cs="Times New Roman"/>
          <w:sz w:val="24"/>
          <w:szCs w:val="24"/>
        </w:rPr>
        <w:t>го использования (</w:t>
      </w:r>
      <w:r w:rsidR="003208B4" w:rsidRPr="005A610A">
        <w:rPr>
          <w:rFonts w:ascii="Times New Roman" w:hAnsi="Times New Roman" w:cs="Times New Roman"/>
          <w:sz w:val="24"/>
          <w:szCs w:val="24"/>
        </w:rPr>
        <w:t>э</w:t>
      </w:r>
      <w:r w:rsidR="00186C12" w:rsidRPr="005A610A">
        <w:rPr>
          <w:rFonts w:ascii="Times New Roman" w:hAnsi="Times New Roman" w:cs="Times New Roman"/>
          <w:sz w:val="24"/>
          <w:szCs w:val="24"/>
        </w:rPr>
        <w:t>ксплуатации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08B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86C12" w:rsidRPr="005A610A">
        <w:rPr>
          <w:rFonts w:ascii="Times New Roman" w:hAnsi="Times New Roman" w:cs="Times New Roman"/>
          <w:sz w:val="24"/>
          <w:szCs w:val="24"/>
        </w:rPr>
        <w:t>онцеде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нт </w:t>
      </w:r>
      <w:r w:rsidR="008F1E0E" w:rsidRPr="005A610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826E4" w:rsidRPr="005A610A">
        <w:rPr>
          <w:rFonts w:ascii="Times New Roman" w:hAnsi="Times New Roman" w:cs="Times New Roman"/>
          <w:sz w:val="24"/>
          <w:szCs w:val="24"/>
        </w:rPr>
        <w:t>предоставление</w:t>
      </w:r>
      <w:r w:rsidR="003208B4" w:rsidRPr="005A610A">
        <w:rPr>
          <w:rFonts w:ascii="Times New Roman" w:hAnsi="Times New Roman" w:cs="Times New Roman"/>
          <w:sz w:val="24"/>
          <w:szCs w:val="24"/>
        </w:rPr>
        <w:t xml:space="preserve"> Концессионеру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E54932" w:rsidRPr="005A610A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D826E4" w:rsidRPr="005A610A">
        <w:rPr>
          <w:rFonts w:ascii="Times New Roman" w:hAnsi="Times New Roman" w:cs="Times New Roman"/>
          <w:sz w:val="24"/>
          <w:szCs w:val="24"/>
        </w:rPr>
        <w:t>участков</w:t>
      </w:r>
      <w:r w:rsidR="003208B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C2865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186C12" w:rsidRPr="005A610A">
        <w:rPr>
          <w:rFonts w:ascii="Times New Roman" w:hAnsi="Times New Roman" w:cs="Times New Roman"/>
          <w:sz w:val="24"/>
          <w:szCs w:val="24"/>
        </w:rPr>
        <w:t>действия Соглашения.</w:t>
      </w:r>
      <w:bookmarkEnd w:id="27"/>
    </w:p>
    <w:p w:rsidR="00186C12" w:rsidRPr="0097724F" w:rsidRDefault="00C562A4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28" w:name="_Toc405885271"/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емельным участкам:</w:t>
      </w:r>
      <w:bookmarkEnd w:id="28"/>
    </w:p>
    <w:p w:rsidR="006C2A95" w:rsidRPr="006C2A95" w:rsidRDefault="009D7FED" w:rsidP="006C2A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405885272"/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Для целей размещения Объекта </w:t>
      </w:r>
      <w:r w:rsidR="00BA5D7B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2A7B53" w:rsidRPr="005A610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D826E4" w:rsidRPr="005A610A">
        <w:rPr>
          <w:rFonts w:ascii="Times New Roman" w:hAnsi="Times New Roman" w:cs="Times New Roman"/>
          <w:sz w:val="24"/>
          <w:szCs w:val="24"/>
        </w:rPr>
        <w:t>предоставление</w:t>
      </w:r>
      <w:r w:rsidR="0004439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86C12" w:rsidRPr="005A610A">
        <w:rPr>
          <w:rFonts w:ascii="Times New Roman" w:hAnsi="Times New Roman" w:cs="Times New Roman"/>
          <w:sz w:val="24"/>
          <w:szCs w:val="24"/>
        </w:rPr>
        <w:t>Концессионеру в аренду</w:t>
      </w:r>
      <w:r w:rsidR="00674232" w:rsidRPr="005A610A">
        <w:rPr>
          <w:rFonts w:ascii="Times New Roman" w:hAnsi="Times New Roman" w:cs="Times New Roman"/>
          <w:sz w:val="24"/>
          <w:szCs w:val="24"/>
        </w:rPr>
        <w:t xml:space="preserve"> (субаренду)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F7296" w:rsidRPr="005A610A">
        <w:rPr>
          <w:rFonts w:ascii="Times New Roman" w:hAnsi="Times New Roman" w:cs="Times New Roman"/>
          <w:sz w:val="24"/>
          <w:szCs w:val="24"/>
        </w:rPr>
        <w:t xml:space="preserve">или на ином законном основании </w:t>
      </w:r>
      <w:r w:rsidR="00E5493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земельным, лесным, водным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аконодательством,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 о недрах на срок действия Соглашения</w:t>
      </w:r>
      <w:r w:rsidR="00186C12" w:rsidRPr="005A610A">
        <w:rPr>
          <w:rFonts w:ascii="Times New Roman" w:hAnsi="Times New Roman" w:cs="Times New Roman"/>
          <w:sz w:val="24"/>
          <w:szCs w:val="24"/>
        </w:rPr>
        <w:t>, описание ко</w:t>
      </w:r>
      <w:r w:rsidR="00611E93" w:rsidRPr="005A610A">
        <w:rPr>
          <w:rFonts w:ascii="Times New Roman" w:hAnsi="Times New Roman" w:cs="Times New Roman"/>
          <w:sz w:val="24"/>
          <w:szCs w:val="24"/>
        </w:rPr>
        <w:t>торых</w:t>
      </w:r>
      <w:r w:rsidR="005176A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611E93" w:rsidRPr="005A610A">
        <w:rPr>
          <w:rFonts w:ascii="Times New Roman" w:hAnsi="Times New Roman" w:cs="Times New Roman"/>
          <w:sz w:val="24"/>
          <w:szCs w:val="24"/>
        </w:rPr>
        <w:t xml:space="preserve">приведено в </w:t>
      </w:r>
      <w:hyperlink w:anchor="П3" w:history="1">
        <w:r w:rsidR="00611E93" w:rsidRPr="009D6964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="00F8062B" w:rsidRPr="009D696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E6237" w:rsidRPr="009D696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к Соглашению.</w:t>
      </w:r>
      <w:bookmarkEnd w:id="29"/>
      <w:r w:rsidR="00E46C4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A3AE3">
        <w:rPr>
          <w:rFonts w:ascii="Times New Roman" w:hAnsi="Times New Roman" w:cs="Times New Roman"/>
          <w:sz w:val="24"/>
          <w:szCs w:val="24"/>
        </w:rPr>
        <w:t xml:space="preserve">При необходимости, Концедент обеспечивает изъятие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BA3AE3">
        <w:rPr>
          <w:rFonts w:ascii="Times New Roman" w:hAnsi="Times New Roman" w:cs="Times New Roman"/>
          <w:sz w:val="24"/>
          <w:szCs w:val="24"/>
        </w:rPr>
        <w:t>емельных участков для их предоставления Концессионеру.</w:t>
      </w:r>
      <w:r w:rsidR="006C2A95">
        <w:rPr>
          <w:rFonts w:ascii="Times New Roman" w:hAnsi="Times New Roman" w:cs="Times New Roman"/>
          <w:sz w:val="24"/>
          <w:szCs w:val="24"/>
        </w:rPr>
        <w:t xml:space="preserve"> </w:t>
      </w:r>
      <w:r w:rsidR="006C2A95" w:rsidRPr="006C2A95">
        <w:rPr>
          <w:rFonts w:ascii="Times New Roman" w:hAnsi="Times New Roman" w:cs="Times New Roman"/>
          <w:sz w:val="24"/>
          <w:szCs w:val="24"/>
        </w:rPr>
        <w:t>В слу</w:t>
      </w:r>
      <w:r w:rsidR="00BD7E09">
        <w:rPr>
          <w:rFonts w:ascii="Times New Roman" w:hAnsi="Times New Roman" w:cs="Times New Roman"/>
          <w:sz w:val="24"/>
          <w:szCs w:val="24"/>
        </w:rPr>
        <w:t>чае если в отношении Земельных у</w:t>
      </w:r>
      <w:r w:rsidR="006C2A95" w:rsidRPr="006C2A95">
        <w:rPr>
          <w:rFonts w:ascii="Times New Roman" w:hAnsi="Times New Roman" w:cs="Times New Roman"/>
          <w:sz w:val="24"/>
          <w:szCs w:val="24"/>
        </w:rPr>
        <w:t xml:space="preserve">частков имеются Обременения, Концедент в целях </w:t>
      </w:r>
      <w:r w:rsidR="00BD7E09">
        <w:rPr>
          <w:rFonts w:ascii="Times New Roman" w:hAnsi="Times New Roman" w:cs="Times New Roman"/>
          <w:sz w:val="24"/>
          <w:szCs w:val="24"/>
        </w:rPr>
        <w:t>предоставления таких Земельных у</w:t>
      </w:r>
      <w:r w:rsidR="006C2A95" w:rsidRPr="006C2A95">
        <w:rPr>
          <w:rFonts w:ascii="Times New Roman" w:hAnsi="Times New Roman" w:cs="Times New Roman"/>
          <w:sz w:val="24"/>
          <w:szCs w:val="24"/>
        </w:rPr>
        <w:t>частков обязан осуществить их изъятие в соответствии с Законодательством.</w:t>
      </w:r>
    </w:p>
    <w:p w:rsidR="00186C12" w:rsidRPr="005A610A" w:rsidRDefault="009D7FE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0" w:name="_Toc405885273"/>
      <w:r>
        <w:rPr>
          <w:rFonts w:ascii="Times New Roman" w:hAnsi="Times New Roman" w:cs="Times New Roman"/>
          <w:sz w:val="24"/>
          <w:szCs w:val="24"/>
        </w:rPr>
        <w:t xml:space="preserve">3.2.2.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Концедент в порядке и сроки, предусмотренные Соглашением, обязуется </w:t>
      </w:r>
      <w:r w:rsidR="002A7B53" w:rsidRPr="005A610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D826E4" w:rsidRPr="005A610A">
        <w:rPr>
          <w:rFonts w:ascii="Times New Roman" w:hAnsi="Times New Roman" w:cs="Times New Roman"/>
          <w:sz w:val="24"/>
          <w:szCs w:val="24"/>
        </w:rPr>
        <w:t>предоставление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 Концессионеру в аренду </w:t>
      </w:r>
      <w:r w:rsidR="007472FA" w:rsidRPr="005A610A">
        <w:rPr>
          <w:rFonts w:ascii="Times New Roman" w:hAnsi="Times New Roman" w:cs="Times New Roman"/>
          <w:sz w:val="24"/>
          <w:szCs w:val="24"/>
        </w:rPr>
        <w:t xml:space="preserve">(субаренду) </w:t>
      </w:r>
      <w:r w:rsidR="004F7296" w:rsidRPr="005A610A">
        <w:rPr>
          <w:rFonts w:ascii="Times New Roman" w:hAnsi="Times New Roman" w:cs="Times New Roman"/>
          <w:sz w:val="24"/>
          <w:szCs w:val="24"/>
        </w:rPr>
        <w:t xml:space="preserve">или на ином законном основании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</w:t>
      </w:r>
      <w:r w:rsidR="006C2A95">
        <w:rPr>
          <w:rFonts w:ascii="Times New Roman" w:hAnsi="Times New Roman" w:cs="Times New Roman"/>
          <w:sz w:val="24"/>
          <w:szCs w:val="24"/>
        </w:rPr>
        <w:t>х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6C2A95" w:rsidRPr="005A610A">
        <w:rPr>
          <w:rFonts w:ascii="Times New Roman" w:hAnsi="Times New Roman" w:cs="Times New Roman"/>
          <w:sz w:val="24"/>
          <w:szCs w:val="24"/>
        </w:rPr>
        <w:t>участк</w:t>
      </w:r>
      <w:r w:rsidR="006C2A95">
        <w:rPr>
          <w:rFonts w:ascii="Times New Roman" w:hAnsi="Times New Roman" w:cs="Times New Roman"/>
          <w:sz w:val="24"/>
          <w:szCs w:val="24"/>
        </w:rPr>
        <w:t>ов</w:t>
      </w:r>
      <w:r w:rsidR="00186C12" w:rsidRPr="005A610A">
        <w:rPr>
          <w:rFonts w:ascii="Times New Roman" w:hAnsi="Times New Roman" w:cs="Times New Roman"/>
          <w:sz w:val="24"/>
          <w:szCs w:val="24"/>
        </w:rPr>
        <w:t>:</w:t>
      </w:r>
      <w:bookmarkEnd w:id="30"/>
    </w:p>
    <w:p w:rsidR="00186C12" w:rsidRPr="005A610A" w:rsidRDefault="009D7FE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- </w:t>
      </w:r>
      <w:r w:rsidR="00186C12" w:rsidRPr="005A610A">
        <w:rPr>
          <w:rFonts w:ascii="Times New Roman" w:hAnsi="Times New Roman" w:cs="Times New Roman"/>
          <w:sz w:val="24"/>
          <w:szCs w:val="24"/>
        </w:rPr>
        <w:t>которые надлежащим образом сформированы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86C12" w:rsidRPr="005A610A">
        <w:rPr>
          <w:rFonts w:ascii="Times New Roman" w:hAnsi="Times New Roman" w:cs="Times New Roman"/>
          <w:sz w:val="24"/>
          <w:szCs w:val="24"/>
        </w:rPr>
        <w:t>имеют надлежащую категорию и 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C12" w:rsidRPr="005A610A">
        <w:rPr>
          <w:rFonts w:ascii="Times New Roman" w:hAnsi="Times New Roman" w:cs="Times New Roman"/>
          <w:sz w:val="24"/>
          <w:szCs w:val="24"/>
        </w:rPr>
        <w:t>для целей строительства, размещения объектов капитального строительства, входящих в состав Объекта</w:t>
      </w:r>
      <w:r w:rsidR="00E549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и их последующе</w:t>
      </w:r>
      <w:r>
        <w:rPr>
          <w:rFonts w:ascii="Times New Roman" w:hAnsi="Times New Roman" w:cs="Times New Roman"/>
          <w:sz w:val="24"/>
          <w:szCs w:val="24"/>
        </w:rPr>
        <w:t>го использования (</w:t>
      </w:r>
      <w:r w:rsidR="00186C12" w:rsidRPr="005A610A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и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CA44D7" w:rsidRPr="005A610A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186C1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186C12" w:rsidRDefault="009D7FE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C12" w:rsidRPr="005A610A">
        <w:rPr>
          <w:rFonts w:ascii="Times New Roman" w:hAnsi="Times New Roman" w:cs="Times New Roman"/>
          <w:sz w:val="24"/>
          <w:szCs w:val="24"/>
        </w:rPr>
        <w:t>в отношении которых произведен кадастровый учет</w:t>
      </w:r>
      <w:r w:rsidR="007472FA" w:rsidRPr="005A610A">
        <w:rPr>
          <w:rFonts w:ascii="Times New Roman" w:hAnsi="Times New Roman" w:cs="Times New Roman"/>
          <w:sz w:val="24"/>
          <w:szCs w:val="24"/>
        </w:rPr>
        <w:t>.</w:t>
      </w:r>
    </w:p>
    <w:p w:rsidR="00AC2865" w:rsidRPr="005A610A" w:rsidRDefault="00AC286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BD7E09">
        <w:rPr>
          <w:rFonts w:ascii="Times New Roman" w:hAnsi="Times New Roman" w:cs="Times New Roman"/>
          <w:sz w:val="24"/>
          <w:szCs w:val="24"/>
        </w:rPr>
        <w:t>, если на дату заключения Соглашения какой-либо Земельный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09">
        <w:rPr>
          <w:rFonts w:ascii="Times New Roman" w:hAnsi="Times New Roman" w:cs="Times New Roman"/>
          <w:sz w:val="24"/>
          <w:szCs w:val="24"/>
        </w:rPr>
        <w:t>участок н</w:t>
      </w:r>
      <w:r w:rsidR="00BD7E09" w:rsidRPr="005A610A">
        <w:rPr>
          <w:rFonts w:ascii="Times New Roman" w:hAnsi="Times New Roman" w:cs="Times New Roman"/>
          <w:sz w:val="24"/>
          <w:szCs w:val="24"/>
        </w:rPr>
        <w:t xml:space="preserve">адлежащим образом </w:t>
      </w:r>
      <w:r w:rsidR="00BD7E09">
        <w:rPr>
          <w:rFonts w:ascii="Times New Roman" w:hAnsi="Times New Roman" w:cs="Times New Roman"/>
          <w:sz w:val="24"/>
          <w:szCs w:val="24"/>
        </w:rPr>
        <w:t xml:space="preserve">не сформирован и (или) не соответствует иным требованиям, указанным в настоящем пункте, </w:t>
      </w:r>
      <w:r w:rsidR="00B94888">
        <w:rPr>
          <w:rFonts w:ascii="Times New Roman" w:hAnsi="Times New Roman" w:cs="Times New Roman"/>
          <w:sz w:val="24"/>
          <w:szCs w:val="24"/>
        </w:rPr>
        <w:t>Концессионер</w:t>
      </w:r>
      <w:r w:rsidR="00BD7E09">
        <w:rPr>
          <w:rFonts w:ascii="Times New Roman" w:hAnsi="Times New Roman" w:cs="Times New Roman"/>
          <w:sz w:val="24"/>
          <w:szCs w:val="24"/>
        </w:rPr>
        <w:t xml:space="preserve"> вправе по </w:t>
      </w:r>
      <w:r w:rsidR="0007278A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="00BD7E09">
        <w:rPr>
          <w:rFonts w:ascii="Times New Roman" w:hAnsi="Times New Roman" w:cs="Times New Roman"/>
          <w:sz w:val="24"/>
          <w:szCs w:val="24"/>
        </w:rPr>
        <w:t xml:space="preserve">согласованию с Концедентом самостоятельно выполнить работы по формированию Земельных участков и </w:t>
      </w:r>
      <w:r w:rsidR="00BD7E09">
        <w:rPr>
          <w:rFonts w:ascii="Times New Roman" w:hAnsi="Times New Roman" w:cs="Times New Roman"/>
          <w:sz w:val="24"/>
          <w:szCs w:val="24"/>
        </w:rPr>
        <w:lastRenderedPageBreak/>
        <w:t xml:space="preserve">(или) осуществлению их кадастрового учета </w:t>
      </w:r>
      <w:r w:rsidR="00B94888">
        <w:rPr>
          <w:rFonts w:ascii="Times New Roman" w:hAnsi="Times New Roman" w:cs="Times New Roman"/>
          <w:sz w:val="24"/>
          <w:szCs w:val="24"/>
        </w:rPr>
        <w:t>за счёт Концедента, при условии предварительного согласования размера таких расходов и порядка их возмещения с Концедентом.</w:t>
      </w:r>
    </w:p>
    <w:p w:rsidR="00E0163C" w:rsidRPr="0097724F" w:rsidRDefault="009D7FE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Д</w:t>
      </w:r>
      <w:r w:rsidR="00E0163C" w:rsidRPr="005A610A">
        <w:rPr>
          <w:rFonts w:ascii="Times New Roman" w:hAnsi="Times New Roman" w:cs="Times New Roman"/>
          <w:sz w:val="24"/>
          <w:szCs w:val="24"/>
        </w:rPr>
        <w:t xml:space="preserve">о даты передачи Концессионеру прав на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E0163C" w:rsidRPr="005A610A">
        <w:rPr>
          <w:rFonts w:ascii="Times New Roman" w:hAnsi="Times New Roman" w:cs="Times New Roman"/>
          <w:sz w:val="24"/>
          <w:szCs w:val="24"/>
        </w:rPr>
        <w:t xml:space="preserve">емельные участки </w:t>
      </w:r>
      <w:r>
        <w:rPr>
          <w:rFonts w:ascii="Times New Roman" w:hAnsi="Times New Roman" w:cs="Times New Roman"/>
          <w:sz w:val="24"/>
          <w:szCs w:val="24"/>
        </w:rPr>
        <w:t>Концедент обязуется</w:t>
      </w:r>
      <w:r w:rsidR="00E0163C" w:rsidRPr="005A610A">
        <w:rPr>
          <w:rFonts w:ascii="Times New Roman" w:hAnsi="Times New Roman" w:cs="Times New Roman"/>
          <w:sz w:val="24"/>
          <w:szCs w:val="24"/>
        </w:rPr>
        <w:t>:</w:t>
      </w:r>
    </w:p>
    <w:p w:rsidR="00E0163C" w:rsidRPr="005A610A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- </w:t>
      </w:r>
      <w:r w:rsidR="009D7FED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5A610A">
        <w:rPr>
          <w:rFonts w:ascii="Times New Roman" w:hAnsi="Times New Roman" w:cs="Times New Roman"/>
          <w:sz w:val="24"/>
          <w:szCs w:val="24"/>
        </w:rPr>
        <w:t xml:space="preserve">вынос с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Pr="005A610A">
        <w:rPr>
          <w:rFonts w:ascii="Times New Roman" w:hAnsi="Times New Roman" w:cs="Times New Roman"/>
          <w:sz w:val="24"/>
          <w:szCs w:val="24"/>
        </w:rPr>
        <w:t>емельных участков транзитных инженерных коммуникаций;</w:t>
      </w:r>
    </w:p>
    <w:p w:rsidR="00E0163C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-</w:t>
      </w:r>
      <w:r w:rsidR="00E333F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освободить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Pr="005A610A">
        <w:rPr>
          <w:rFonts w:ascii="Times New Roman" w:hAnsi="Times New Roman" w:cs="Times New Roman"/>
          <w:sz w:val="24"/>
          <w:szCs w:val="24"/>
        </w:rPr>
        <w:t>емельные участки от иных объектов (включая объекты незавершенного строительства);</w:t>
      </w:r>
    </w:p>
    <w:p w:rsidR="00E0163C" w:rsidRPr="0097724F" w:rsidRDefault="00E0163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-</w:t>
      </w:r>
      <w:r w:rsidR="00E333F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Pr="005A610A">
        <w:rPr>
          <w:rFonts w:ascii="Times New Roman" w:hAnsi="Times New Roman" w:cs="Times New Roman"/>
          <w:sz w:val="24"/>
          <w:szCs w:val="24"/>
        </w:rPr>
        <w:t>емельные участки подъездными путями;</w:t>
      </w:r>
    </w:p>
    <w:p w:rsidR="00E0163C" w:rsidRPr="003F2633" w:rsidRDefault="00E0163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3F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подтвердить наличие возможности технологического присоединения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Pr="005A610A">
        <w:rPr>
          <w:rFonts w:ascii="Times New Roman" w:hAnsi="Times New Roman" w:cs="Times New Roman"/>
          <w:sz w:val="24"/>
          <w:szCs w:val="24"/>
        </w:rPr>
        <w:t xml:space="preserve">емельных участков к сетям электроснабжения, подключения к сетям тепло-водоснабжения и водоотведения, в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т</w:t>
      </w:r>
      <w:r w:rsidR="009D7FED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9D7FED">
        <w:rPr>
          <w:rFonts w:ascii="Times New Roman" w:hAnsi="Times New Roman" w:cs="Times New Roman"/>
          <w:sz w:val="24"/>
          <w:szCs w:val="24"/>
        </w:rPr>
        <w:t xml:space="preserve">. </w:t>
      </w:r>
      <w:r w:rsidRPr="005A610A">
        <w:rPr>
          <w:rFonts w:ascii="Times New Roman" w:hAnsi="Times New Roman" w:cs="Times New Roman"/>
          <w:sz w:val="24"/>
          <w:szCs w:val="24"/>
        </w:rPr>
        <w:t xml:space="preserve">путем заключения </w:t>
      </w:r>
      <w:r w:rsidR="009D7FED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5A610A">
        <w:rPr>
          <w:rFonts w:ascii="Times New Roman" w:hAnsi="Times New Roman" w:cs="Times New Roman"/>
          <w:sz w:val="24"/>
          <w:szCs w:val="24"/>
        </w:rPr>
        <w:t xml:space="preserve">договоров (муниципальных контрактов), содержащих </w:t>
      </w:r>
      <w:r w:rsidR="009D7FED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 порядке и сроках внесения платы, выполнения работ в соответствии с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CA44D7" w:rsidRPr="005A610A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9D7F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163C" w:rsidRDefault="009D7FE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E0163C" w:rsidRPr="005A610A">
        <w:rPr>
          <w:rFonts w:ascii="Times New Roman" w:hAnsi="Times New Roman" w:cs="Times New Roman"/>
          <w:sz w:val="24"/>
          <w:szCs w:val="24"/>
        </w:rPr>
        <w:t xml:space="preserve"> дате получения Концессионером разрешения на строительство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0163C" w:rsidRPr="005A610A">
        <w:rPr>
          <w:rFonts w:ascii="Times New Roman" w:hAnsi="Times New Roman" w:cs="Times New Roman"/>
          <w:sz w:val="24"/>
          <w:szCs w:val="24"/>
        </w:rPr>
        <w:t xml:space="preserve">обеспечить технологическое присоединение строительной площадки в границах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E0163C" w:rsidRPr="005A610A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D7FE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0163C" w:rsidRPr="005A610A">
        <w:rPr>
          <w:rFonts w:ascii="Times New Roman" w:hAnsi="Times New Roman" w:cs="Times New Roman"/>
          <w:sz w:val="24"/>
          <w:szCs w:val="24"/>
        </w:rPr>
        <w:t xml:space="preserve"> к сетям коммунальной инфраструктуры.</w:t>
      </w:r>
    </w:p>
    <w:p w:rsidR="00B94888" w:rsidRPr="005A610A" w:rsidRDefault="00B94888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условий настоящего пункта Стороны вправе прийти к соглашению о выполнении указанных в настоящем пункте работ или их части Концессионером за счёт Концедента, при условии предварительного согласования размера таких расходов и порядка их возмещения с Концедентом.</w:t>
      </w:r>
    </w:p>
    <w:p w:rsidR="0059076A" w:rsidRPr="0097724F" w:rsidRDefault="009D7FE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9076A" w:rsidRPr="005A610A">
        <w:rPr>
          <w:rFonts w:ascii="Times New Roman" w:hAnsi="Times New Roman" w:cs="Times New Roman"/>
          <w:sz w:val="24"/>
          <w:szCs w:val="24"/>
        </w:rPr>
        <w:t xml:space="preserve">Договор 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627500" w:rsidRPr="005A610A">
        <w:rPr>
          <w:rFonts w:ascii="Times New Roman" w:hAnsi="Times New Roman" w:cs="Times New Roman"/>
          <w:sz w:val="24"/>
          <w:szCs w:val="24"/>
        </w:rPr>
        <w:t>емельных участков должен</w:t>
      </w:r>
      <w:r w:rsidR="0059076A" w:rsidRPr="005A610A">
        <w:rPr>
          <w:rFonts w:ascii="Times New Roman" w:hAnsi="Times New Roman" w:cs="Times New Roman"/>
          <w:sz w:val="24"/>
          <w:szCs w:val="24"/>
        </w:rPr>
        <w:t xml:space="preserve"> быть заключен</w:t>
      </w:r>
      <w:r w:rsidR="007472FA" w:rsidRPr="005A610A">
        <w:rPr>
          <w:rFonts w:ascii="Times New Roman" w:hAnsi="Times New Roman" w:cs="Times New Roman"/>
          <w:sz w:val="24"/>
          <w:szCs w:val="24"/>
        </w:rPr>
        <w:t xml:space="preserve"> с Концессионером не позднее </w:t>
      </w:r>
      <w:r w:rsidR="001C6F6B" w:rsidRPr="005A610A">
        <w:rPr>
          <w:rFonts w:ascii="Times New Roman" w:hAnsi="Times New Roman" w:cs="Times New Roman"/>
          <w:sz w:val="24"/>
          <w:szCs w:val="24"/>
        </w:rPr>
        <w:t xml:space="preserve">чем </w:t>
      </w:r>
      <w:r w:rsidR="007472FA" w:rsidRPr="005A610A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36D2A" w:rsidRPr="005A610A">
        <w:rPr>
          <w:rFonts w:ascii="Times New Roman" w:hAnsi="Times New Roman" w:cs="Times New Roman"/>
          <w:sz w:val="24"/>
          <w:szCs w:val="24"/>
        </w:rPr>
        <w:t>60</w:t>
      </w:r>
      <w:r w:rsidR="007472FA" w:rsidRPr="005A610A">
        <w:rPr>
          <w:rFonts w:ascii="Times New Roman" w:hAnsi="Times New Roman" w:cs="Times New Roman"/>
          <w:sz w:val="24"/>
          <w:szCs w:val="24"/>
        </w:rPr>
        <w:t xml:space="preserve"> (</w:t>
      </w:r>
      <w:r w:rsidR="00736D2A" w:rsidRPr="005A610A">
        <w:rPr>
          <w:rFonts w:ascii="Times New Roman" w:hAnsi="Times New Roman" w:cs="Times New Roman"/>
          <w:sz w:val="24"/>
          <w:szCs w:val="24"/>
        </w:rPr>
        <w:t>шестьдесят</w:t>
      </w:r>
      <w:r w:rsidR="007472FA" w:rsidRPr="005A610A">
        <w:rPr>
          <w:rFonts w:ascii="Times New Roman" w:hAnsi="Times New Roman" w:cs="Times New Roman"/>
          <w:sz w:val="24"/>
          <w:szCs w:val="24"/>
        </w:rPr>
        <w:t>) рабочих дн</w:t>
      </w:r>
      <w:r w:rsidR="00AD12D4" w:rsidRPr="005A610A">
        <w:rPr>
          <w:rFonts w:ascii="Times New Roman" w:hAnsi="Times New Roman" w:cs="Times New Roman"/>
          <w:sz w:val="24"/>
          <w:szCs w:val="24"/>
        </w:rPr>
        <w:t>ей со дня подписания Соглашения.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7219E">
        <w:rPr>
          <w:rFonts w:ascii="Times New Roman" w:hAnsi="Times New Roman" w:cs="Times New Roman"/>
          <w:sz w:val="24"/>
          <w:szCs w:val="24"/>
        </w:rPr>
        <w:t xml:space="preserve">Договор 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57219E">
        <w:rPr>
          <w:rFonts w:ascii="Times New Roman" w:hAnsi="Times New Roman" w:cs="Times New Roman"/>
          <w:sz w:val="24"/>
          <w:szCs w:val="24"/>
        </w:rPr>
        <w:t xml:space="preserve">емельных участков подлежит государственной регистрации в установленном </w:t>
      </w:r>
      <w:r w:rsidR="00CA44D7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57219E">
        <w:rPr>
          <w:rFonts w:ascii="Times New Roman" w:hAnsi="Times New Roman" w:cs="Times New Roman"/>
          <w:sz w:val="24"/>
          <w:szCs w:val="24"/>
        </w:rPr>
        <w:t xml:space="preserve">порядке и вступает в силу с момента этой регистрации. </w:t>
      </w:r>
    </w:p>
    <w:p w:rsidR="00186C12" w:rsidRPr="0097724F" w:rsidRDefault="0066410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1" w:name="_Toc405885278"/>
      <w:r w:rsidRPr="005A610A">
        <w:rPr>
          <w:rFonts w:ascii="Times New Roman" w:hAnsi="Times New Roman" w:cs="Times New Roman"/>
          <w:sz w:val="24"/>
          <w:szCs w:val="24"/>
        </w:rPr>
        <w:t>А</w:t>
      </w:r>
      <w:r w:rsidR="00494353" w:rsidRPr="005A610A">
        <w:rPr>
          <w:rFonts w:ascii="Times New Roman" w:hAnsi="Times New Roman" w:cs="Times New Roman"/>
          <w:sz w:val="24"/>
          <w:szCs w:val="24"/>
        </w:rPr>
        <w:t>кт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 приема-передачи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емельных участков </w:t>
      </w:r>
      <w:r w:rsidRPr="005A610A">
        <w:rPr>
          <w:rFonts w:ascii="Times New Roman" w:hAnsi="Times New Roman" w:cs="Times New Roman"/>
          <w:sz w:val="24"/>
          <w:szCs w:val="24"/>
        </w:rPr>
        <w:t>подписыва</w:t>
      </w:r>
      <w:r w:rsidR="00E91680" w:rsidRPr="005A610A">
        <w:rPr>
          <w:rFonts w:ascii="Times New Roman" w:hAnsi="Times New Roman" w:cs="Times New Roman"/>
          <w:sz w:val="24"/>
          <w:szCs w:val="24"/>
        </w:rPr>
        <w:t>е</w:t>
      </w:r>
      <w:r w:rsidRPr="005A610A">
        <w:rPr>
          <w:rFonts w:ascii="Times New Roman" w:hAnsi="Times New Roman" w:cs="Times New Roman"/>
          <w:sz w:val="24"/>
          <w:szCs w:val="24"/>
        </w:rPr>
        <w:t xml:space="preserve">тся </w:t>
      </w:r>
      <w:r w:rsidR="00186C12" w:rsidRPr="005A610A">
        <w:rPr>
          <w:rFonts w:ascii="Times New Roman" w:hAnsi="Times New Roman" w:cs="Times New Roman"/>
          <w:sz w:val="24"/>
          <w:szCs w:val="24"/>
        </w:rPr>
        <w:t>в дату</w:t>
      </w:r>
      <w:r w:rsidR="004A0832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94353" w:rsidRPr="005A610A">
        <w:rPr>
          <w:rFonts w:ascii="Times New Roman" w:hAnsi="Times New Roman" w:cs="Times New Roman"/>
          <w:sz w:val="24"/>
          <w:szCs w:val="24"/>
        </w:rPr>
        <w:t>договор</w:t>
      </w:r>
      <w:r w:rsidR="004A0832">
        <w:rPr>
          <w:rFonts w:ascii="Times New Roman" w:hAnsi="Times New Roman" w:cs="Times New Roman"/>
          <w:sz w:val="24"/>
          <w:szCs w:val="24"/>
        </w:rPr>
        <w:t>а</w:t>
      </w:r>
      <w:r w:rsidR="0049435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A0832">
        <w:rPr>
          <w:rFonts w:ascii="Times New Roman" w:hAnsi="Times New Roman" w:cs="Times New Roman"/>
          <w:sz w:val="24"/>
          <w:szCs w:val="24"/>
        </w:rPr>
        <w:t xml:space="preserve">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863C8D" w:rsidRPr="005A610A">
        <w:rPr>
          <w:rFonts w:ascii="Times New Roman" w:hAnsi="Times New Roman" w:cs="Times New Roman"/>
          <w:sz w:val="24"/>
          <w:szCs w:val="24"/>
        </w:rPr>
        <w:t>, если иные сроки не установлены требованиями</w:t>
      </w:r>
      <w:r w:rsidR="00341434" w:rsidRPr="005A610A">
        <w:rPr>
          <w:rFonts w:ascii="Times New Roman" w:hAnsi="Times New Roman" w:cs="Times New Roman"/>
          <w:sz w:val="24"/>
          <w:szCs w:val="24"/>
        </w:rPr>
        <w:t xml:space="preserve"> государственных органов</w:t>
      </w:r>
      <w:r w:rsidR="0086700A" w:rsidRPr="005A610A">
        <w:rPr>
          <w:rFonts w:ascii="Times New Roman" w:hAnsi="Times New Roman" w:cs="Times New Roman"/>
          <w:sz w:val="24"/>
          <w:szCs w:val="24"/>
        </w:rPr>
        <w:t>, осуществляющих государственную регистрацию</w:t>
      </w:r>
      <w:r w:rsidR="00E333FA">
        <w:rPr>
          <w:rFonts w:ascii="Times New Roman" w:hAnsi="Times New Roman" w:cs="Times New Roman"/>
          <w:sz w:val="24"/>
          <w:szCs w:val="24"/>
        </w:rPr>
        <w:t>, и является его составной частью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. Концессионер не обязан подписывать соответствующий акт приема-передачи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емельных участков, если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емельные участки не отвечают требованиям, установленным Соглашени</w:t>
      </w:r>
      <w:r w:rsidR="00067A2C">
        <w:rPr>
          <w:rFonts w:ascii="Times New Roman" w:hAnsi="Times New Roman" w:cs="Times New Roman"/>
          <w:sz w:val="24"/>
          <w:szCs w:val="24"/>
        </w:rPr>
        <w:t>ем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или </w:t>
      </w:r>
      <w:r w:rsidR="00395D89" w:rsidRPr="005A610A">
        <w:rPr>
          <w:rFonts w:ascii="Times New Roman" w:hAnsi="Times New Roman" w:cs="Times New Roman"/>
          <w:sz w:val="24"/>
          <w:szCs w:val="24"/>
        </w:rPr>
        <w:t>договор</w:t>
      </w:r>
      <w:r w:rsidR="00067A2C">
        <w:rPr>
          <w:rFonts w:ascii="Times New Roman" w:hAnsi="Times New Roman" w:cs="Times New Roman"/>
          <w:sz w:val="24"/>
          <w:szCs w:val="24"/>
        </w:rPr>
        <w:t>ом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A0832">
        <w:rPr>
          <w:rFonts w:ascii="Times New Roman" w:hAnsi="Times New Roman" w:cs="Times New Roman"/>
          <w:sz w:val="24"/>
          <w:szCs w:val="24"/>
        </w:rPr>
        <w:t xml:space="preserve">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4A0832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186C12" w:rsidRPr="005A610A">
        <w:rPr>
          <w:rFonts w:ascii="Times New Roman" w:hAnsi="Times New Roman" w:cs="Times New Roman"/>
          <w:sz w:val="24"/>
          <w:szCs w:val="24"/>
        </w:rPr>
        <w:t>.</w:t>
      </w:r>
      <w:bookmarkEnd w:id="31"/>
    </w:p>
    <w:p w:rsidR="00F93A53" w:rsidRDefault="004A083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405885279"/>
      <w:r>
        <w:rPr>
          <w:rFonts w:ascii="Times New Roman" w:hAnsi="Times New Roman" w:cs="Times New Roman"/>
          <w:sz w:val="24"/>
          <w:szCs w:val="24"/>
        </w:rPr>
        <w:t>Арендная п</w:t>
      </w:r>
      <w:r w:rsidR="00581A9A" w:rsidRPr="005A610A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736D2A" w:rsidRPr="005A610A">
        <w:rPr>
          <w:rFonts w:ascii="Times New Roman" w:hAnsi="Times New Roman" w:cs="Times New Roman"/>
          <w:sz w:val="24"/>
          <w:szCs w:val="24"/>
        </w:rPr>
        <w:t xml:space="preserve">переданные Концессионеру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581A9A" w:rsidRPr="005A610A">
        <w:rPr>
          <w:rFonts w:ascii="Times New Roman" w:hAnsi="Times New Roman" w:cs="Times New Roman"/>
          <w:sz w:val="24"/>
          <w:szCs w:val="24"/>
        </w:rPr>
        <w:t>емельны</w:t>
      </w:r>
      <w:r w:rsidR="00736D2A" w:rsidRPr="005A610A">
        <w:rPr>
          <w:rFonts w:ascii="Times New Roman" w:hAnsi="Times New Roman" w:cs="Times New Roman"/>
          <w:sz w:val="24"/>
          <w:szCs w:val="24"/>
        </w:rPr>
        <w:t>е</w:t>
      </w:r>
      <w:r w:rsidR="0009383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81A9A" w:rsidRPr="005A610A">
        <w:rPr>
          <w:rFonts w:ascii="Times New Roman" w:hAnsi="Times New Roman" w:cs="Times New Roman"/>
          <w:sz w:val="24"/>
          <w:szCs w:val="24"/>
        </w:rPr>
        <w:t>участк</w:t>
      </w:r>
      <w:r w:rsidR="00736D2A" w:rsidRPr="005A610A">
        <w:rPr>
          <w:rFonts w:ascii="Times New Roman" w:hAnsi="Times New Roman" w:cs="Times New Roman"/>
          <w:sz w:val="24"/>
          <w:szCs w:val="24"/>
        </w:rPr>
        <w:t>и</w:t>
      </w:r>
      <w:r w:rsidR="00581A9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093835" w:rsidRPr="005A610A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___________________________(указывается НПА) за каждый год в течение срока, установленного в п.</w:t>
      </w:r>
      <w:r w:rsidR="00E333FA">
        <w:rPr>
          <w:rFonts w:ascii="Times New Roman" w:hAnsi="Times New Roman" w:cs="Times New Roman"/>
          <w:sz w:val="24"/>
          <w:szCs w:val="24"/>
        </w:rPr>
        <w:t> </w:t>
      </w:r>
      <w:r w:rsidR="005D4A5F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="00F93A53">
        <w:rPr>
          <w:rFonts w:ascii="Times New Roman" w:hAnsi="Times New Roman" w:cs="Times New Roman"/>
          <w:sz w:val="24"/>
          <w:szCs w:val="24"/>
        </w:rPr>
        <w:t>, по следующей формуле:</w:t>
      </w:r>
    </w:p>
    <w:p w:rsidR="00581A9A" w:rsidRPr="005A610A" w:rsidRDefault="00F93A53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 w:rsidRPr="00F93A53">
        <w:rPr>
          <w:rFonts w:ascii="Times New Roman" w:hAnsi="Times New Roman" w:cs="Times New Roman"/>
          <w:sz w:val="24"/>
          <w:szCs w:val="24"/>
        </w:rPr>
        <w:t>[***]</w:t>
      </w:r>
      <w:r w:rsidR="00093835" w:rsidRPr="005A610A">
        <w:rPr>
          <w:rFonts w:ascii="Times New Roman" w:hAnsi="Times New Roman" w:cs="Times New Roman"/>
          <w:sz w:val="24"/>
          <w:szCs w:val="24"/>
        </w:rPr>
        <w:t>.</w:t>
      </w:r>
    </w:p>
    <w:p w:rsidR="00494353" w:rsidRPr="0097724F" w:rsidRDefault="00F215B1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3" w:name="_Toc405885283"/>
      <w:bookmarkEnd w:id="32"/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94353" w:rsidRPr="005A610A">
        <w:rPr>
          <w:rFonts w:ascii="Times New Roman" w:hAnsi="Times New Roman" w:cs="Times New Roman"/>
          <w:sz w:val="24"/>
          <w:szCs w:val="24"/>
        </w:rPr>
        <w:t>Концессионер не вправе передавать свои права по договор</w:t>
      </w:r>
      <w:r w:rsidR="002A3A0E" w:rsidRPr="005A610A">
        <w:rPr>
          <w:rFonts w:ascii="Times New Roman" w:hAnsi="Times New Roman" w:cs="Times New Roman"/>
          <w:sz w:val="24"/>
          <w:szCs w:val="24"/>
        </w:rPr>
        <w:t>ам</w:t>
      </w:r>
      <w:r w:rsidR="00494353" w:rsidRPr="005A610A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(субаренды) </w:t>
      </w:r>
      <w:r w:rsidR="00E54932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80451C">
        <w:rPr>
          <w:rFonts w:ascii="Times New Roman" w:hAnsi="Times New Roman" w:cs="Times New Roman"/>
          <w:sz w:val="24"/>
          <w:szCs w:val="24"/>
        </w:rPr>
        <w:t xml:space="preserve"> 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и сдавать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C714BA" w:rsidRPr="005A610A">
        <w:rPr>
          <w:rFonts w:ascii="Times New Roman" w:hAnsi="Times New Roman" w:cs="Times New Roman"/>
          <w:sz w:val="24"/>
          <w:szCs w:val="24"/>
        </w:rPr>
        <w:t>емельные участки в</w:t>
      </w:r>
      <w:r w:rsidR="002A3A0E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94353" w:rsidRPr="005A610A">
        <w:rPr>
          <w:rFonts w:ascii="Times New Roman" w:hAnsi="Times New Roman" w:cs="Times New Roman"/>
          <w:sz w:val="24"/>
          <w:szCs w:val="24"/>
        </w:rPr>
        <w:t>субаренд</w:t>
      </w:r>
      <w:r w:rsidR="00C714BA" w:rsidRPr="005A610A">
        <w:rPr>
          <w:rFonts w:ascii="Times New Roman" w:hAnsi="Times New Roman" w:cs="Times New Roman"/>
          <w:sz w:val="24"/>
          <w:szCs w:val="24"/>
        </w:rPr>
        <w:t>у</w:t>
      </w:r>
      <w:r w:rsidR="00494353" w:rsidRPr="005A610A">
        <w:rPr>
          <w:rFonts w:ascii="Times New Roman" w:hAnsi="Times New Roman" w:cs="Times New Roman"/>
          <w:sz w:val="24"/>
          <w:szCs w:val="24"/>
        </w:rPr>
        <w:t>, если иное не предусмотрено договор</w:t>
      </w:r>
      <w:r w:rsidR="0085437C">
        <w:rPr>
          <w:rFonts w:ascii="Times New Roman" w:hAnsi="Times New Roman" w:cs="Times New Roman"/>
          <w:sz w:val="24"/>
          <w:szCs w:val="24"/>
        </w:rPr>
        <w:t xml:space="preserve">ом аренды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85437C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E333FA">
        <w:rPr>
          <w:rFonts w:ascii="Times New Roman" w:hAnsi="Times New Roman" w:cs="Times New Roman"/>
          <w:sz w:val="24"/>
          <w:szCs w:val="24"/>
        </w:rPr>
        <w:t xml:space="preserve">, </w:t>
      </w:r>
      <w:r w:rsidR="00E333FA" w:rsidRPr="00D12428">
        <w:rPr>
          <w:rFonts w:ascii="Times New Roman" w:hAnsi="Times New Roman" w:cs="Times New Roman"/>
          <w:sz w:val="24"/>
          <w:szCs w:val="24"/>
        </w:rPr>
        <w:t>[</w:t>
      </w:r>
      <w:r w:rsidR="00E333FA">
        <w:rPr>
          <w:rFonts w:ascii="Times New Roman" w:hAnsi="Times New Roman" w:cs="Times New Roman"/>
          <w:sz w:val="24"/>
          <w:szCs w:val="24"/>
        </w:rPr>
        <w:t>за исключением передачи таких прав Образовательной организации</w:t>
      </w:r>
      <w:r w:rsidR="00E333FA" w:rsidRPr="00D12428">
        <w:rPr>
          <w:rFonts w:ascii="Times New Roman" w:hAnsi="Times New Roman" w:cs="Times New Roman"/>
          <w:sz w:val="24"/>
          <w:szCs w:val="24"/>
        </w:rPr>
        <w:t>]</w:t>
      </w:r>
      <w:r w:rsidR="00494353" w:rsidRPr="005A610A">
        <w:rPr>
          <w:rFonts w:ascii="Times New Roman" w:hAnsi="Times New Roman" w:cs="Times New Roman"/>
          <w:sz w:val="24"/>
          <w:szCs w:val="24"/>
        </w:rPr>
        <w:t>.</w:t>
      </w:r>
      <w:r w:rsidR="00C714BA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C12" w:rsidRPr="0097724F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186C12" w:rsidRPr="005A610A">
        <w:rPr>
          <w:rFonts w:ascii="Times New Roman" w:hAnsi="Times New Roman" w:cs="Times New Roman"/>
          <w:sz w:val="24"/>
          <w:szCs w:val="24"/>
        </w:rPr>
        <w:t>Концессионер обязан:</w:t>
      </w:r>
      <w:bookmarkEnd w:id="33"/>
    </w:p>
    <w:p w:rsidR="00186C12" w:rsidRPr="005A610A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4" w:name="_Toc405885284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произвести за свой счет </w:t>
      </w:r>
      <w:r w:rsidR="00494353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>осударственную регистрацию договор</w:t>
      </w:r>
      <w:r w:rsidR="00494353" w:rsidRPr="005A610A">
        <w:rPr>
          <w:rFonts w:ascii="Times New Roman" w:hAnsi="Times New Roman" w:cs="Times New Roman"/>
          <w:sz w:val="24"/>
          <w:szCs w:val="24"/>
        </w:rPr>
        <w:t xml:space="preserve">а </w:t>
      </w:r>
      <w:r w:rsidR="00186C12" w:rsidRPr="005A610A">
        <w:rPr>
          <w:rFonts w:ascii="Times New Roman" w:hAnsi="Times New Roman" w:cs="Times New Roman"/>
          <w:sz w:val="24"/>
          <w:szCs w:val="24"/>
        </w:rPr>
        <w:t>аренды</w:t>
      </w:r>
      <w:r w:rsidR="007C655B" w:rsidRPr="005A610A">
        <w:rPr>
          <w:rFonts w:ascii="Times New Roman" w:hAnsi="Times New Roman" w:cs="Times New Roman"/>
          <w:sz w:val="24"/>
          <w:szCs w:val="24"/>
        </w:rPr>
        <w:t xml:space="preserve"> (субаренды)</w:t>
      </w:r>
      <w:r w:rsidR="00E54932">
        <w:rPr>
          <w:rFonts w:ascii="Times New Roman" w:hAnsi="Times New Roman" w:cs="Times New Roman"/>
          <w:sz w:val="24"/>
          <w:szCs w:val="24"/>
        </w:rPr>
        <w:t xml:space="preserve"> З</w:t>
      </w:r>
      <w:r w:rsidR="000B161E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4258D2">
        <w:rPr>
          <w:rFonts w:ascii="Times New Roman" w:hAnsi="Times New Roman" w:cs="Times New Roman"/>
          <w:sz w:val="24"/>
          <w:szCs w:val="24"/>
        </w:rPr>
        <w:t xml:space="preserve"> (при условии содействия Концедента)</w:t>
      </w:r>
      <w:r w:rsidR="00186C12" w:rsidRPr="005A610A">
        <w:rPr>
          <w:rFonts w:ascii="Times New Roman" w:hAnsi="Times New Roman" w:cs="Times New Roman"/>
          <w:sz w:val="24"/>
          <w:szCs w:val="24"/>
        </w:rPr>
        <w:t>;</w:t>
      </w:r>
      <w:bookmarkEnd w:id="34"/>
    </w:p>
    <w:p w:rsidR="00186C12" w:rsidRPr="005A610A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5" w:name="_Toc40588528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C12" w:rsidRPr="005A610A">
        <w:rPr>
          <w:rFonts w:ascii="Times New Roman" w:hAnsi="Times New Roman" w:cs="Times New Roman"/>
          <w:sz w:val="24"/>
          <w:szCs w:val="24"/>
        </w:rPr>
        <w:t>надлежащим образом осуществлять обязательства, пре</w:t>
      </w:r>
      <w:r w:rsidR="00395D89" w:rsidRPr="005A610A">
        <w:rPr>
          <w:rFonts w:ascii="Times New Roman" w:hAnsi="Times New Roman" w:cs="Times New Roman"/>
          <w:sz w:val="24"/>
          <w:szCs w:val="24"/>
        </w:rPr>
        <w:t>дусмотренные договор</w:t>
      </w:r>
      <w:r w:rsidR="00494353" w:rsidRPr="005A610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C56487" w:rsidRPr="005A610A">
        <w:rPr>
          <w:rFonts w:ascii="Times New Roman" w:hAnsi="Times New Roman" w:cs="Times New Roman"/>
          <w:sz w:val="24"/>
          <w:szCs w:val="24"/>
        </w:rPr>
        <w:t>;</w:t>
      </w:r>
      <w:bookmarkEnd w:id="35"/>
    </w:p>
    <w:p w:rsidR="00A26232" w:rsidRPr="005A610A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6232" w:rsidRPr="005A610A">
        <w:rPr>
          <w:rFonts w:ascii="Times New Roman" w:hAnsi="Times New Roman" w:cs="Times New Roman"/>
          <w:sz w:val="24"/>
          <w:szCs w:val="24"/>
        </w:rPr>
        <w:t>и</w:t>
      </w:r>
      <w:r w:rsidR="00395D89" w:rsidRPr="005A610A">
        <w:rPr>
          <w:rFonts w:ascii="Times New Roman" w:hAnsi="Times New Roman" w:cs="Times New Roman"/>
          <w:sz w:val="24"/>
          <w:szCs w:val="24"/>
        </w:rPr>
        <w:t>спользовать</w:t>
      </w:r>
      <w:r w:rsidR="00A2623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A26232" w:rsidRPr="005A610A">
        <w:rPr>
          <w:rFonts w:ascii="Times New Roman" w:hAnsi="Times New Roman" w:cs="Times New Roman"/>
          <w:sz w:val="24"/>
          <w:szCs w:val="24"/>
        </w:rPr>
        <w:t xml:space="preserve">емельные участки в соответствии с земельным, лесным, водным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A26232" w:rsidRPr="005A610A">
        <w:rPr>
          <w:rFonts w:ascii="Times New Roman" w:hAnsi="Times New Roman" w:cs="Times New Roman"/>
          <w:sz w:val="24"/>
          <w:szCs w:val="24"/>
        </w:rPr>
        <w:t xml:space="preserve">аконодательством,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26232" w:rsidRPr="005A610A">
        <w:rPr>
          <w:rFonts w:ascii="Times New Roman" w:hAnsi="Times New Roman" w:cs="Times New Roman"/>
          <w:sz w:val="24"/>
          <w:szCs w:val="24"/>
        </w:rPr>
        <w:t xml:space="preserve"> о недрах.</w:t>
      </w:r>
    </w:p>
    <w:p w:rsidR="00111F5F" w:rsidRPr="00111F5F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6" w:name="_Toc405885286"/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186C12" w:rsidRPr="005A610A">
        <w:rPr>
          <w:rFonts w:ascii="Times New Roman" w:hAnsi="Times New Roman" w:cs="Times New Roman"/>
          <w:sz w:val="24"/>
          <w:szCs w:val="24"/>
        </w:rPr>
        <w:t>Концессионер вправе</w:t>
      </w:r>
      <w:bookmarkStart w:id="37" w:name="_Toc405885287"/>
      <w:bookmarkEnd w:id="36"/>
      <w:r w:rsidR="0028068F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предоставлять доступ к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емельным участкам подрядным организациям, а также иным</w:t>
      </w:r>
      <w:r w:rsidR="00E54932">
        <w:rPr>
          <w:rFonts w:ascii="Times New Roman" w:hAnsi="Times New Roman" w:cs="Times New Roman"/>
          <w:sz w:val="24"/>
          <w:szCs w:val="24"/>
        </w:rPr>
        <w:t xml:space="preserve"> третьим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лицам, которые были привлечены им для исполнения условий Соглашения</w:t>
      </w:r>
      <w:bookmarkEnd w:id="37"/>
      <w:r w:rsidR="00D2043E" w:rsidRPr="005A610A">
        <w:rPr>
          <w:rFonts w:ascii="Times New Roman" w:hAnsi="Times New Roman" w:cs="Times New Roman"/>
          <w:sz w:val="24"/>
          <w:szCs w:val="24"/>
        </w:rPr>
        <w:t>.</w:t>
      </w:r>
    </w:p>
    <w:p w:rsidR="00186C12" w:rsidRPr="0097724F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8" w:name="_Toc405885288"/>
      <w:r>
        <w:rPr>
          <w:rFonts w:ascii="Times New Roman" w:hAnsi="Times New Roman" w:cs="Times New Roman"/>
          <w:sz w:val="24"/>
          <w:szCs w:val="24"/>
        </w:rPr>
        <w:lastRenderedPageBreak/>
        <w:t xml:space="preserve">3.7. </w:t>
      </w:r>
      <w:r w:rsidR="00186C12" w:rsidRPr="005A610A">
        <w:rPr>
          <w:rFonts w:ascii="Times New Roman" w:hAnsi="Times New Roman" w:cs="Times New Roman"/>
          <w:sz w:val="24"/>
          <w:szCs w:val="24"/>
        </w:rPr>
        <w:t>В случае внесения изменений в Соглашение</w:t>
      </w:r>
      <w:r w:rsidR="00D419A3">
        <w:rPr>
          <w:rFonts w:ascii="Times New Roman" w:hAnsi="Times New Roman" w:cs="Times New Roman"/>
          <w:sz w:val="24"/>
          <w:szCs w:val="24"/>
        </w:rPr>
        <w:t xml:space="preserve"> и (или) Законодательств</w:t>
      </w:r>
      <w:r w:rsidR="00E54932">
        <w:rPr>
          <w:rFonts w:ascii="Times New Roman" w:hAnsi="Times New Roman" w:cs="Times New Roman"/>
          <w:sz w:val="24"/>
          <w:szCs w:val="24"/>
        </w:rPr>
        <w:t>о</w:t>
      </w:r>
      <w:r w:rsidR="009B465C" w:rsidRPr="005A610A">
        <w:rPr>
          <w:rFonts w:ascii="Times New Roman" w:hAnsi="Times New Roman" w:cs="Times New Roman"/>
          <w:sz w:val="24"/>
          <w:szCs w:val="24"/>
        </w:rPr>
        <w:t>, если это необходимо,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Стороны должны незамедлительно внести соответствующ</w:t>
      </w:r>
      <w:r w:rsidR="00395D89" w:rsidRPr="005A610A">
        <w:rPr>
          <w:rFonts w:ascii="Times New Roman" w:hAnsi="Times New Roman" w:cs="Times New Roman"/>
          <w:sz w:val="24"/>
          <w:szCs w:val="24"/>
        </w:rPr>
        <w:t>ие изменения в договор аренды</w:t>
      </w:r>
      <w:r w:rsidR="007C655B" w:rsidRPr="005A610A">
        <w:rPr>
          <w:rFonts w:ascii="Times New Roman" w:hAnsi="Times New Roman" w:cs="Times New Roman"/>
          <w:sz w:val="24"/>
          <w:szCs w:val="24"/>
        </w:rPr>
        <w:t xml:space="preserve"> (субаренды)</w:t>
      </w:r>
      <w:r w:rsidR="008E485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емельных участков 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с тем, чтобы </w:t>
      </w:r>
      <w:r w:rsidR="00E54932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186C12" w:rsidRPr="005A610A">
        <w:rPr>
          <w:rFonts w:ascii="Times New Roman" w:hAnsi="Times New Roman" w:cs="Times New Roman"/>
          <w:sz w:val="24"/>
          <w:szCs w:val="24"/>
        </w:rPr>
        <w:t>полностью соответствовал условиям Соглашения</w:t>
      </w:r>
      <w:r w:rsidR="00D419A3">
        <w:rPr>
          <w:rFonts w:ascii="Times New Roman" w:hAnsi="Times New Roman" w:cs="Times New Roman"/>
          <w:sz w:val="24"/>
          <w:szCs w:val="24"/>
        </w:rPr>
        <w:t xml:space="preserve"> и Законодательства</w:t>
      </w:r>
      <w:r w:rsidR="00186C12" w:rsidRPr="005A610A">
        <w:rPr>
          <w:rFonts w:ascii="Times New Roman" w:hAnsi="Times New Roman" w:cs="Times New Roman"/>
          <w:sz w:val="24"/>
          <w:szCs w:val="24"/>
        </w:rPr>
        <w:t>. В таком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C655B" w:rsidRPr="005A610A">
        <w:rPr>
          <w:rFonts w:ascii="Times New Roman" w:hAnsi="Times New Roman" w:cs="Times New Roman"/>
          <w:sz w:val="24"/>
          <w:szCs w:val="24"/>
        </w:rPr>
        <w:t xml:space="preserve">в течение 15 (пятнадцати) календарных дней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после внесения </w:t>
      </w:r>
      <w:r w:rsidR="009B465C" w:rsidRPr="005A610A">
        <w:rPr>
          <w:rFonts w:ascii="Times New Roman" w:hAnsi="Times New Roman" w:cs="Times New Roman"/>
          <w:sz w:val="24"/>
          <w:szCs w:val="24"/>
        </w:rPr>
        <w:t>таких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изменений в Соглашение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Концедент должен предоставить Концессионеру все необходимые со стороны Концедента как арендодателя документы для </w:t>
      </w:r>
      <w:r w:rsidR="007C655B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>осударственной регистрации изменений в договор</w:t>
      </w:r>
      <w:r w:rsidR="00E54932">
        <w:rPr>
          <w:rFonts w:ascii="Times New Roman" w:hAnsi="Times New Roman" w:cs="Times New Roman"/>
          <w:sz w:val="24"/>
          <w:szCs w:val="24"/>
        </w:rPr>
        <w:t xml:space="preserve"> аренды (субаренды) Земельных участков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и оказать Концессионеру необходимое содействие в государственной регистрации таких изменений. Концессионер обязан представить документы на </w:t>
      </w:r>
      <w:r w:rsidR="007C655B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осударственную регистрацию изменений в </w:t>
      </w:r>
      <w:r w:rsidR="00E54932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договор не позднее 10 (десяти) </w:t>
      </w:r>
      <w:r w:rsidR="00070905" w:rsidRPr="005A610A">
        <w:rPr>
          <w:rFonts w:ascii="Times New Roman" w:hAnsi="Times New Roman" w:cs="Times New Roman"/>
          <w:sz w:val="24"/>
          <w:szCs w:val="24"/>
        </w:rPr>
        <w:t>календарных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дней с даты получения от Концедента всех докуме</w:t>
      </w:r>
      <w:r w:rsidR="00EF151F" w:rsidRPr="005A610A">
        <w:rPr>
          <w:rFonts w:ascii="Times New Roman" w:hAnsi="Times New Roman" w:cs="Times New Roman"/>
          <w:sz w:val="24"/>
          <w:szCs w:val="24"/>
        </w:rPr>
        <w:t>нтов, необходимых для</w:t>
      </w:r>
      <w:r w:rsidR="00E54932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12DD0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>осударственной регистрации.</w:t>
      </w:r>
      <w:bookmarkEnd w:id="38"/>
    </w:p>
    <w:p w:rsidR="00186C12" w:rsidRPr="0097724F" w:rsidRDefault="0085437C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39" w:name="_Toc405885289"/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8E4858" w:rsidRPr="005A610A">
        <w:rPr>
          <w:rFonts w:ascii="Times New Roman" w:hAnsi="Times New Roman" w:cs="Times New Roman"/>
          <w:sz w:val="24"/>
          <w:szCs w:val="24"/>
        </w:rPr>
        <w:t xml:space="preserve">Прекращение Соглашения является основанием для прекращения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8E4858" w:rsidRPr="005A610A">
        <w:rPr>
          <w:rFonts w:ascii="Times New Roman" w:hAnsi="Times New Roman" w:cs="Times New Roman"/>
          <w:sz w:val="24"/>
          <w:szCs w:val="24"/>
        </w:rPr>
        <w:t xml:space="preserve">емельных участков. </w:t>
      </w:r>
      <w:r w:rsidR="00BA5D6B" w:rsidRPr="005A610A">
        <w:rPr>
          <w:rFonts w:ascii="Times New Roman" w:hAnsi="Times New Roman" w:cs="Times New Roman"/>
          <w:sz w:val="24"/>
          <w:szCs w:val="24"/>
        </w:rPr>
        <w:t>В случае досрочного прекращения Соглашения</w:t>
      </w:r>
      <w:r>
        <w:rPr>
          <w:rFonts w:ascii="Times New Roman" w:hAnsi="Times New Roman" w:cs="Times New Roman"/>
          <w:sz w:val="24"/>
          <w:szCs w:val="24"/>
        </w:rPr>
        <w:t xml:space="preserve">, влекущего </w:t>
      </w:r>
      <w:r w:rsidR="00BA5D6B" w:rsidRPr="005A610A">
        <w:rPr>
          <w:rFonts w:ascii="Times New Roman" w:hAnsi="Times New Roman" w:cs="Times New Roman"/>
          <w:sz w:val="24"/>
          <w:szCs w:val="24"/>
        </w:rPr>
        <w:t>прекращени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5D6B" w:rsidRPr="005A610A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аренды (субаренды)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BA5D6B" w:rsidRPr="005A610A">
        <w:rPr>
          <w:rFonts w:ascii="Times New Roman" w:hAnsi="Times New Roman" w:cs="Times New Roman"/>
          <w:sz w:val="24"/>
          <w:szCs w:val="24"/>
        </w:rPr>
        <w:t>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D6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C655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Концессионер за свой счет обязан зарегистрировать прекращение </w:t>
      </w:r>
      <w:r w:rsidR="00DA6466" w:rsidRPr="005A610A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186C12" w:rsidRPr="005A610A">
        <w:rPr>
          <w:rFonts w:ascii="Times New Roman" w:hAnsi="Times New Roman" w:cs="Times New Roman"/>
          <w:sz w:val="24"/>
          <w:szCs w:val="24"/>
        </w:rPr>
        <w:t>аренды</w:t>
      </w:r>
      <w:r w:rsidR="00463E72" w:rsidRPr="005A610A">
        <w:rPr>
          <w:rFonts w:ascii="Times New Roman" w:hAnsi="Times New Roman" w:cs="Times New Roman"/>
          <w:sz w:val="24"/>
          <w:szCs w:val="24"/>
        </w:rPr>
        <w:t xml:space="preserve"> (субаренды)</w:t>
      </w:r>
      <w:r w:rsidR="00E54932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для чего </w:t>
      </w:r>
      <w:r w:rsidR="00186C12" w:rsidRPr="005A610A">
        <w:rPr>
          <w:rFonts w:ascii="Times New Roman" w:hAnsi="Times New Roman" w:cs="Times New Roman"/>
          <w:sz w:val="24"/>
          <w:szCs w:val="24"/>
        </w:rPr>
        <w:t>об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язан представить документы для </w:t>
      </w:r>
      <w:r w:rsidR="00463E72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прекращения прав в отношении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емельных участков не позднее 10 (десяти) </w:t>
      </w:r>
      <w:r w:rsidR="00463E72" w:rsidRPr="005A610A">
        <w:rPr>
          <w:rFonts w:ascii="Times New Roman" w:hAnsi="Times New Roman" w:cs="Times New Roman"/>
          <w:sz w:val="24"/>
          <w:szCs w:val="24"/>
        </w:rPr>
        <w:t>календарных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 дней с даты получения от Концедента вс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ех документов, необходимых для </w:t>
      </w:r>
      <w:r w:rsidR="00463E72" w:rsidRPr="005A610A">
        <w:rPr>
          <w:rFonts w:ascii="Times New Roman" w:hAnsi="Times New Roman" w:cs="Times New Roman"/>
          <w:sz w:val="24"/>
          <w:szCs w:val="24"/>
        </w:rPr>
        <w:t>г</w:t>
      </w:r>
      <w:r w:rsidR="00186C12" w:rsidRPr="005A610A">
        <w:rPr>
          <w:rFonts w:ascii="Times New Roman" w:hAnsi="Times New Roman" w:cs="Times New Roman"/>
          <w:sz w:val="24"/>
          <w:szCs w:val="24"/>
        </w:rPr>
        <w:t>осударственной регистрации прекращения прав.</w:t>
      </w:r>
      <w:bookmarkEnd w:id="39"/>
    </w:p>
    <w:p w:rsidR="00BB458D" w:rsidRDefault="005B416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0" w:name="_Toc405885291"/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186C12" w:rsidRPr="005A610A">
        <w:rPr>
          <w:rFonts w:ascii="Times New Roman" w:hAnsi="Times New Roman" w:cs="Times New Roman"/>
          <w:sz w:val="24"/>
          <w:szCs w:val="24"/>
        </w:rPr>
        <w:t>При возникнове</w:t>
      </w:r>
      <w:r w:rsidR="00395D89" w:rsidRPr="005A610A">
        <w:rPr>
          <w:rFonts w:ascii="Times New Roman" w:hAnsi="Times New Roman" w:cs="Times New Roman"/>
          <w:sz w:val="24"/>
          <w:szCs w:val="24"/>
        </w:rPr>
        <w:t xml:space="preserve">нии споров в отношении прав на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 xml:space="preserve">емельные участки Концедент обязуется их урегулировать за свой счет с тем, чтобы Концессионеру было обеспечено право пользования и владения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186C12" w:rsidRPr="005A610A">
        <w:rPr>
          <w:rFonts w:ascii="Times New Roman" w:hAnsi="Times New Roman" w:cs="Times New Roman"/>
          <w:sz w:val="24"/>
          <w:szCs w:val="24"/>
        </w:rPr>
        <w:t>емельными участками в течение срока действия Соглашения.</w:t>
      </w:r>
      <w:bookmarkEnd w:id="40"/>
    </w:p>
    <w:p w:rsidR="00DC4F3C" w:rsidRDefault="005B416F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58D2">
        <w:rPr>
          <w:rFonts w:ascii="Times New Roman" w:hAnsi="Times New Roman" w:cs="Times New Roman"/>
          <w:sz w:val="24"/>
          <w:szCs w:val="24"/>
        </w:rPr>
        <w:t>1</w:t>
      </w:r>
      <w:r w:rsidR="000727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161E">
        <w:rPr>
          <w:rFonts w:ascii="Times New Roman" w:hAnsi="Times New Roman" w:cs="Times New Roman"/>
          <w:sz w:val="24"/>
          <w:szCs w:val="24"/>
        </w:rPr>
        <w:t xml:space="preserve">При отсутствии соглашения Сторон об обратном, </w:t>
      </w:r>
      <w:r w:rsidR="00A04C77" w:rsidRPr="005A610A">
        <w:rPr>
          <w:rFonts w:ascii="Times New Roman" w:hAnsi="Times New Roman" w:cs="Times New Roman"/>
          <w:sz w:val="24"/>
          <w:szCs w:val="24"/>
        </w:rPr>
        <w:t>Концессионер не вправе возводить на предоставл</w:t>
      </w:r>
      <w:r w:rsidR="00BC62A7">
        <w:rPr>
          <w:rFonts w:ascii="Times New Roman" w:hAnsi="Times New Roman" w:cs="Times New Roman"/>
          <w:sz w:val="24"/>
          <w:szCs w:val="24"/>
        </w:rPr>
        <w:t>е</w:t>
      </w:r>
      <w:r w:rsidR="00A04C77" w:rsidRPr="005A610A">
        <w:rPr>
          <w:rFonts w:ascii="Times New Roman" w:hAnsi="Times New Roman" w:cs="Times New Roman"/>
          <w:sz w:val="24"/>
          <w:szCs w:val="24"/>
        </w:rPr>
        <w:t>нных Концедентом в рамках</w:t>
      </w:r>
      <w:r w:rsidR="00C7664D" w:rsidRPr="005A610A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54932">
        <w:rPr>
          <w:rFonts w:ascii="Times New Roman" w:hAnsi="Times New Roman" w:cs="Times New Roman"/>
          <w:sz w:val="24"/>
          <w:szCs w:val="24"/>
        </w:rPr>
        <w:t>З</w:t>
      </w:r>
      <w:r w:rsidR="00A04C77" w:rsidRPr="005A610A">
        <w:rPr>
          <w:rFonts w:ascii="Times New Roman" w:hAnsi="Times New Roman" w:cs="Times New Roman"/>
          <w:sz w:val="24"/>
          <w:szCs w:val="24"/>
        </w:rPr>
        <w:t>емельных участках</w:t>
      </w:r>
      <w:r w:rsidR="00C7664D" w:rsidRPr="005A610A"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имущества, не входящие в состав Объекта Соглашения и не предназначенные для использования при осуществлении Концессионером деятельности согласно Соглашению</w:t>
      </w:r>
      <w:r w:rsidR="00511C32" w:rsidRPr="005A610A">
        <w:rPr>
          <w:rFonts w:ascii="Times New Roman" w:hAnsi="Times New Roman" w:cs="Times New Roman"/>
          <w:sz w:val="24"/>
          <w:szCs w:val="24"/>
        </w:rPr>
        <w:t>.</w:t>
      </w:r>
      <w:r w:rsidR="00A04C7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076CD">
        <w:rPr>
          <w:rFonts w:ascii="Times New Roman" w:hAnsi="Times New Roman" w:cs="Times New Roman"/>
          <w:sz w:val="24"/>
          <w:szCs w:val="24"/>
        </w:rPr>
        <w:t xml:space="preserve">При этом Концессионер вправе запросить </w:t>
      </w:r>
      <w:r w:rsidR="0007278A"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2076CD">
        <w:rPr>
          <w:rFonts w:ascii="Times New Roman" w:hAnsi="Times New Roman" w:cs="Times New Roman"/>
          <w:sz w:val="24"/>
          <w:szCs w:val="24"/>
        </w:rPr>
        <w:t>согласие Концедента на создание Концессионером объектов недвижимого имущества, не входящих в состав Объекта Соглашения, собственность на которые будет принадлежать Концеденту или Концессионеру, в зависимости от соглашения Сторон. При согласии Концедента на создание таких объектов Стороны обязаны прийти к соглашению в отношении права собственности на такие объекты до начала их создания Концессионером.</w:t>
      </w:r>
    </w:p>
    <w:p w:rsidR="00C45111" w:rsidRPr="0097724F" w:rsidRDefault="00C45111" w:rsidP="005A610A">
      <w:pPr>
        <w:spacing w:after="0" w:line="240" w:lineRule="auto"/>
        <w:jc w:val="both"/>
        <w:rPr>
          <w:sz w:val="24"/>
          <w:szCs w:val="24"/>
        </w:rPr>
      </w:pPr>
    </w:p>
    <w:p w:rsidR="004A6564" w:rsidRDefault="0048718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41" w:name="_Toc448399814"/>
      <w:r w:rsidR="004A6564" w:rsidRPr="005A610A">
        <w:rPr>
          <w:rFonts w:ascii="Times New Roman" w:hAnsi="Times New Roman" w:cs="Times New Roman"/>
          <w:b/>
          <w:sz w:val="24"/>
          <w:szCs w:val="24"/>
        </w:rPr>
        <w:t>Порядок осуществления Концессионером деятельности</w:t>
      </w:r>
      <w:r w:rsidRPr="005A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564" w:rsidRPr="005A610A">
        <w:rPr>
          <w:rFonts w:ascii="Times New Roman" w:hAnsi="Times New Roman" w:cs="Times New Roman"/>
          <w:b/>
          <w:sz w:val="24"/>
          <w:szCs w:val="24"/>
        </w:rPr>
        <w:t>на Инвестиционной стадии</w:t>
      </w:r>
      <w:bookmarkEnd w:id="41"/>
    </w:p>
    <w:p w:rsidR="00647EF6" w:rsidRPr="005A610A" w:rsidRDefault="00647EF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0CE8" w:rsidRPr="005A610A" w:rsidRDefault="0048718F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_Toc448399815"/>
      <w:r w:rsidRPr="005A610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294FA2" w:rsidRPr="005A610A">
        <w:rPr>
          <w:rFonts w:ascii="Times New Roman" w:hAnsi="Times New Roman" w:cs="Times New Roman"/>
          <w:b/>
          <w:sz w:val="24"/>
          <w:szCs w:val="24"/>
        </w:rPr>
        <w:t>Общие обязательства Концессионера на Инвестиционной стадии</w:t>
      </w:r>
      <w:bookmarkEnd w:id="42"/>
    </w:p>
    <w:p w:rsidR="00294FA2" w:rsidRPr="005A610A" w:rsidRDefault="00185E65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535F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Датой начала Инвестиционной </w:t>
      </w:r>
      <w:r w:rsidR="00012349" w:rsidRPr="005A610A">
        <w:rPr>
          <w:rFonts w:ascii="Times New Roman" w:hAnsi="Times New Roman" w:cs="Times New Roman"/>
          <w:sz w:val="24"/>
          <w:szCs w:val="24"/>
        </w:rPr>
        <w:t>с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тадии является дата заключения Соглашения. Датой завершения Инвестиционной </w:t>
      </w:r>
      <w:r w:rsidR="00012349" w:rsidRPr="005A610A">
        <w:rPr>
          <w:rFonts w:ascii="Times New Roman" w:hAnsi="Times New Roman" w:cs="Times New Roman"/>
          <w:sz w:val="24"/>
          <w:szCs w:val="24"/>
        </w:rPr>
        <w:t>с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тадии является дата получения Концессионером разрешения на </w:t>
      </w:r>
      <w:r w:rsidR="00D558D1" w:rsidRPr="005A610A">
        <w:rPr>
          <w:rFonts w:ascii="Times New Roman" w:hAnsi="Times New Roman" w:cs="Times New Roman"/>
          <w:sz w:val="24"/>
          <w:szCs w:val="24"/>
        </w:rPr>
        <w:t>в</w:t>
      </w:r>
      <w:r w:rsidR="00294FA2" w:rsidRPr="005A610A">
        <w:rPr>
          <w:rFonts w:ascii="Times New Roman" w:hAnsi="Times New Roman" w:cs="Times New Roman"/>
          <w:sz w:val="24"/>
          <w:szCs w:val="24"/>
        </w:rPr>
        <w:t>вод Объекта Соглашения в эксплуатацию</w:t>
      </w:r>
      <w:r w:rsidR="007916FF">
        <w:rPr>
          <w:rFonts w:ascii="Times New Roman" w:hAnsi="Times New Roman" w:cs="Times New Roman"/>
          <w:sz w:val="24"/>
          <w:szCs w:val="24"/>
        </w:rPr>
        <w:t xml:space="preserve"> или ввод в эксплуатацию последнего из элементов Объекта Соглашения при условии поэтапного ввода Объекта Соглашения в эксплуатацию</w:t>
      </w:r>
      <w:r w:rsidR="00294FA2" w:rsidRPr="005A610A">
        <w:rPr>
          <w:rFonts w:ascii="Times New Roman" w:hAnsi="Times New Roman" w:cs="Times New Roman"/>
          <w:sz w:val="24"/>
          <w:szCs w:val="24"/>
        </w:rPr>
        <w:t>.</w:t>
      </w:r>
    </w:p>
    <w:p w:rsidR="00294FA2" w:rsidRPr="005A610A" w:rsidRDefault="001535F7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На Инвестиционной </w:t>
      </w:r>
      <w:r w:rsidR="00012349" w:rsidRPr="005A610A">
        <w:rPr>
          <w:rFonts w:ascii="Times New Roman" w:hAnsi="Times New Roman" w:cs="Times New Roman"/>
          <w:sz w:val="24"/>
          <w:szCs w:val="24"/>
        </w:rPr>
        <w:t>с</w:t>
      </w:r>
      <w:r w:rsidR="00294FA2" w:rsidRPr="005A610A">
        <w:rPr>
          <w:rFonts w:ascii="Times New Roman" w:hAnsi="Times New Roman" w:cs="Times New Roman"/>
          <w:sz w:val="24"/>
          <w:szCs w:val="24"/>
        </w:rPr>
        <w:t>тадии Концессионер обязуется:</w:t>
      </w:r>
    </w:p>
    <w:p w:rsidR="00294FA2" w:rsidRPr="005A610A" w:rsidRDefault="001535F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A2" w:rsidRPr="005A610A">
        <w:rPr>
          <w:rFonts w:ascii="Times New Roman" w:hAnsi="Times New Roman" w:cs="Times New Roman"/>
          <w:sz w:val="24"/>
          <w:szCs w:val="24"/>
        </w:rPr>
        <w:t>обеспечить финансирование</w:t>
      </w:r>
      <w:r w:rsidR="009B465C" w:rsidRPr="005A610A">
        <w:rPr>
          <w:rFonts w:ascii="Times New Roman" w:hAnsi="Times New Roman" w:cs="Times New Roman"/>
          <w:sz w:val="24"/>
          <w:szCs w:val="24"/>
        </w:rPr>
        <w:t>, проектирование,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</w:t>
      </w:r>
      <w:r w:rsidR="00184229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9B465C" w:rsidRPr="005A610A">
        <w:rPr>
          <w:rFonts w:ascii="Times New Roman" w:hAnsi="Times New Roman" w:cs="Times New Roman"/>
          <w:sz w:val="24"/>
          <w:szCs w:val="24"/>
        </w:rPr>
        <w:t>оснащение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B3232" w:rsidRPr="005A610A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B3232" w:rsidRPr="005A610A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8E71BF">
        <w:rPr>
          <w:rFonts w:ascii="Times New Roman" w:hAnsi="Times New Roman" w:cs="Times New Roman"/>
          <w:sz w:val="24"/>
          <w:szCs w:val="24"/>
        </w:rPr>
        <w:t>И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нвестиций Концессионера </w:t>
      </w:r>
      <w:r w:rsidR="00FD06F7" w:rsidRPr="005A610A">
        <w:rPr>
          <w:rFonts w:ascii="Times New Roman" w:hAnsi="Times New Roman" w:cs="Times New Roman"/>
          <w:sz w:val="24"/>
          <w:szCs w:val="24"/>
        </w:rPr>
        <w:t xml:space="preserve">и Капитального </w:t>
      </w:r>
      <w:r w:rsidR="00012349" w:rsidRPr="005A610A">
        <w:rPr>
          <w:rFonts w:ascii="Times New Roman" w:hAnsi="Times New Roman" w:cs="Times New Roman"/>
          <w:sz w:val="24"/>
          <w:szCs w:val="24"/>
        </w:rPr>
        <w:t>г</w:t>
      </w:r>
      <w:r w:rsidR="00FD06F7" w:rsidRPr="005A610A">
        <w:rPr>
          <w:rFonts w:ascii="Times New Roman" w:hAnsi="Times New Roman" w:cs="Times New Roman"/>
          <w:sz w:val="24"/>
          <w:szCs w:val="24"/>
        </w:rPr>
        <w:t xml:space="preserve">ранта в </w:t>
      </w:r>
      <w:r w:rsidR="00F518EE" w:rsidRPr="005A610A">
        <w:rPr>
          <w:rFonts w:ascii="Times New Roman" w:hAnsi="Times New Roman" w:cs="Times New Roman"/>
          <w:sz w:val="24"/>
          <w:szCs w:val="24"/>
        </w:rPr>
        <w:t>размере и порядке</w:t>
      </w:r>
      <w:r w:rsidR="00E33B85" w:rsidRPr="005A610A">
        <w:rPr>
          <w:rFonts w:ascii="Times New Roman" w:hAnsi="Times New Roman" w:cs="Times New Roman"/>
          <w:sz w:val="24"/>
          <w:szCs w:val="24"/>
        </w:rPr>
        <w:t>,</w:t>
      </w:r>
      <w:r w:rsidR="00F518EE" w:rsidRPr="005A610A">
        <w:rPr>
          <w:rFonts w:ascii="Times New Roman" w:hAnsi="Times New Roman" w:cs="Times New Roman"/>
          <w:sz w:val="24"/>
          <w:szCs w:val="24"/>
        </w:rPr>
        <w:t xml:space="preserve"> предусмотренном Соглашени</w:t>
      </w:r>
      <w:r w:rsidR="00E33B85" w:rsidRPr="005A610A">
        <w:rPr>
          <w:rFonts w:ascii="Times New Roman" w:hAnsi="Times New Roman" w:cs="Times New Roman"/>
          <w:sz w:val="24"/>
          <w:szCs w:val="24"/>
        </w:rPr>
        <w:t>ем</w:t>
      </w:r>
      <w:r w:rsidR="00294FA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294FA2" w:rsidRPr="005A610A" w:rsidRDefault="001535F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914EB">
        <w:rPr>
          <w:rFonts w:ascii="Times New Roman" w:hAnsi="Times New Roman" w:cs="Times New Roman"/>
          <w:sz w:val="24"/>
          <w:szCs w:val="24"/>
        </w:rPr>
        <w:t>В</w:t>
      </w:r>
      <w:r w:rsidR="005914EB" w:rsidRPr="005A610A">
        <w:rPr>
          <w:rFonts w:ascii="Times New Roman" w:hAnsi="Times New Roman" w:cs="Times New Roman"/>
          <w:sz w:val="24"/>
          <w:szCs w:val="24"/>
        </w:rPr>
        <w:t xml:space="preserve">вод </w:t>
      </w:r>
      <w:r w:rsidR="00294FA2" w:rsidRPr="005A610A">
        <w:rPr>
          <w:rFonts w:ascii="Times New Roman" w:hAnsi="Times New Roman" w:cs="Times New Roman"/>
          <w:sz w:val="24"/>
          <w:szCs w:val="24"/>
        </w:rPr>
        <w:t>в эксплуатацию Объекта</w:t>
      </w:r>
      <w:r w:rsidR="005914E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94FA2" w:rsidRPr="005A610A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</w:t>
      </w:r>
      <w:r w:rsidR="00610F8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94FA2" w:rsidRPr="005A610A">
        <w:rPr>
          <w:rFonts w:ascii="Times New Roman" w:hAnsi="Times New Roman" w:cs="Times New Roman"/>
          <w:sz w:val="24"/>
          <w:szCs w:val="24"/>
        </w:rPr>
        <w:t>Соглашени</w:t>
      </w:r>
      <w:r w:rsidR="00BB458D" w:rsidRPr="005A610A">
        <w:rPr>
          <w:rFonts w:ascii="Times New Roman" w:hAnsi="Times New Roman" w:cs="Times New Roman"/>
          <w:sz w:val="24"/>
          <w:szCs w:val="24"/>
        </w:rPr>
        <w:t>ем</w:t>
      </w:r>
      <w:r w:rsidR="00294FA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294FA2" w:rsidRPr="005A610A" w:rsidRDefault="001535F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14EB">
        <w:rPr>
          <w:rFonts w:ascii="Times New Roman" w:hAnsi="Times New Roman" w:cs="Times New Roman"/>
          <w:sz w:val="24"/>
          <w:szCs w:val="24"/>
        </w:rPr>
        <w:t>обеспечить действительность</w:t>
      </w:r>
      <w:r w:rsidR="005914E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71FE7">
        <w:rPr>
          <w:rFonts w:ascii="Times New Roman" w:hAnsi="Times New Roman" w:cs="Times New Roman"/>
          <w:sz w:val="24"/>
          <w:szCs w:val="24"/>
        </w:rPr>
        <w:t>Обеспечени</w:t>
      </w:r>
      <w:r w:rsidR="005914EB">
        <w:rPr>
          <w:rFonts w:ascii="Times New Roman" w:hAnsi="Times New Roman" w:cs="Times New Roman"/>
          <w:sz w:val="24"/>
          <w:szCs w:val="24"/>
        </w:rPr>
        <w:t>я, предоставленного до или на дату заключения Соглашения</w:t>
      </w:r>
      <w:r w:rsidR="00E54932">
        <w:rPr>
          <w:rFonts w:ascii="Times New Roman" w:hAnsi="Times New Roman" w:cs="Times New Roman"/>
          <w:sz w:val="24"/>
          <w:szCs w:val="24"/>
        </w:rPr>
        <w:t xml:space="preserve"> </w:t>
      </w:r>
      <w:r w:rsidR="005914EB">
        <w:rPr>
          <w:rFonts w:ascii="Times New Roman" w:hAnsi="Times New Roman" w:cs="Times New Roman"/>
          <w:sz w:val="24"/>
          <w:szCs w:val="24"/>
        </w:rPr>
        <w:t>на основании положений пункта 8.1 Соглашения</w:t>
      </w:r>
      <w:r w:rsidR="00294FA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00388E" w:rsidRPr="005A610A" w:rsidRDefault="001535F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458D" w:rsidRPr="005A610A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>строительства Объекта Соглашения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B458D" w:rsidRPr="005A610A">
        <w:rPr>
          <w:rFonts w:ascii="Times New Roman" w:hAnsi="Times New Roman" w:cs="Times New Roman"/>
          <w:sz w:val="24"/>
          <w:szCs w:val="24"/>
        </w:rPr>
        <w:t>страхование строительных рисков</w:t>
      </w:r>
      <w:r w:rsidR="00466844" w:rsidRPr="005A610A">
        <w:rPr>
          <w:rFonts w:ascii="Times New Roman" w:hAnsi="Times New Roman" w:cs="Times New Roman"/>
          <w:sz w:val="24"/>
          <w:szCs w:val="24"/>
        </w:rPr>
        <w:t xml:space="preserve">, рисков случайной гибели </w:t>
      </w:r>
      <w:r w:rsidR="00E54932">
        <w:rPr>
          <w:rFonts w:ascii="Times New Roman" w:hAnsi="Times New Roman" w:cs="Times New Roman"/>
          <w:sz w:val="24"/>
          <w:szCs w:val="24"/>
        </w:rPr>
        <w:t>и (</w:t>
      </w:r>
      <w:r w:rsidR="00466844" w:rsidRPr="005A610A">
        <w:rPr>
          <w:rFonts w:ascii="Times New Roman" w:hAnsi="Times New Roman" w:cs="Times New Roman"/>
          <w:sz w:val="24"/>
          <w:szCs w:val="24"/>
        </w:rPr>
        <w:t>или</w:t>
      </w:r>
      <w:r w:rsidR="00E54932">
        <w:rPr>
          <w:rFonts w:ascii="Times New Roman" w:hAnsi="Times New Roman" w:cs="Times New Roman"/>
          <w:sz w:val="24"/>
          <w:szCs w:val="24"/>
        </w:rPr>
        <w:t>)</w:t>
      </w:r>
      <w:r w:rsidR="00466844" w:rsidRPr="005A610A">
        <w:rPr>
          <w:rFonts w:ascii="Times New Roman" w:hAnsi="Times New Roman" w:cs="Times New Roman"/>
          <w:sz w:val="24"/>
          <w:szCs w:val="24"/>
        </w:rPr>
        <w:t xml:space="preserve"> случайного повреждения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B458D" w:rsidRPr="005A610A">
        <w:rPr>
          <w:rFonts w:ascii="Times New Roman" w:hAnsi="Times New Roman" w:cs="Times New Roman"/>
          <w:sz w:val="24"/>
          <w:szCs w:val="24"/>
        </w:rPr>
        <w:t xml:space="preserve"> в порядке и на условиях, предусмотренных разделом</w:t>
      </w:r>
      <w:r w:rsidR="004F7B3B">
        <w:rPr>
          <w:rFonts w:ascii="Times New Roman" w:hAnsi="Times New Roman" w:cs="Times New Roman"/>
          <w:sz w:val="24"/>
          <w:szCs w:val="24"/>
        </w:rPr>
        <w:t xml:space="preserve"> 9</w:t>
      </w:r>
      <w:r w:rsidR="00BB458D" w:rsidRPr="005A610A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A1105B" w:rsidRPr="005A610A" w:rsidRDefault="0040742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0427">
        <w:rPr>
          <w:rFonts w:ascii="Times New Roman" w:hAnsi="Times New Roman" w:cs="Times New Roman"/>
          <w:sz w:val="24"/>
          <w:szCs w:val="24"/>
        </w:rPr>
        <w:t>обеспечить соответствие созданного</w:t>
      </w:r>
      <w:r w:rsidR="00E4042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E43A1" w:rsidRPr="005A610A">
        <w:rPr>
          <w:rFonts w:ascii="Times New Roman" w:hAnsi="Times New Roman" w:cs="Times New Roman"/>
          <w:sz w:val="24"/>
          <w:szCs w:val="24"/>
        </w:rPr>
        <w:t>О</w:t>
      </w:r>
      <w:r w:rsidR="00A1105B" w:rsidRPr="005A610A">
        <w:rPr>
          <w:rFonts w:ascii="Times New Roman" w:hAnsi="Times New Roman" w:cs="Times New Roman"/>
          <w:sz w:val="24"/>
          <w:szCs w:val="24"/>
        </w:rPr>
        <w:t>бъект</w:t>
      </w:r>
      <w:r w:rsidR="00E40427">
        <w:rPr>
          <w:rFonts w:ascii="Times New Roman" w:hAnsi="Times New Roman" w:cs="Times New Roman"/>
          <w:sz w:val="24"/>
          <w:szCs w:val="24"/>
        </w:rPr>
        <w:t>а</w:t>
      </w:r>
      <w:r w:rsidR="00A1105B" w:rsidRPr="005A610A">
        <w:rPr>
          <w:rFonts w:ascii="Times New Roman" w:hAnsi="Times New Roman" w:cs="Times New Roman"/>
          <w:sz w:val="24"/>
          <w:szCs w:val="24"/>
        </w:rPr>
        <w:t xml:space="preserve"> Соглашения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учреждениях»</w:t>
      </w:r>
      <w:r w:rsidR="0000388E" w:rsidRPr="005A610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D1192" w:rsidRPr="00185E65">
        <w:rPr>
          <w:rFonts w:ascii="Times New Roman" w:hAnsi="Times New Roman" w:cs="Times New Roman"/>
          <w:sz w:val="24"/>
          <w:szCs w:val="24"/>
        </w:rPr>
        <w:t>СанПиН 2.1.2.1188-03 «</w:t>
      </w:r>
      <w:r w:rsidR="0000388E" w:rsidRPr="00185E65">
        <w:rPr>
          <w:rFonts w:ascii="Times New Roman" w:hAnsi="Times New Roman" w:cs="Times New Roman"/>
          <w:sz w:val="24"/>
          <w:szCs w:val="24"/>
        </w:rPr>
        <w:t>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</w:t>
      </w:r>
      <w:r w:rsidR="004D1192" w:rsidRPr="00185E65">
        <w:rPr>
          <w:rFonts w:ascii="Times New Roman" w:hAnsi="Times New Roman" w:cs="Times New Roman"/>
          <w:sz w:val="24"/>
          <w:szCs w:val="24"/>
        </w:rPr>
        <w:t>»</w:t>
      </w:r>
      <w:r w:rsidR="0000388E" w:rsidRPr="00185E65">
        <w:rPr>
          <w:rFonts w:ascii="Times New Roman" w:hAnsi="Times New Roman" w:cs="Times New Roman"/>
          <w:sz w:val="24"/>
          <w:szCs w:val="24"/>
        </w:rPr>
        <w:t>. Плавательные бассейны. Гигиенические требования к устройству, эксплуатации и качеству воды. Контроль качества. Санитарно-эпидемиологические правила и нормативы</w:t>
      </w:r>
      <w:r w:rsidR="004D1192" w:rsidRPr="00185E65">
        <w:rPr>
          <w:rFonts w:ascii="Times New Roman" w:hAnsi="Times New Roman" w:cs="Times New Roman"/>
          <w:sz w:val="24"/>
          <w:szCs w:val="24"/>
        </w:rPr>
        <w:t>»</w:t>
      </w:r>
      <w:r w:rsidR="005F69A7" w:rsidRPr="00185E65">
        <w:rPr>
          <w:rFonts w:ascii="Times New Roman" w:hAnsi="Times New Roman" w:cs="Times New Roman"/>
          <w:sz w:val="24"/>
          <w:szCs w:val="24"/>
        </w:rPr>
        <w:t>;</w:t>
      </w:r>
    </w:p>
    <w:p w:rsidR="00294FA2" w:rsidRDefault="0040742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A2" w:rsidRPr="005A610A">
        <w:rPr>
          <w:rFonts w:ascii="Times New Roman" w:hAnsi="Times New Roman" w:cs="Times New Roman"/>
          <w:sz w:val="24"/>
          <w:szCs w:val="24"/>
        </w:rPr>
        <w:t>предоставлять отчетность в порядке и на условиях, предусмотренных Соглашени</w:t>
      </w:r>
      <w:r w:rsidR="00012349" w:rsidRPr="005A610A">
        <w:rPr>
          <w:rFonts w:ascii="Times New Roman" w:hAnsi="Times New Roman" w:cs="Times New Roman"/>
          <w:sz w:val="24"/>
          <w:szCs w:val="24"/>
        </w:rPr>
        <w:t>ем</w:t>
      </w:r>
      <w:r w:rsidR="00294FA2" w:rsidRPr="005A610A">
        <w:rPr>
          <w:rFonts w:ascii="Times New Roman" w:hAnsi="Times New Roman" w:cs="Times New Roman"/>
          <w:sz w:val="24"/>
          <w:szCs w:val="24"/>
        </w:rPr>
        <w:t>.</w:t>
      </w:r>
    </w:p>
    <w:p w:rsidR="00EF53D1" w:rsidRDefault="00D12909" w:rsidP="005A610A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EF53D1">
        <w:rPr>
          <w:rFonts w:ascii="Times New Roman" w:hAnsi="Times New Roman" w:cs="Times New Roman"/>
          <w:sz w:val="24"/>
          <w:szCs w:val="24"/>
        </w:rPr>
        <w:t>В случае, если для исполнения обязательств по Соглашению Концессионером привлекаются средства кредиторов (</w:t>
      </w:r>
      <w:r w:rsidR="00E40427">
        <w:rPr>
          <w:rFonts w:ascii="Times New Roman" w:hAnsi="Times New Roman" w:cs="Times New Roman"/>
          <w:sz w:val="24"/>
          <w:szCs w:val="24"/>
        </w:rPr>
        <w:t>далее – Ф</w:t>
      </w:r>
      <w:r w:rsidR="00EF53D1">
        <w:rPr>
          <w:rFonts w:ascii="Times New Roman" w:hAnsi="Times New Roman" w:cs="Times New Roman"/>
          <w:sz w:val="24"/>
          <w:szCs w:val="24"/>
        </w:rPr>
        <w:t>инансирующих организаций)</w:t>
      </w:r>
      <w:r w:rsidR="00132BC9">
        <w:rPr>
          <w:rFonts w:ascii="Times New Roman" w:hAnsi="Times New Roman" w:cs="Times New Roman"/>
          <w:sz w:val="24"/>
          <w:szCs w:val="24"/>
        </w:rPr>
        <w:t>,</w:t>
      </w:r>
      <w:r w:rsidR="00EF5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Концессионер</w:t>
      </w:r>
      <w:r w:rsidR="00132BC9">
        <w:rPr>
          <w:rFonts w:ascii="Times New Roman" w:hAnsi="Times New Roman" w:cs="Times New Roman"/>
          <w:sz w:val="24"/>
          <w:szCs w:val="24"/>
        </w:rPr>
        <w:t xml:space="preserve"> </w:t>
      </w:r>
      <w:r w:rsidR="00E40427">
        <w:rPr>
          <w:rFonts w:ascii="Times New Roman" w:hAnsi="Times New Roman" w:cs="Times New Roman"/>
          <w:sz w:val="24"/>
          <w:szCs w:val="24"/>
        </w:rPr>
        <w:t xml:space="preserve">вправе направить </w:t>
      </w:r>
      <w:r w:rsidR="003501D8">
        <w:rPr>
          <w:rFonts w:ascii="Times New Roman" w:hAnsi="Times New Roman" w:cs="Times New Roman"/>
          <w:sz w:val="24"/>
          <w:szCs w:val="24"/>
        </w:rPr>
        <w:t xml:space="preserve">на согласование Концеденту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проект соглашения,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определяющего права и обязанности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Концедента, Концессионера и Ф</w:t>
      </w:r>
      <w:r w:rsidR="00D41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инансирующих организаций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ответственность в случае неисполнения или ненадлежащего исполнения</w:t>
      </w:r>
      <w:r w:rsidR="006D58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Концессионером своих обязательств перед Концедентом и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(или) 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финансирующими организациями (</w:t>
      </w:r>
      <w:r w:rsidR="005A7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Прямое 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соглашение)</w:t>
      </w:r>
      <w:r w:rsidR="00D419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иные гарантии прав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="00D419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инансирующих организаций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4E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рамках согласования </w:t>
      </w:r>
      <w:r w:rsidR="005A7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условий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5A79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рямого соглашения </w:t>
      </w:r>
      <w:r w:rsidR="004E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Стороны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</w:t>
      </w:r>
      <w:r w:rsidR="004E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одят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переговоры с участием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инансирующих организаций в </w:t>
      </w:r>
      <w:r w:rsidR="004E42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согласованные сроки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итогам которых подписывается </w:t>
      </w:r>
      <w:r w:rsidR="00E404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Прямое </w:t>
      </w:r>
      <w:r w:rsidR="00EF53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соглашение.</w:t>
      </w:r>
    </w:p>
    <w:p w:rsidR="005709EE" w:rsidRDefault="004E427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Start w:id="43" w:name="_Toc405885292"/>
      <w:bookmarkStart w:id="44" w:name="_Toc405885966"/>
      <w:bookmarkStart w:id="45" w:name="_Toc448399816"/>
    </w:p>
    <w:p w:rsidR="009246B4" w:rsidRPr="005A610A" w:rsidRDefault="005709EE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246B4" w:rsidRPr="005A610A">
        <w:rPr>
          <w:rFonts w:ascii="Times New Roman" w:hAnsi="Times New Roman" w:cs="Times New Roman"/>
          <w:b/>
          <w:sz w:val="24"/>
          <w:szCs w:val="24"/>
        </w:rPr>
        <w:t>Общие положения по проектированию</w:t>
      </w:r>
      <w:bookmarkEnd w:id="43"/>
      <w:bookmarkEnd w:id="44"/>
      <w:bookmarkEnd w:id="45"/>
    </w:p>
    <w:p w:rsidR="00BC367D" w:rsidRPr="00185E65" w:rsidRDefault="004F7B3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BC367D" w:rsidRPr="00185E65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522474" w:rsidRPr="00185E65">
        <w:rPr>
          <w:rFonts w:ascii="Times New Roman" w:hAnsi="Times New Roman" w:cs="Times New Roman"/>
          <w:sz w:val="24"/>
          <w:szCs w:val="24"/>
        </w:rPr>
        <w:t xml:space="preserve"> </w:t>
      </w:r>
      <w:r w:rsidR="00BC367D" w:rsidRPr="00185E65">
        <w:rPr>
          <w:rFonts w:ascii="Times New Roman" w:hAnsi="Times New Roman" w:cs="Times New Roman"/>
          <w:sz w:val="24"/>
          <w:szCs w:val="24"/>
        </w:rPr>
        <w:t xml:space="preserve">разработать проектную, сметную и рабочую документацию (далее – </w:t>
      </w:r>
      <w:r w:rsidR="00DA18E3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оектн</w:t>
      </w:r>
      <w:r w:rsidR="001746E8">
        <w:rPr>
          <w:rFonts w:ascii="Times New Roman" w:hAnsi="Times New Roman" w:cs="Times New Roman"/>
          <w:sz w:val="24"/>
          <w:szCs w:val="24"/>
        </w:rPr>
        <w:t xml:space="preserve">о-сметная </w:t>
      </w:r>
      <w:r>
        <w:rPr>
          <w:rFonts w:ascii="Times New Roman" w:hAnsi="Times New Roman" w:cs="Times New Roman"/>
          <w:sz w:val="24"/>
          <w:szCs w:val="24"/>
        </w:rPr>
        <w:t>документация</w:t>
      </w:r>
      <w:r w:rsidR="00BC367D" w:rsidRPr="00185E65">
        <w:rPr>
          <w:rFonts w:ascii="Times New Roman" w:hAnsi="Times New Roman" w:cs="Times New Roman"/>
          <w:sz w:val="24"/>
          <w:szCs w:val="24"/>
        </w:rPr>
        <w:t>)</w:t>
      </w:r>
      <w:r w:rsidR="007175BD">
        <w:rPr>
          <w:rFonts w:ascii="Times New Roman" w:hAnsi="Times New Roman" w:cs="Times New Roman"/>
          <w:sz w:val="24"/>
          <w:szCs w:val="24"/>
        </w:rPr>
        <w:t xml:space="preserve"> </w:t>
      </w:r>
      <w:r w:rsidR="007175BD" w:rsidRPr="00BB1076">
        <w:rPr>
          <w:rFonts w:ascii="Times New Roman" w:hAnsi="Times New Roman" w:cs="Times New Roman"/>
          <w:sz w:val="24"/>
          <w:szCs w:val="24"/>
        </w:rPr>
        <w:t>в течение _______________(_______________________) месяцев с момента подписания Соглашения</w:t>
      </w:r>
      <w:r w:rsidR="00BC367D" w:rsidRPr="00185E65">
        <w:rPr>
          <w:rFonts w:ascii="Times New Roman" w:hAnsi="Times New Roman" w:cs="Times New Roman"/>
          <w:sz w:val="24"/>
          <w:szCs w:val="24"/>
        </w:rPr>
        <w:t xml:space="preserve">, произвести все необходимые для </w:t>
      </w:r>
      <w:r w:rsidR="00012349" w:rsidRPr="00185E65">
        <w:rPr>
          <w:rFonts w:ascii="Times New Roman" w:hAnsi="Times New Roman" w:cs="Times New Roman"/>
          <w:sz w:val="24"/>
          <w:szCs w:val="24"/>
        </w:rPr>
        <w:t>п</w:t>
      </w:r>
      <w:r w:rsidR="00BC367D" w:rsidRPr="00185E65">
        <w:rPr>
          <w:rFonts w:ascii="Times New Roman" w:hAnsi="Times New Roman" w:cs="Times New Roman"/>
          <w:sz w:val="24"/>
          <w:szCs w:val="24"/>
        </w:rPr>
        <w:t>роектирования Объекта Соглашения инженерные изыскания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2D16" w:rsidRPr="00185E65" w:rsidRDefault="004F7B3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8C2D16" w:rsidRPr="005A610A">
        <w:rPr>
          <w:rFonts w:ascii="Times New Roman" w:hAnsi="Times New Roman" w:cs="Times New Roman"/>
          <w:sz w:val="24"/>
          <w:szCs w:val="24"/>
        </w:rPr>
        <w:t>Требования к Объекту Соглашения</w:t>
      </w:r>
      <w:r w:rsidR="00012349" w:rsidRPr="005A610A">
        <w:rPr>
          <w:rFonts w:ascii="Times New Roman" w:hAnsi="Times New Roman" w:cs="Times New Roman"/>
          <w:sz w:val="24"/>
          <w:szCs w:val="24"/>
        </w:rPr>
        <w:t>,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которыми он должен быть создан</w:t>
      </w:r>
      <w:r w:rsidR="00A428B4" w:rsidRPr="005A610A">
        <w:rPr>
          <w:rFonts w:ascii="Times New Roman" w:hAnsi="Times New Roman" w:cs="Times New Roman"/>
          <w:sz w:val="24"/>
          <w:szCs w:val="24"/>
        </w:rPr>
        <w:t xml:space="preserve"> и оснащен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860BA5">
        <w:rPr>
          <w:rFonts w:ascii="Times New Roman" w:hAnsi="Times New Roman" w:cs="Times New Roman"/>
          <w:sz w:val="24"/>
          <w:szCs w:val="24"/>
        </w:rPr>
        <w:t xml:space="preserve">включая технико-экономические показатели Объекта Соглашения, </w:t>
      </w:r>
      <w:r w:rsidR="008C2D16" w:rsidRPr="005A610A">
        <w:rPr>
          <w:rFonts w:ascii="Times New Roman" w:hAnsi="Times New Roman" w:cs="Times New Roman"/>
          <w:sz w:val="24"/>
          <w:szCs w:val="24"/>
        </w:rPr>
        <w:t>предусмотрены Приложени</w:t>
      </w:r>
      <w:r w:rsidR="00F9212D">
        <w:rPr>
          <w:rFonts w:ascii="Times New Roman" w:hAnsi="Times New Roman" w:cs="Times New Roman"/>
          <w:sz w:val="24"/>
          <w:szCs w:val="24"/>
        </w:rPr>
        <w:t>ем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 № </w:t>
      </w:r>
      <w:r w:rsidR="001746E8">
        <w:rPr>
          <w:rFonts w:ascii="Times New Roman" w:hAnsi="Times New Roman" w:cs="Times New Roman"/>
          <w:sz w:val="24"/>
          <w:szCs w:val="24"/>
        </w:rPr>
        <w:t>2</w:t>
      </w:r>
      <w:r w:rsidR="00CF3CB3">
        <w:rPr>
          <w:rFonts w:ascii="Times New Roman" w:hAnsi="Times New Roman" w:cs="Times New Roman"/>
          <w:sz w:val="24"/>
          <w:szCs w:val="24"/>
        </w:rPr>
        <w:t xml:space="preserve"> </w:t>
      </w:r>
      <w:r w:rsidR="008C2D16" w:rsidRPr="005A610A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D16" w:rsidRPr="005A610A" w:rsidRDefault="004F7B3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3F0019">
        <w:rPr>
          <w:rFonts w:ascii="Times New Roman" w:hAnsi="Times New Roman" w:cs="Times New Roman"/>
          <w:sz w:val="24"/>
          <w:szCs w:val="24"/>
        </w:rPr>
        <w:t xml:space="preserve">Для разработки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 w:rsidR="003F0019">
        <w:rPr>
          <w:rFonts w:ascii="Times New Roman" w:hAnsi="Times New Roman" w:cs="Times New Roman"/>
          <w:sz w:val="24"/>
          <w:szCs w:val="24"/>
        </w:rPr>
        <w:t>роектно</w:t>
      </w:r>
      <w:r w:rsidR="00BB1076">
        <w:rPr>
          <w:rFonts w:ascii="Times New Roman" w:hAnsi="Times New Roman" w:cs="Times New Roman"/>
          <w:sz w:val="24"/>
          <w:szCs w:val="24"/>
        </w:rPr>
        <w:t>-</w:t>
      </w:r>
      <w:r w:rsidR="001746E8">
        <w:rPr>
          <w:rFonts w:ascii="Times New Roman" w:hAnsi="Times New Roman" w:cs="Times New Roman"/>
          <w:sz w:val="24"/>
          <w:szCs w:val="24"/>
        </w:rPr>
        <w:t>сметной</w:t>
      </w:r>
      <w:r w:rsidR="003F0019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8C2D16" w:rsidRPr="005A610A">
        <w:rPr>
          <w:rFonts w:ascii="Times New Roman" w:hAnsi="Times New Roman" w:cs="Times New Roman"/>
          <w:sz w:val="24"/>
          <w:szCs w:val="24"/>
        </w:rPr>
        <w:t>Концедент в течение _____ календарных дней с даты подписания Соглашения направляет Концессионеру техн</w:t>
      </w:r>
      <w:r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8C2D16" w:rsidRPr="005A610A">
        <w:rPr>
          <w:rFonts w:ascii="Times New Roman" w:hAnsi="Times New Roman" w:cs="Times New Roman"/>
          <w:sz w:val="24"/>
          <w:szCs w:val="24"/>
        </w:rPr>
        <w:t>задание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 на проектирование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, подготовленное в соответствии с требованиями, указанными в </w:t>
      </w:r>
      <w:proofErr w:type="spellStart"/>
      <w:r w:rsidR="008C2D16" w:rsidRPr="005A610A">
        <w:rPr>
          <w:rFonts w:ascii="Times New Roman" w:hAnsi="Times New Roman" w:cs="Times New Roman"/>
          <w:sz w:val="24"/>
          <w:szCs w:val="24"/>
        </w:rPr>
        <w:t>п</w:t>
      </w:r>
      <w:r w:rsidR="00A428B4" w:rsidRPr="005A610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A428B4" w:rsidRPr="005A610A">
        <w:rPr>
          <w:rFonts w:ascii="Times New Roman" w:hAnsi="Times New Roman" w:cs="Times New Roman"/>
          <w:sz w:val="24"/>
          <w:szCs w:val="24"/>
        </w:rPr>
        <w:t>.</w:t>
      </w:r>
      <w:r w:rsidR="008C2D16" w:rsidRPr="005A610A">
        <w:rPr>
          <w:rFonts w:ascii="Times New Roman" w:hAnsi="Times New Roman" w:cs="Times New Roman"/>
          <w:sz w:val="24"/>
          <w:szCs w:val="24"/>
        </w:rPr>
        <w:t xml:space="preserve"> 4.2.2 Соглашения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5289" w:rsidRPr="005A610A">
        <w:rPr>
          <w:rFonts w:ascii="Times New Roman" w:hAnsi="Times New Roman" w:cs="Times New Roman"/>
          <w:sz w:val="24"/>
          <w:szCs w:val="24"/>
        </w:rPr>
        <w:t xml:space="preserve">а также иные исходные данные, необходимые для составления </w:t>
      </w:r>
      <w:r w:rsidR="00645F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</w:t>
      </w:r>
      <w:r w:rsidR="00645F82">
        <w:rPr>
          <w:rFonts w:ascii="Times New Roman" w:hAnsi="Times New Roman" w:cs="Times New Roman"/>
          <w:sz w:val="24"/>
          <w:szCs w:val="24"/>
        </w:rPr>
        <w:t>-сметной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89" w:rsidRPr="005A610A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BC367D" w:rsidRPr="005A610A" w:rsidRDefault="004F7B3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E7698" w:rsidRPr="005A610A">
        <w:rPr>
          <w:rFonts w:ascii="Times New Roman" w:hAnsi="Times New Roman" w:cs="Times New Roman"/>
          <w:sz w:val="24"/>
          <w:szCs w:val="24"/>
        </w:rPr>
        <w:t>На основании техн</w:t>
      </w:r>
      <w:r>
        <w:rPr>
          <w:rFonts w:ascii="Times New Roman" w:hAnsi="Times New Roman" w:cs="Times New Roman"/>
          <w:sz w:val="24"/>
          <w:szCs w:val="24"/>
        </w:rPr>
        <w:t>ического з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адания на проектирование </w:t>
      </w:r>
      <w:r w:rsidR="00E75289" w:rsidRPr="005A610A">
        <w:rPr>
          <w:rFonts w:ascii="Times New Roman" w:hAnsi="Times New Roman" w:cs="Times New Roman"/>
          <w:sz w:val="24"/>
          <w:szCs w:val="24"/>
        </w:rPr>
        <w:t>и иных исходных данных</w:t>
      </w:r>
      <w:r w:rsidR="003F0019">
        <w:rPr>
          <w:rFonts w:ascii="Times New Roman" w:hAnsi="Times New Roman" w:cs="Times New Roman"/>
          <w:sz w:val="24"/>
          <w:szCs w:val="24"/>
        </w:rPr>
        <w:t xml:space="preserve"> Концедента</w:t>
      </w:r>
      <w:r w:rsidR="00E7528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Концессионер в </w:t>
      </w:r>
      <w:r w:rsidR="00BC367D" w:rsidRPr="005A610A">
        <w:rPr>
          <w:rFonts w:ascii="Times New Roman" w:hAnsi="Times New Roman" w:cs="Times New Roman"/>
          <w:sz w:val="24"/>
          <w:szCs w:val="24"/>
        </w:rPr>
        <w:t>течение _____(___________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_____) календарных дней с даты </w:t>
      </w:r>
      <w:r w:rsidR="003F0019">
        <w:rPr>
          <w:rFonts w:ascii="Times New Roman" w:hAnsi="Times New Roman" w:cs="Times New Roman"/>
          <w:sz w:val="24"/>
          <w:szCs w:val="24"/>
        </w:rPr>
        <w:t xml:space="preserve">их </w:t>
      </w:r>
      <w:r w:rsidR="002E7698" w:rsidRPr="005A610A">
        <w:rPr>
          <w:rFonts w:ascii="Times New Roman" w:hAnsi="Times New Roman" w:cs="Times New Roman"/>
          <w:sz w:val="24"/>
          <w:szCs w:val="24"/>
        </w:rPr>
        <w:t>получения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E7698" w:rsidRPr="005A610A">
        <w:rPr>
          <w:rFonts w:ascii="Times New Roman" w:hAnsi="Times New Roman" w:cs="Times New Roman"/>
          <w:sz w:val="24"/>
          <w:szCs w:val="24"/>
        </w:rPr>
        <w:t>разраб</w:t>
      </w:r>
      <w:r w:rsidR="003F0019">
        <w:rPr>
          <w:rFonts w:ascii="Times New Roman" w:hAnsi="Times New Roman" w:cs="Times New Roman"/>
          <w:sz w:val="24"/>
          <w:szCs w:val="24"/>
        </w:rPr>
        <w:t xml:space="preserve">атывает 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и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CD0898"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3F0019" w:rsidRPr="0025524E">
        <w:rPr>
          <w:rFonts w:ascii="Times New Roman" w:hAnsi="Times New Roman" w:cs="Times New Roman"/>
          <w:sz w:val="24"/>
          <w:szCs w:val="24"/>
        </w:rPr>
        <w:t xml:space="preserve">Концеденту </w:t>
      </w:r>
      <w:r w:rsidR="00BC367D" w:rsidRPr="005A610A">
        <w:rPr>
          <w:rFonts w:ascii="Times New Roman" w:hAnsi="Times New Roman" w:cs="Times New Roman"/>
          <w:sz w:val="24"/>
          <w:szCs w:val="24"/>
        </w:rPr>
        <w:t>задание на проектирование</w:t>
      </w:r>
      <w:r w:rsidR="00A428B4" w:rsidRPr="005A610A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подготовленное в соответствии с постановлением Правительства Ханты-Мансийского автономного округа</w:t>
      </w:r>
      <w:r w:rsidR="00E045DA" w:rsidRPr="005A610A">
        <w:rPr>
          <w:rFonts w:ascii="Times New Roman" w:hAnsi="Times New Roman" w:cs="Times New Roman"/>
          <w:sz w:val="24"/>
          <w:szCs w:val="24"/>
        </w:rPr>
        <w:t xml:space="preserve"> – </w:t>
      </w:r>
      <w:r w:rsidR="00BC367D" w:rsidRPr="005A610A">
        <w:rPr>
          <w:rFonts w:ascii="Times New Roman" w:hAnsi="Times New Roman" w:cs="Times New Roman"/>
          <w:sz w:val="24"/>
          <w:szCs w:val="24"/>
        </w:rPr>
        <w:t>Югры</w:t>
      </w:r>
      <w:r w:rsidR="00E045D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C367D" w:rsidRPr="005A610A">
        <w:rPr>
          <w:rFonts w:ascii="Times New Roman" w:hAnsi="Times New Roman" w:cs="Times New Roman"/>
          <w:sz w:val="24"/>
          <w:szCs w:val="24"/>
        </w:rPr>
        <w:t>от 24.08.2012 № 297-п «О порядке утверждения заданий на проектирование и проектной документации на объекты капитального строительства, строительство, реконструкция которых осуществляется с привлечением средств бюджета Ханты-Мансийского автономного округа - Югры, а также порядке утверждения заданий на проектирование и проектной документации по автомобильным дорогам общего пользования, проектирование, строительство, реконструкция, капитальный ремонт которых осуществляется с привлечением средств бюджета Ханты-Мансийского автономного округа – Югры».</w:t>
      </w:r>
    </w:p>
    <w:p w:rsidR="00BC367D" w:rsidRPr="005A610A" w:rsidRDefault="003F001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4.2.5.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Концедент в течение _____(________________) календарных дней 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с даты получения </w:t>
      </w:r>
      <w:r w:rsidR="00BC367D" w:rsidRPr="005A610A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AA6AE5" w:rsidRPr="005A610A">
        <w:rPr>
          <w:rFonts w:ascii="Times New Roman" w:hAnsi="Times New Roman" w:cs="Times New Roman"/>
          <w:sz w:val="24"/>
          <w:szCs w:val="24"/>
        </w:rPr>
        <w:t>задание на проектирование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и при отсутствии замечаний </w:t>
      </w:r>
      <w:r w:rsidR="002E7698" w:rsidRPr="005A610A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 xml:space="preserve">ждает </w:t>
      </w:r>
      <w:r w:rsidRPr="000358EF">
        <w:rPr>
          <w:rFonts w:ascii="Times New Roman" w:hAnsi="Times New Roman" w:cs="Times New Roman"/>
          <w:sz w:val="24"/>
          <w:szCs w:val="24"/>
        </w:rPr>
        <w:t>его</w:t>
      </w:r>
      <w:r w:rsidRPr="003F0019" w:rsidDel="003F0019">
        <w:rPr>
          <w:rFonts w:ascii="Times New Roman" w:hAnsi="Times New Roman" w:cs="Times New Roman"/>
          <w:sz w:val="24"/>
          <w:szCs w:val="24"/>
        </w:rPr>
        <w:t xml:space="preserve"> 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и </w:t>
      </w:r>
      <w:r w:rsidR="00AA6AE5" w:rsidRPr="005A610A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="002E769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A6AE5" w:rsidRPr="005A610A">
        <w:rPr>
          <w:rFonts w:ascii="Times New Roman" w:hAnsi="Times New Roman" w:cs="Times New Roman"/>
          <w:sz w:val="24"/>
          <w:szCs w:val="24"/>
        </w:rPr>
        <w:t>Концессионеру</w:t>
      </w:r>
      <w:r w:rsidR="00BC367D" w:rsidRPr="005A610A">
        <w:rPr>
          <w:rFonts w:ascii="Times New Roman" w:hAnsi="Times New Roman" w:cs="Times New Roman"/>
          <w:sz w:val="24"/>
          <w:szCs w:val="24"/>
        </w:rPr>
        <w:t>.</w:t>
      </w:r>
      <w:r w:rsidR="00F518EE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D" w:rsidRDefault="003F001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BC367D" w:rsidRPr="005A610A">
        <w:rPr>
          <w:rFonts w:ascii="Times New Roman" w:hAnsi="Times New Roman" w:cs="Times New Roman"/>
          <w:sz w:val="24"/>
          <w:szCs w:val="24"/>
        </w:rPr>
        <w:t>наличи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замечаний к</w:t>
      </w:r>
      <w:r>
        <w:rPr>
          <w:rFonts w:ascii="Times New Roman" w:hAnsi="Times New Roman" w:cs="Times New Roman"/>
          <w:sz w:val="24"/>
          <w:szCs w:val="24"/>
        </w:rPr>
        <w:t xml:space="preserve"> разработанному </w:t>
      </w:r>
      <w:r w:rsidR="00BC367D" w:rsidRPr="005A610A">
        <w:rPr>
          <w:rFonts w:ascii="Times New Roman" w:hAnsi="Times New Roman" w:cs="Times New Roman"/>
          <w:sz w:val="24"/>
          <w:szCs w:val="24"/>
        </w:rPr>
        <w:t>задани</w:t>
      </w:r>
      <w:r w:rsidR="002E7698" w:rsidRPr="005A610A">
        <w:rPr>
          <w:rFonts w:ascii="Times New Roman" w:hAnsi="Times New Roman" w:cs="Times New Roman"/>
          <w:sz w:val="24"/>
          <w:szCs w:val="24"/>
        </w:rPr>
        <w:t>ю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на проектирование Концедент направляет </w:t>
      </w:r>
      <w:r>
        <w:rPr>
          <w:rFonts w:ascii="Times New Roman" w:hAnsi="Times New Roman" w:cs="Times New Roman"/>
          <w:sz w:val="24"/>
          <w:szCs w:val="24"/>
        </w:rPr>
        <w:t xml:space="preserve">перечень замечаний </w:t>
      </w:r>
      <w:r w:rsidR="00BC367D" w:rsidRPr="005A610A">
        <w:rPr>
          <w:rFonts w:ascii="Times New Roman" w:hAnsi="Times New Roman" w:cs="Times New Roman"/>
          <w:sz w:val="24"/>
          <w:szCs w:val="24"/>
        </w:rPr>
        <w:t>Концессионеру</w:t>
      </w:r>
      <w:r w:rsidR="003F6E2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6F1FC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F1FCC">
        <w:rPr>
          <w:rFonts w:ascii="Times New Roman" w:hAnsi="Times New Roman" w:cs="Times New Roman"/>
          <w:sz w:val="24"/>
          <w:szCs w:val="24"/>
        </w:rPr>
        <w:t xml:space="preserve">устранения </w:t>
      </w:r>
      <w:r>
        <w:rPr>
          <w:rFonts w:ascii="Times New Roman" w:hAnsi="Times New Roman" w:cs="Times New Roman"/>
          <w:sz w:val="24"/>
          <w:szCs w:val="24"/>
        </w:rPr>
        <w:t>в установленные сроки</w:t>
      </w:r>
      <w:r w:rsidR="00BC367D" w:rsidRPr="005A610A">
        <w:rPr>
          <w:rFonts w:ascii="Times New Roman" w:hAnsi="Times New Roman" w:cs="Times New Roman"/>
          <w:sz w:val="24"/>
          <w:szCs w:val="24"/>
        </w:rPr>
        <w:t>. В любом случае</w:t>
      </w:r>
      <w:r w:rsidR="003F6E28" w:rsidRPr="005A610A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общий срок </w:t>
      </w:r>
      <w:r>
        <w:rPr>
          <w:rFonts w:ascii="Times New Roman" w:hAnsi="Times New Roman" w:cs="Times New Roman"/>
          <w:sz w:val="24"/>
          <w:szCs w:val="24"/>
        </w:rPr>
        <w:t xml:space="preserve">для утверждения Концедентом </w:t>
      </w:r>
      <w:r w:rsidR="00BC367D" w:rsidRPr="005A610A">
        <w:rPr>
          <w:rFonts w:ascii="Times New Roman" w:hAnsi="Times New Roman" w:cs="Times New Roman"/>
          <w:sz w:val="24"/>
          <w:szCs w:val="24"/>
        </w:rPr>
        <w:t>задания на проектирование не должен превышать _____(________________) календарных дней.</w:t>
      </w:r>
    </w:p>
    <w:p w:rsidR="00860BA5" w:rsidRPr="005A610A" w:rsidRDefault="00860BA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сомнений, в случае, если Концедент не нап</w:t>
      </w:r>
      <w:r w:rsidR="00927416">
        <w:rPr>
          <w:rFonts w:ascii="Times New Roman" w:hAnsi="Times New Roman" w:cs="Times New Roman"/>
          <w:sz w:val="24"/>
          <w:szCs w:val="24"/>
        </w:rPr>
        <w:t>равляет Концессионеру замечания в указанные в настоящем пункте сроки, задание на проектирование считается согласованным.</w:t>
      </w:r>
    </w:p>
    <w:p w:rsidR="00BC367D" w:rsidRPr="005A610A" w:rsidRDefault="003F001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Концессионер после разработки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</w:t>
      </w:r>
      <w:r w:rsidR="00BB6666">
        <w:rPr>
          <w:rFonts w:ascii="Times New Roman" w:hAnsi="Times New Roman" w:cs="Times New Roman"/>
          <w:sz w:val="24"/>
          <w:szCs w:val="24"/>
        </w:rPr>
        <w:t>-сметной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="00BC367D" w:rsidRPr="005A610A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4E1B85" w:rsidRPr="005A610A" w:rsidRDefault="00CD089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4.2.6.1.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проведение государственной экспертизы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 w:rsidR="00BC367D" w:rsidRPr="005A610A">
        <w:rPr>
          <w:rFonts w:ascii="Times New Roman" w:hAnsi="Times New Roman" w:cs="Times New Roman"/>
          <w:sz w:val="24"/>
          <w:szCs w:val="24"/>
        </w:rPr>
        <w:t>роектно</w:t>
      </w:r>
      <w:r w:rsidR="00955809">
        <w:rPr>
          <w:rFonts w:ascii="Times New Roman" w:hAnsi="Times New Roman" w:cs="Times New Roman"/>
          <w:sz w:val="24"/>
          <w:szCs w:val="24"/>
        </w:rPr>
        <w:t>-сметной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документации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(далее – </w:t>
      </w:r>
      <w:r w:rsidR="00927416">
        <w:rPr>
          <w:rFonts w:ascii="Times New Roman" w:hAnsi="Times New Roman" w:cs="Times New Roman"/>
          <w:sz w:val="24"/>
          <w:szCs w:val="24"/>
        </w:rPr>
        <w:t>Г</w:t>
      </w:r>
      <w:r w:rsidR="004E1B85" w:rsidRPr="005A610A">
        <w:rPr>
          <w:rFonts w:ascii="Times New Roman" w:hAnsi="Times New Roman" w:cs="Times New Roman"/>
          <w:sz w:val="24"/>
          <w:szCs w:val="24"/>
        </w:rPr>
        <w:t>осударственная экспертиза</w:t>
      </w:r>
      <w:r w:rsidR="002F2D04" w:rsidRPr="005A610A">
        <w:rPr>
          <w:rFonts w:ascii="Times New Roman" w:hAnsi="Times New Roman" w:cs="Times New Roman"/>
          <w:sz w:val="24"/>
          <w:szCs w:val="24"/>
        </w:rPr>
        <w:t xml:space="preserve">, положительное заключение </w:t>
      </w:r>
      <w:r w:rsidR="00927416">
        <w:rPr>
          <w:rFonts w:ascii="Times New Roman" w:hAnsi="Times New Roman" w:cs="Times New Roman"/>
          <w:sz w:val="24"/>
          <w:szCs w:val="24"/>
        </w:rPr>
        <w:t>Г</w:t>
      </w:r>
      <w:r w:rsidR="002F2D04" w:rsidRPr="005A610A">
        <w:rPr>
          <w:rFonts w:ascii="Times New Roman" w:hAnsi="Times New Roman" w:cs="Times New Roman"/>
          <w:sz w:val="24"/>
          <w:szCs w:val="24"/>
        </w:rPr>
        <w:t>осударственной экспертизы</w:t>
      </w:r>
      <w:r w:rsidR="004E1B85" w:rsidRPr="005A610A">
        <w:rPr>
          <w:rFonts w:ascii="Times New Roman" w:hAnsi="Times New Roman" w:cs="Times New Roman"/>
          <w:sz w:val="24"/>
          <w:szCs w:val="24"/>
        </w:rPr>
        <w:t>)</w:t>
      </w:r>
      <w:r w:rsidR="00BC367D" w:rsidRPr="005A610A">
        <w:rPr>
          <w:rFonts w:ascii="Times New Roman" w:hAnsi="Times New Roman" w:cs="Times New Roman"/>
          <w:sz w:val="24"/>
          <w:szCs w:val="24"/>
        </w:rPr>
        <w:t>;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7D" w:rsidRPr="005A610A" w:rsidRDefault="00CD089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4.2.6.2.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проведение проверки сметной стоимости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 w:rsidRPr="009625CA">
        <w:rPr>
          <w:rFonts w:ascii="Times New Roman" w:hAnsi="Times New Roman" w:cs="Times New Roman"/>
          <w:sz w:val="24"/>
          <w:szCs w:val="24"/>
        </w:rPr>
        <w:t>роектно</w:t>
      </w:r>
      <w:r w:rsidR="00955809">
        <w:rPr>
          <w:rFonts w:ascii="Times New Roman" w:hAnsi="Times New Roman" w:cs="Times New Roman"/>
          <w:sz w:val="24"/>
          <w:szCs w:val="24"/>
        </w:rPr>
        <w:t xml:space="preserve">-сметной </w:t>
      </w:r>
      <w:r w:rsidRPr="009625CA"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F9212D">
        <w:rPr>
          <w:rFonts w:ascii="Times New Roman" w:hAnsi="Times New Roman" w:cs="Times New Roman"/>
          <w:sz w:val="24"/>
          <w:szCs w:val="24"/>
        </w:rPr>
        <w:t>п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3F6E28" w:rsidRPr="005A610A">
        <w:rPr>
          <w:rFonts w:ascii="Times New Roman" w:hAnsi="Times New Roman" w:cs="Times New Roman"/>
          <w:sz w:val="24"/>
          <w:szCs w:val="24"/>
        </w:rPr>
        <w:t xml:space="preserve">Ханты-Мансийского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автономного округа </w:t>
      </w:r>
      <w:r w:rsidR="003F6E28" w:rsidRPr="005A610A">
        <w:rPr>
          <w:rFonts w:ascii="Times New Roman" w:hAnsi="Times New Roman" w:cs="Times New Roman"/>
          <w:sz w:val="24"/>
          <w:szCs w:val="24"/>
        </w:rPr>
        <w:t xml:space="preserve">– Югры </w:t>
      </w:r>
      <w:r w:rsidR="00BC367D" w:rsidRPr="005A610A">
        <w:rPr>
          <w:rFonts w:ascii="Times New Roman" w:hAnsi="Times New Roman" w:cs="Times New Roman"/>
          <w:sz w:val="24"/>
          <w:szCs w:val="24"/>
        </w:rPr>
        <w:t>от 14.04.2011 № 124-п «О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Ханты-Мансийского автономного округа – Югры»</w:t>
      </w:r>
      <w:r w:rsidR="00501F84" w:rsidRPr="005A610A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84229" w:rsidRPr="005A610A">
        <w:rPr>
          <w:rFonts w:ascii="Times New Roman" w:hAnsi="Times New Roman" w:cs="Times New Roman"/>
          <w:sz w:val="24"/>
          <w:szCs w:val="24"/>
        </w:rPr>
        <w:t xml:space="preserve"> проведение проверки сметной стоимости инвестиционных проектов на предмет достоверности использования направляемых на капитальные вложения средств бюджета автономного округа, положительное заключение о достоверности определения сметной стоимости объектов капитального строительства</w:t>
      </w:r>
      <w:r w:rsidR="00501F84" w:rsidRPr="005A610A">
        <w:rPr>
          <w:rFonts w:ascii="Times New Roman" w:hAnsi="Times New Roman" w:cs="Times New Roman"/>
          <w:sz w:val="24"/>
          <w:szCs w:val="24"/>
        </w:rPr>
        <w:t xml:space="preserve"> )</w:t>
      </w:r>
      <w:r w:rsidR="00BC367D" w:rsidRPr="005A610A">
        <w:rPr>
          <w:rFonts w:ascii="Times New Roman" w:hAnsi="Times New Roman" w:cs="Times New Roman"/>
          <w:sz w:val="24"/>
          <w:szCs w:val="24"/>
        </w:rPr>
        <w:t>.</w:t>
      </w:r>
    </w:p>
    <w:p w:rsidR="00846964" w:rsidRDefault="00CD089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Д</w:t>
      </w:r>
      <w:r w:rsidR="004E1B85" w:rsidRPr="005A610A">
        <w:rPr>
          <w:rFonts w:ascii="Times New Roman" w:hAnsi="Times New Roman" w:cs="Times New Roman"/>
          <w:sz w:val="24"/>
          <w:szCs w:val="24"/>
        </w:rPr>
        <w:t>о направления</w:t>
      </w:r>
      <w:r w:rsidR="00672AAF" w:rsidRPr="00185E65">
        <w:rPr>
          <w:rFonts w:ascii="Times New Roman" w:hAnsi="Times New Roman" w:cs="Times New Roman"/>
          <w:sz w:val="24"/>
          <w:szCs w:val="24"/>
        </w:rPr>
        <w:t xml:space="preserve">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</w:t>
      </w:r>
      <w:r w:rsidR="00955809">
        <w:rPr>
          <w:rFonts w:ascii="Times New Roman" w:hAnsi="Times New Roman" w:cs="Times New Roman"/>
          <w:sz w:val="24"/>
          <w:szCs w:val="24"/>
        </w:rPr>
        <w:t xml:space="preserve">-сметной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государственной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C73C0D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4E1B85" w:rsidRPr="005A610A">
        <w:rPr>
          <w:rFonts w:ascii="Times New Roman" w:hAnsi="Times New Roman" w:cs="Times New Roman"/>
          <w:sz w:val="24"/>
          <w:szCs w:val="24"/>
        </w:rPr>
        <w:t>согласовать с Концедентом объемно-планировочные решения по Объекту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898" w:rsidRDefault="004E1B8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Срок согласования</w:t>
      </w:r>
      <w:r w:rsidR="00846964">
        <w:rPr>
          <w:rFonts w:ascii="Times New Roman" w:hAnsi="Times New Roman" w:cs="Times New Roman"/>
          <w:sz w:val="24"/>
          <w:szCs w:val="24"/>
        </w:rPr>
        <w:t xml:space="preserve"> </w:t>
      </w:r>
      <w:r w:rsidR="00CD0898">
        <w:rPr>
          <w:rFonts w:ascii="Times New Roman" w:hAnsi="Times New Roman" w:cs="Times New Roman"/>
          <w:sz w:val="24"/>
          <w:szCs w:val="24"/>
        </w:rPr>
        <w:t xml:space="preserve">Концедентом объемно-планировочных решений </w:t>
      </w:r>
      <w:r w:rsidRPr="005A610A">
        <w:rPr>
          <w:rFonts w:ascii="Times New Roman" w:hAnsi="Times New Roman" w:cs="Times New Roman"/>
          <w:sz w:val="24"/>
          <w:szCs w:val="24"/>
        </w:rPr>
        <w:t xml:space="preserve">не может превышать 10 (десяти) рабочих дней после предоставления </w:t>
      </w:r>
      <w:r w:rsidR="00846964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5A610A">
        <w:rPr>
          <w:rFonts w:ascii="Times New Roman" w:hAnsi="Times New Roman" w:cs="Times New Roman"/>
          <w:sz w:val="24"/>
          <w:szCs w:val="24"/>
        </w:rPr>
        <w:t xml:space="preserve">Концессионером. </w:t>
      </w:r>
    </w:p>
    <w:p w:rsidR="004E1B85" w:rsidRDefault="004E1B8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 w:rsidR="00846964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="00846964" w:rsidRPr="00954C37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="00846964" w:rsidRPr="00857D3F">
        <w:rPr>
          <w:rFonts w:ascii="Times New Roman" w:hAnsi="Times New Roman" w:cs="Times New Roman"/>
          <w:sz w:val="24"/>
          <w:szCs w:val="24"/>
        </w:rPr>
        <w:t xml:space="preserve">Концедента </w:t>
      </w:r>
      <w:r w:rsidR="00846964">
        <w:rPr>
          <w:rFonts w:ascii="Times New Roman" w:hAnsi="Times New Roman" w:cs="Times New Roman"/>
          <w:sz w:val="24"/>
          <w:szCs w:val="24"/>
        </w:rPr>
        <w:t xml:space="preserve">в согласовании объемно-планировочных решений </w:t>
      </w:r>
      <w:r w:rsidRPr="005A610A">
        <w:rPr>
          <w:rFonts w:ascii="Times New Roman" w:hAnsi="Times New Roman" w:cs="Times New Roman"/>
          <w:sz w:val="24"/>
          <w:szCs w:val="24"/>
        </w:rPr>
        <w:t>Концессионер производит доработку материалов</w:t>
      </w:r>
      <w:r w:rsidR="00672AAF" w:rsidRPr="00185E65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 w:rsidRPr="005A610A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846964"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5A610A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846964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5A610A">
        <w:rPr>
          <w:rFonts w:ascii="Times New Roman" w:hAnsi="Times New Roman" w:cs="Times New Roman"/>
          <w:sz w:val="24"/>
          <w:szCs w:val="24"/>
        </w:rPr>
        <w:t>на согласование Концеденту.</w:t>
      </w:r>
    </w:p>
    <w:p w:rsidR="00B3007F" w:rsidRPr="005A610A" w:rsidRDefault="00B3007F" w:rsidP="00B3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Концедент не направляет Концессионеру мотивированный отказ в согласовании объемно-планировочных решений в указанные в настоящем пункте сроки, объемно-планировочные решения считаются согласованными.</w:t>
      </w:r>
    </w:p>
    <w:p w:rsidR="00C73C0D" w:rsidRDefault="008469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До направления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роектно</w:t>
      </w:r>
      <w:r w:rsidR="00955809">
        <w:rPr>
          <w:rFonts w:ascii="Times New Roman" w:hAnsi="Times New Roman" w:cs="Times New Roman"/>
          <w:sz w:val="24"/>
          <w:szCs w:val="24"/>
        </w:rPr>
        <w:t xml:space="preserve">-сметной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для </w:t>
      </w:r>
      <w:r w:rsidR="00184229" w:rsidRPr="005A610A">
        <w:rPr>
          <w:rFonts w:ascii="Times New Roman" w:hAnsi="Times New Roman" w:cs="Times New Roman"/>
          <w:sz w:val="24"/>
          <w:szCs w:val="24"/>
        </w:rPr>
        <w:t>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 обязан</w:t>
      </w:r>
      <w:r w:rsidR="00C73C0D">
        <w:rPr>
          <w:rFonts w:ascii="Times New Roman" w:hAnsi="Times New Roman" w:cs="Times New Roman"/>
          <w:sz w:val="24"/>
          <w:szCs w:val="24"/>
        </w:rPr>
        <w:t>:</w:t>
      </w:r>
    </w:p>
    <w:p w:rsidR="00846964" w:rsidRDefault="00C73C0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1C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1C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.1. Письменно с</w:t>
      </w:r>
      <w:r w:rsidR="004E1B85" w:rsidRPr="005A610A">
        <w:rPr>
          <w:rFonts w:ascii="Times New Roman" w:hAnsi="Times New Roman" w:cs="Times New Roman"/>
          <w:sz w:val="24"/>
          <w:szCs w:val="24"/>
        </w:rPr>
        <w:t>огласовать с Концедентом</w:t>
      </w:r>
      <w:r w:rsidR="00846964">
        <w:rPr>
          <w:rFonts w:ascii="Times New Roman" w:hAnsi="Times New Roman" w:cs="Times New Roman"/>
          <w:sz w:val="24"/>
          <w:szCs w:val="24"/>
        </w:rPr>
        <w:t>:</w:t>
      </w:r>
    </w:p>
    <w:p w:rsidR="00846964" w:rsidRDefault="008469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параметры </w:t>
      </w:r>
      <w:r w:rsidR="00184229" w:rsidRPr="005A610A">
        <w:rPr>
          <w:rFonts w:ascii="Times New Roman" w:hAnsi="Times New Roman" w:cs="Times New Roman"/>
          <w:sz w:val="24"/>
          <w:szCs w:val="24"/>
        </w:rPr>
        <w:t>отделки внутренних помещений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846964" w:rsidRDefault="008469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B85" w:rsidRPr="005A610A">
        <w:rPr>
          <w:rFonts w:ascii="Times New Roman" w:hAnsi="Times New Roman" w:cs="Times New Roman"/>
          <w:sz w:val="24"/>
          <w:szCs w:val="24"/>
        </w:rPr>
        <w:t>класс инженерного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Соглашения;</w:t>
      </w:r>
    </w:p>
    <w:p w:rsidR="00846964" w:rsidRDefault="008469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184229" w:rsidRPr="005A610A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4E1B85" w:rsidRPr="005A610A">
        <w:rPr>
          <w:rFonts w:ascii="Times New Roman" w:hAnsi="Times New Roman" w:cs="Times New Roman"/>
          <w:sz w:val="24"/>
          <w:szCs w:val="24"/>
        </w:rPr>
        <w:t>оборудования, мебели и инвентаря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A428B4" w:rsidRPr="005A610A">
        <w:rPr>
          <w:rFonts w:ascii="Times New Roman" w:hAnsi="Times New Roman" w:cs="Times New Roman"/>
          <w:sz w:val="24"/>
          <w:szCs w:val="24"/>
        </w:rPr>
        <w:t>оснащен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A428B4" w:rsidRPr="005A610A">
        <w:rPr>
          <w:rFonts w:ascii="Times New Roman" w:hAnsi="Times New Roman" w:cs="Times New Roman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z w:val="24"/>
          <w:szCs w:val="24"/>
        </w:rPr>
        <w:t>а Соглашения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964" w:rsidRDefault="00F1733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Срок согласования </w:t>
      </w:r>
      <w:r w:rsidR="00846964">
        <w:rPr>
          <w:rFonts w:ascii="Times New Roman" w:hAnsi="Times New Roman" w:cs="Times New Roman"/>
          <w:sz w:val="24"/>
          <w:szCs w:val="24"/>
        </w:rPr>
        <w:t xml:space="preserve">Концедентом вышеуказанных параметров </w:t>
      </w:r>
      <w:r w:rsidR="00846964" w:rsidRPr="009625CA">
        <w:rPr>
          <w:rFonts w:ascii="Times New Roman" w:hAnsi="Times New Roman" w:cs="Times New Roman"/>
          <w:sz w:val="24"/>
          <w:szCs w:val="24"/>
        </w:rPr>
        <w:t xml:space="preserve">не может превышать 10 (десяти) рабочих дней после предоставления </w:t>
      </w:r>
      <w:r w:rsidR="00846964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846964" w:rsidRPr="009625CA">
        <w:rPr>
          <w:rFonts w:ascii="Times New Roman" w:hAnsi="Times New Roman" w:cs="Times New Roman"/>
          <w:sz w:val="24"/>
          <w:szCs w:val="24"/>
        </w:rPr>
        <w:t>Концессионером</w:t>
      </w:r>
      <w:r w:rsidR="00846964">
        <w:rPr>
          <w:rFonts w:ascii="Times New Roman" w:hAnsi="Times New Roman" w:cs="Times New Roman"/>
          <w:sz w:val="24"/>
          <w:szCs w:val="24"/>
        </w:rPr>
        <w:t>.</w:t>
      </w:r>
    </w:p>
    <w:p w:rsidR="00846964" w:rsidRDefault="00846964" w:rsidP="0084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25CA">
        <w:rPr>
          <w:rFonts w:ascii="Times New Roman" w:hAnsi="Times New Roman" w:cs="Times New Roman"/>
          <w:sz w:val="24"/>
          <w:szCs w:val="24"/>
        </w:rPr>
        <w:t xml:space="preserve">В случае получения </w:t>
      </w:r>
      <w:r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Pr="00954C37">
        <w:rPr>
          <w:rFonts w:ascii="Times New Roman" w:hAnsi="Times New Roman" w:cs="Times New Roman"/>
          <w:sz w:val="24"/>
          <w:szCs w:val="24"/>
        </w:rPr>
        <w:t xml:space="preserve">мотивированного отказа </w:t>
      </w:r>
      <w:r w:rsidRPr="009625CA">
        <w:rPr>
          <w:rFonts w:ascii="Times New Roman" w:hAnsi="Times New Roman" w:cs="Times New Roman"/>
          <w:sz w:val="24"/>
          <w:szCs w:val="24"/>
        </w:rPr>
        <w:t xml:space="preserve">Концедента </w:t>
      </w:r>
      <w:r>
        <w:rPr>
          <w:rFonts w:ascii="Times New Roman" w:hAnsi="Times New Roman" w:cs="Times New Roman"/>
          <w:sz w:val="24"/>
          <w:szCs w:val="24"/>
        </w:rPr>
        <w:t xml:space="preserve">в согласовании вышеуказанных параметров </w:t>
      </w:r>
      <w:r w:rsidRPr="009625CA">
        <w:rPr>
          <w:rFonts w:ascii="Times New Roman" w:hAnsi="Times New Roman" w:cs="Times New Roman"/>
          <w:sz w:val="24"/>
          <w:szCs w:val="24"/>
        </w:rPr>
        <w:t xml:space="preserve">Концессионер производит доработку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параметров </w:t>
      </w:r>
      <w:r w:rsidRPr="00185E65">
        <w:rPr>
          <w:rFonts w:ascii="Times New Roman" w:hAnsi="Times New Roman" w:cs="Times New Roman"/>
          <w:sz w:val="24"/>
          <w:szCs w:val="24"/>
        </w:rPr>
        <w:t>в установленный срок</w:t>
      </w:r>
      <w:r w:rsidRPr="009625CA">
        <w:rPr>
          <w:rFonts w:ascii="Times New Roman" w:hAnsi="Times New Roman" w:cs="Times New Roman"/>
          <w:sz w:val="24"/>
          <w:szCs w:val="24"/>
        </w:rPr>
        <w:t xml:space="preserve">, после чего </w:t>
      </w:r>
      <w:r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Pr="009625CA">
        <w:rPr>
          <w:rFonts w:ascii="Times New Roman" w:hAnsi="Times New Roman" w:cs="Times New Roman"/>
          <w:sz w:val="24"/>
          <w:szCs w:val="24"/>
        </w:rPr>
        <w:t xml:space="preserve">направляет </w:t>
      </w:r>
      <w:r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9625CA">
        <w:rPr>
          <w:rFonts w:ascii="Times New Roman" w:hAnsi="Times New Roman" w:cs="Times New Roman"/>
          <w:sz w:val="24"/>
          <w:szCs w:val="24"/>
        </w:rPr>
        <w:t>на согласование Концеденту.</w:t>
      </w:r>
    </w:p>
    <w:p w:rsidR="00927416" w:rsidRPr="009625CA" w:rsidRDefault="00927416" w:rsidP="008469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сомнений, в случае, если Концедент не направляет Концессионеру отказ в согласовании вышеуказанных параметров в указанные в настоящем пункте сроки, задание на проектирование считается согласованным.</w:t>
      </w:r>
    </w:p>
    <w:p w:rsidR="004E1B85" w:rsidRPr="005A610A" w:rsidRDefault="008F1CA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C73C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73C0D">
        <w:rPr>
          <w:rFonts w:ascii="Times New Roman" w:hAnsi="Times New Roman" w:cs="Times New Roman"/>
          <w:sz w:val="24"/>
          <w:szCs w:val="24"/>
        </w:rPr>
        <w:t xml:space="preserve">.2. </w:t>
      </w:r>
      <w:r w:rsidR="00F63A68">
        <w:rPr>
          <w:rFonts w:ascii="Times New Roman" w:hAnsi="Times New Roman" w:cs="Times New Roman"/>
          <w:sz w:val="24"/>
          <w:szCs w:val="24"/>
        </w:rPr>
        <w:t xml:space="preserve">На основании подготовленной </w:t>
      </w:r>
      <w:r w:rsidR="00DA18E3">
        <w:rPr>
          <w:rFonts w:ascii="Times New Roman" w:hAnsi="Times New Roman" w:cs="Times New Roman"/>
          <w:sz w:val="24"/>
          <w:szCs w:val="24"/>
        </w:rPr>
        <w:t>п</w:t>
      </w:r>
      <w:r w:rsidR="00F63A68">
        <w:rPr>
          <w:rFonts w:ascii="Times New Roman" w:hAnsi="Times New Roman" w:cs="Times New Roman"/>
          <w:sz w:val="24"/>
          <w:szCs w:val="24"/>
        </w:rPr>
        <w:t>роектной документации (ст</w:t>
      </w:r>
      <w:r w:rsidR="00184229" w:rsidRPr="005A610A">
        <w:rPr>
          <w:rFonts w:ascii="Times New Roman" w:hAnsi="Times New Roman" w:cs="Times New Roman"/>
          <w:sz w:val="24"/>
          <w:szCs w:val="24"/>
        </w:rPr>
        <w:t xml:space="preserve">адия «проектная документация») </w:t>
      </w:r>
      <w:r w:rsidR="00F63A68">
        <w:rPr>
          <w:rFonts w:ascii="Times New Roman" w:hAnsi="Times New Roman" w:cs="Times New Roman"/>
          <w:sz w:val="24"/>
          <w:szCs w:val="24"/>
        </w:rPr>
        <w:t>разработать</w:t>
      </w:r>
      <w:r w:rsidR="00F63A68" w:rsidRPr="00F63A68" w:rsidDel="00F63A68">
        <w:rPr>
          <w:rFonts w:ascii="Times New Roman" w:hAnsi="Times New Roman" w:cs="Times New Roman"/>
          <w:sz w:val="24"/>
          <w:szCs w:val="24"/>
        </w:rPr>
        <w:t xml:space="preserve"> </w:t>
      </w:r>
      <w:r w:rsidR="00184229" w:rsidRPr="005A610A">
        <w:rPr>
          <w:rFonts w:ascii="Times New Roman" w:hAnsi="Times New Roman" w:cs="Times New Roman"/>
          <w:sz w:val="24"/>
          <w:szCs w:val="24"/>
        </w:rPr>
        <w:t>комплекты чертежей (стадия «рабочая документация»)</w:t>
      </w:r>
      <w:r w:rsidR="00F63A68">
        <w:rPr>
          <w:rFonts w:ascii="Times New Roman" w:hAnsi="Times New Roman" w:cs="Times New Roman"/>
          <w:sz w:val="24"/>
          <w:szCs w:val="24"/>
        </w:rPr>
        <w:t>.</w:t>
      </w:r>
    </w:p>
    <w:p w:rsidR="004E1B85" w:rsidRPr="00185E65" w:rsidRDefault="008F1CA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="00F63A68">
        <w:rPr>
          <w:rFonts w:ascii="Times New Roman" w:hAnsi="Times New Roman" w:cs="Times New Roman"/>
          <w:sz w:val="24"/>
          <w:szCs w:val="24"/>
        </w:rPr>
        <w:t>.3. Н</w:t>
      </w:r>
      <w:r w:rsidR="004E1B85" w:rsidRPr="005A610A">
        <w:rPr>
          <w:rFonts w:ascii="Times New Roman" w:hAnsi="Times New Roman" w:cs="Times New Roman"/>
          <w:sz w:val="24"/>
          <w:szCs w:val="24"/>
        </w:rPr>
        <w:t xml:space="preserve">а основании рабочей документации </w:t>
      </w:r>
      <w:r w:rsidR="00F63A68">
        <w:rPr>
          <w:rFonts w:ascii="Times New Roman" w:hAnsi="Times New Roman" w:cs="Times New Roman"/>
          <w:sz w:val="24"/>
          <w:szCs w:val="24"/>
        </w:rPr>
        <w:t>разработать</w:t>
      </w:r>
      <w:r w:rsidR="00F63A68" w:rsidRPr="00F63A68">
        <w:rPr>
          <w:rFonts w:ascii="Times New Roman" w:hAnsi="Times New Roman" w:cs="Times New Roman"/>
          <w:sz w:val="24"/>
          <w:szCs w:val="24"/>
        </w:rPr>
        <w:t xml:space="preserve"> </w:t>
      </w:r>
      <w:r w:rsidR="004E1B85" w:rsidRPr="005A610A">
        <w:rPr>
          <w:rFonts w:ascii="Times New Roman" w:hAnsi="Times New Roman" w:cs="Times New Roman"/>
          <w:sz w:val="24"/>
          <w:szCs w:val="24"/>
        </w:rPr>
        <w:t>сметную документацию</w:t>
      </w:r>
      <w:r w:rsidR="00F1733B" w:rsidRPr="005A610A">
        <w:rPr>
          <w:rFonts w:ascii="Times New Roman" w:hAnsi="Times New Roman" w:cs="Times New Roman"/>
          <w:sz w:val="24"/>
          <w:szCs w:val="24"/>
        </w:rPr>
        <w:t>.</w:t>
      </w:r>
    </w:p>
    <w:p w:rsidR="00097C77" w:rsidRPr="005A610A" w:rsidRDefault="00F63A6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Разработанная Концессионером </w:t>
      </w:r>
      <w:r w:rsidR="00DA18E3">
        <w:rPr>
          <w:rFonts w:ascii="Times New Roman" w:hAnsi="Times New Roman" w:cs="Times New Roman"/>
          <w:sz w:val="24"/>
          <w:szCs w:val="24"/>
        </w:rPr>
        <w:t>Проектн</w:t>
      </w:r>
      <w:r w:rsidR="00955809">
        <w:rPr>
          <w:rFonts w:ascii="Times New Roman" w:hAnsi="Times New Roman" w:cs="Times New Roman"/>
          <w:sz w:val="24"/>
          <w:szCs w:val="24"/>
        </w:rPr>
        <w:t xml:space="preserve">о-сметная </w:t>
      </w:r>
      <w:r>
        <w:rPr>
          <w:rFonts w:ascii="Times New Roman" w:hAnsi="Times New Roman" w:cs="Times New Roman"/>
          <w:sz w:val="24"/>
          <w:szCs w:val="24"/>
        </w:rPr>
        <w:t>документация д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олжна </w:t>
      </w:r>
      <w:r w:rsidR="00FC4934">
        <w:rPr>
          <w:rFonts w:ascii="Times New Roman" w:hAnsi="Times New Roman" w:cs="Times New Roman"/>
          <w:sz w:val="24"/>
          <w:szCs w:val="24"/>
        </w:rPr>
        <w:t>учитывать требования, указанные</w:t>
      </w:r>
      <w:r w:rsidR="00F1733B" w:rsidRPr="005A610A">
        <w:rPr>
          <w:rFonts w:ascii="Times New Roman" w:hAnsi="Times New Roman" w:cs="Times New Roman"/>
          <w:sz w:val="24"/>
          <w:szCs w:val="24"/>
        </w:rPr>
        <w:t xml:space="preserve"> в подпункте 4.2.2 Соглашения.</w:t>
      </w:r>
    </w:p>
    <w:p w:rsidR="00BA4298" w:rsidRPr="005A610A" w:rsidRDefault="00BC367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Все изменения</w:t>
      </w:r>
      <w:r w:rsidR="00672AAF" w:rsidRPr="00185E65">
        <w:rPr>
          <w:rFonts w:ascii="Times New Roman" w:hAnsi="Times New Roman" w:cs="Times New Roman"/>
          <w:sz w:val="24"/>
          <w:szCs w:val="24"/>
        </w:rPr>
        <w:t xml:space="preserve"> </w:t>
      </w:r>
      <w:r w:rsidR="00955809">
        <w:rPr>
          <w:rFonts w:ascii="Times New Roman" w:hAnsi="Times New Roman" w:cs="Times New Roman"/>
          <w:sz w:val="24"/>
          <w:szCs w:val="24"/>
        </w:rPr>
        <w:t>Проектно-сметной</w:t>
      </w:r>
      <w:r w:rsidR="00DA18E3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документации</w:t>
      </w:r>
      <w:r w:rsidR="00F1733B" w:rsidRPr="005A610A">
        <w:rPr>
          <w:rFonts w:ascii="Times New Roman" w:hAnsi="Times New Roman" w:cs="Times New Roman"/>
          <w:sz w:val="24"/>
          <w:szCs w:val="24"/>
        </w:rPr>
        <w:t>, которые</w:t>
      </w:r>
      <w:r w:rsidR="00672AAF" w:rsidRPr="00185E65">
        <w:rPr>
          <w:rFonts w:ascii="Times New Roman" w:hAnsi="Times New Roman" w:cs="Times New Roman"/>
          <w:sz w:val="24"/>
          <w:szCs w:val="24"/>
        </w:rPr>
        <w:t>,</w:t>
      </w:r>
      <w:r w:rsidR="00F1733B" w:rsidRPr="005A610A">
        <w:rPr>
          <w:rFonts w:ascii="Times New Roman" w:hAnsi="Times New Roman" w:cs="Times New Roman"/>
          <w:sz w:val="24"/>
          <w:szCs w:val="24"/>
        </w:rPr>
        <w:t xml:space="preserve"> в свою очередь</w:t>
      </w:r>
      <w:r w:rsidR="00672AAF" w:rsidRPr="00185E65">
        <w:rPr>
          <w:rFonts w:ascii="Times New Roman" w:hAnsi="Times New Roman" w:cs="Times New Roman"/>
          <w:sz w:val="24"/>
          <w:szCs w:val="24"/>
        </w:rPr>
        <w:t>,</w:t>
      </w:r>
      <w:r w:rsidR="00F1733B" w:rsidRPr="005A610A">
        <w:rPr>
          <w:rFonts w:ascii="Times New Roman" w:hAnsi="Times New Roman" w:cs="Times New Roman"/>
          <w:sz w:val="24"/>
          <w:szCs w:val="24"/>
        </w:rPr>
        <w:t xml:space="preserve"> могут повлечь изменения согласованных в соответствии с пунктами </w:t>
      </w:r>
      <w:r w:rsidR="00BA4298" w:rsidRPr="005A610A">
        <w:rPr>
          <w:rFonts w:ascii="Times New Roman" w:hAnsi="Times New Roman" w:cs="Times New Roman"/>
          <w:sz w:val="24"/>
          <w:szCs w:val="24"/>
        </w:rPr>
        <w:t>4.2.2, 4.2.</w:t>
      </w:r>
      <w:r w:rsidR="00F63A68">
        <w:rPr>
          <w:rFonts w:ascii="Times New Roman" w:hAnsi="Times New Roman" w:cs="Times New Roman"/>
          <w:sz w:val="24"/>
          <w:szCs w:val="24"/>
        </w:rPr>
        <w:t>7</w:t>
      </w:r>
      <w:r w:rsidR="00BA4298" w:rsidRPr="005A610A">
        <w:rPr>
          <w:rFonts w:ascii="Times New Roman" w:hAnsi="Times New Roman" w:cs="Times New Roman"/>
          <w:sz w:val="24"/>
          <w:szCs w:val="24"/>
        </w:rPr>
        <w:t>, 4.2.</w:t>
      </w:r>
      <w:r w:rsidR="00F63A68">
        <w:rPr>
          <w:rFonts w:ascii="Times New Roman" w:hAnsi="Times New Roman" w:cs="Times New Roman"/>
          <w:sz w:val="24"/>
          <w:szCs w:val="24"/>
        </w:rPr>
        <w:t>8</w:t>
      </w:r>
      <w:r w:rsidR="00672AAF" w:rsidRPr="00185E65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A429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428B4" w:rsidRPr="005A610A">
        <w:rPr>
          <w:rFonts w:ascii="Times New Roman" w:hAnsi="Times New Roman" w:cs="Times New Roman"/>
          <w:sz w:val="24"/>
          <w:szCs w:val="24"/>
        </w:rPr>
        <w:t xml:space="preserve">параметров Объекта </w:t>
      </w:r>
      <w:r w:rsidR="00BA4298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927416">
        <w:rPr>
          <w:rFonts w:ascii="Times New Roman" w:hAnsi="Times New Roman" w:cs="Times New Roman"/>
          <w:sz w:val="24"/>
          <w:szCs w:val="24"/>
        </w:rPr>
        <w:t>,</w:t>
      </w:r>
      <w:r w:rsidRPr="005A610A">
        <w:rPr>
          <w:rFonts w:ascii="Times New Roman" w:hAnsi="Times New Roman" w:cs="Times New Roman"/>
          <w:sz w:val="24"/>
          <w:szCs w:val="24"/>
        </w:rPr>
        <w:t xml:space="preserve"> подлежат </w:t>
      </w:r>
      <w:r w:rsidR="00672AAF" w:rsidRPr="00185E65">
        <w:rPr>
          <w:rFonts w:ascii="Times New Roman" w:hAnsi="Times New Roman" w:cs="Times New Roman"/>
          <w:sz w:val="24"/>
          <w:szCs w:val="24"/>
        </w:rPr>
        <w:t xml:space="preserve">письменному </w:t>
      </w:r>
      <w:r w:rsidRPr="005A610A">
        <w:rPr>
          <w:rFonts w:ascii="Times New Roman" w:hAnsi="Times New Roman" w:cs="Times New Roman"/>
          <w:sz w:val="24"/>
          <w:szCs w:val="24"/>
        </w:rPr>
        <w:t>согласованию с Концедентом</w:t>
      </w:r>
      <w:r w:rsidR="00BA4298" w:rsidRPr="005A610A">
        <w:rPr>
          <w:rFonts w:ascii="Times New Roman" w:hAnsi="Times New Roman" w:cs="Times New Roman"/>
          <w:sz w:val="24"/>
          <w:szCs w:val="24"/>
        </w:rPr>
        <w:t>.</w:t>
      </w:r>
    </w:p>
    <w:p w:rsidR="006D3A8F" w:rsidRPr="005A610A" w:rsidRDefault="006D3A8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</w:t>
      </w:r>
      <w:r w:rsidR="008F1CAB">
        <w:rPr>
          <w:rFonts w:ascii="Times New Roman" w:hAnsi="Times New Roman" w:cs="Times New Roman"/>
          <w:sz w:val="24"/>
          <w:szCs w:val="24"/>
        </w:rPr>
        <w:t>9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Концедент обязуется оказывать Концессионеру в пределах, предусмотренных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, возможное содействие и </w:t>
      </w:r>
      <w:r w:rsidR="003B7D9B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необходимые действия для обеспечения возможности </w:t>
      </w:r>
      <w:r w:rsidR="006978E8" w:rsidRPr="00185E65">
        <w:rPr>
          <w:rFonts w:ascii="Times New Roman" w:hAnsi="Times New Roman" w:cs="Times New Roman"/>
          <w:sz w:val="24"/>
          <w:szCs w:val="24"/>
        </w:rPr>
        <w:t>с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927416">
        <w:rPr>
          <w:rFonts w:ascii="Times New Roman" w:hAnsi="Times New Roman" w:cs="Times New Roman"/>
          <w:sz w:val="24"/>
          <w:szCs w:val="24"/>
        </w:rPr>
        <w:t xml:space="preserve">(включая как проектирование, так и строительство и оснащение) </w:t>
      </w:r>
      <w:r w:rsidR="00BC367D" w:rsidRPr="005A610A">
        <w:rPr>
          <w:rFonts w:ascii="Times New Roman" w:hAnsi="Times New Roman" w:cs="Times New Roman"/>
          <w:sz w:val="24"/>
          <w:szCs w:val="24"/>
        </w:rPr>
        <w:t>и надлежаще</w:t>
      </w:r>
      <w:r w:rsidRPr="005A610A">
        <w:rPr>
          <w:rFonts w:ascii="Times New Roman" w:hAnsi="Times New Roman" w:cs="Times New Roman"/>
          <w:sz w:val="24"/>
          <w:szCs w:val="24"/>
        </w:rPr>
        <w:t>й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эксплуатации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C367D" w:rsidRPr="005A610A">
        <w:rPr>
          <w:rFonts w:ascii="Times New Roman" w:hAnsi="Times New Roman" w:cs="Times New Roman"/>
          <w:sz w:val="24"/>
          <w:szCs w:val="24"/>
        </w:rPr>
        <w:t>Объекта Соглашения, в том числе</w:t>
      </w:r>
      <w:r w:rsidR="006978E8" w:rsidRPr="00185E65">
        <w:rPr>
          <w:rFonts w:ascii="Times New Roman" w:hAnsi="Times New Roman" w:cs="Times New Roman"/>
          <w:sz w:val="24"/>
          <w:szCs w:val="24"/>
        </w:rPr>
        <w:t>,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BA4298" w:rsidRPr="005A610A">
        <w:rPr>
          <w:rFonts w:ascii="Times New Roman" w:hAnsi="Times New Roman" w:cs="Times New Roman"/>
          <w:sz w:val="24"/>
          <w:szCs w:val="24"/>
        </w:rPr>
        <w:t xml:space="preserve">по инициативе Концессионера в рассмотрении проблемных вопросов, выявленных в ходе </w:t>
      </w:r>
      <w:r w:rsidR="003B7D9B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BA4298" w:rsidRPr="005A610A">
        <w:rPr>
          <w:rFonts w:ascii="Times New Roman" w:hAnsi="Times New Roman" w:cs="Times New Roman"/>
          <w:sz w:val="24"/>
          <w:szCs w:val="24"/>
        </w:rPr>
        <w:t>Объекта</w:t>
      </w:r>
      <w:r w:rsidR="008D740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C16F5" w:rsidRPr="005A610A">
        <w:rPr>
          <w:rFonts w:ascii="Times New Roman" w:hAnsi="Times New Roman" w:cs="Times New Roman"/>
          <w:sz w:val="24"/>
          <w:szCs w:val="24"/>
        </w:rPr>
        <w:t>.</w:t>
      </w:r>
    </w:p>
    <w:p w:rsidR="004C16F5" w:rsidRPr="005A610A" w:rsidRDefault="006D3A8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0</w:t>
      </w:r>
      <w:r w:rsidR="00BC367D" w:rsidRPr="005A610A">
        <w:rPr>
          <w:rFonts w:ascii="Times New Roman" w:hAnsi="Times New Roman" w:cs="Times New Roman"/>
          <w:sz w:val="24"/>
          <w:szCs w:val="24"/>
        </w:rPr>
        <w:t>. В случае</w:t>
      </w:r>
      <w:r w:rsidR="006978E8" w:rsidRPr="00185E65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r w:rsidR="007F52A0" w:rsidRPr="005A610A">
        <w:rPr>
          <w:rFonts w:ascii="Times New Roman" w:hAnsi="Times New Roman" w:cs="Times New Roman"/>
          <w:sz w:val="24"/>
          <w:szCs w:val="24"/>
        </w:rPr>
        <w:t>положительным заключением о достоверности определения сметной стоимости объектов капитального строительства</w:t>
      </w:r>
      <w:r w:rsidR="00BC367D" w:rsidRPr="005A610A">
        <w:rPr>
          <w:rFonts w:ascii="Times New Roman" w:hAnsi="Times New Roman" w:cs="Times New Roman"/>
          <w:sz w:val="24"/>
          <w:szCs w:val="24"/>
        </w:rPr>
        <w:t>, полученным в порядке</w:t>
      </w:r>
      <w:r w:rsidR="00EE4578" w:rsidRPr="005A610A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предусмотренном подпунктом </w:t>
      </w:r>
      <w:r w:rsidRPr="005A610A">
        <w:rPr>
          <w:rFonts w:ascii="Times New Roman" w:hAnsi="Times New Roman" w:cs="Times New Roman"/>
          <w:sz w:val="24"/>
          <w:szCs w:val="24"/>
        </w:rPr>
        <w:t>4</w:t>
      </w:r>
      <w:r w:rsidR="00BC367D" w:rsidRPr="005A610A">
        <w:rPr>
          <w:rFonts w:ascii="Times New Roman" w:hAnsi="Times New Roman" w:cs="Times New Roman"/>
          <w:sz w:val="24"/>
          <w:szCs w:val="24"/>
        </w:rPr>
        <w:t>.2.</w:t>
      </w:r>
      <w:r w:rsidR="006656E7">
        <w:rPr>
          <w:rFonts w:ascii="Times New Roman" w:hAnsi="Times New Roman" w:cs="Times New Roman"/>
          <w:sz w:val="24"/>
          <w:szCs w:val="24"/>
        </w:rPr>
        <w:t>6</w:t>
      </w:r>
      <w:r w:rsidR="00B33A0E" w:rsidRPr="005A610A">
        <w:rPr>
          <w:rFonts w:ascii="Times New Roman" w:hAnsi="Times New Roman" w:cs="Times New Roman"/>
          <w:sz w:val="24"/>
          <w:szCs w:val="24"/>
        </w:rPr>
        <w:t>.2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C16F5" w:rsidRPr="005A610A">
        <w:rPr>
          <w:rFonts w:ascii="Times New Roman" w:hAnsi="Times New Roman" w:cs="Times New Roman"/>
          <w:sz w:val="24"/>
          <w:szCs w:val="24"/>
        </w:rPr>
        <w:t>:</w:t>
      </w:r>
    </w:p>
    <w:p w:rsidR="004C16F5" w:rsidRPr="005A610A" w:rsidRDefault="004C16F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0</w:t>
      </w:r>
      <w:r w:rsidRPr="005A610A">
        <w:rPr>
          <w:rFonts w:ascii="Times New Roman" w:hAnsi="Times New Roman" w:cs="Times New Roman"/>
          <w:sz w:val="24"/>
          <w:szCs w:val="24"/>
        </w:rPr>
        <w:t>.1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7066C3">
        <w:rPr>
          <w:rFonts w:ascii="Times New Roman" w:hAnsi="Times New Roman" w:cs="Times New Roman"/>
          <w:sz w:val="24"/>
          <w:szCs w:val="24"/>
        </w:rPr>
        <w:t>Создания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</w:t>
      </w:r>
      <w:r w:rsidR="00BC367D" w:rsidRPr="005A610A">
        <w:rPr>
          <w:rFonts w:ascii="Times New Roman" w:hAnsi="Times New Roman" w:cs="Times New Roman"/>
          <w:sz w:val="24"/>
          <w:szCs w:val="24"/>
        </w:rPr>
        <w:t>бъекта</w:t>
      </w:r>
      <w:r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окажется ниже</w:t>
      </w:r>
      <w:r w:rsidR="006978E8" w:rsidRPr="00185E65">
        <w:rPr>
          <w:rFonts w:ascii="Times New Roman" w:hAnsi="Times New Roman" w:cs="Times New Roman"/>
          <w:sz w:val="24"/>
          <w:szCs w:val="24"/>
        </w:rPr>
        <w:t xml:space="preserve"> или равна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стоимости, определенной в </w:t>
      </w:r>
      <w:r w:rsidR="00D441FF" w:rsidRPr="005A610A">
        <w:rPr>
          <w:rFonts w:ascii="Times New Roman" w:hAnsi="Times New Roman" w:cs="Times New Roman"/>
          <w:sz w:val="24"/>
          <w:szCs w:val="24"/>
        </w:rPr>
        <w:t xml:space="preserve">Приложении № </w:t>
      </w:r>
      <w:r w:rsidR="00F518EE" w:rsidRPr="005A610A">
        <w:rPr>
          <w:rFonts w:ascii="Times New Roman" w:hAnsi="Times New Roman" w:cs="Times New Roman"/>
          <w:sz w:val="24"/>
          <w:szCs w:val="24"/>
        </w:rPr>
        <w:t xml:space="preserve">11 </w:t>
      </w:r>
      <w:r w:rsidR="00D441FF" w:rsidRPr="005A610A">
        <w:rPr>
          <w:rFonts w:ascii="Times New Roman" w:hAnsi="Times New Roman" w:cs="Times New Roman"/>
          <w:sz w:val="24"/>
          <w:szCs w:val="24"/>
        </w:rPr>
        <w:t>к</w:t>
      </w:r>
      <w:r w:rsidR="00B33A0E" w:rsidRPr="005A610A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D441FF" w:rsidRPr="005A610A">
        <w:rPr>
          <w:rFonts w:ascii="Times New Roman" w:hAnsi="Times New Roman" w:cs="Times New Roman"/>
          <w:sz w:val="24"/>
          <w:szCs w:val="24"/>
        </w:rPr>
        <w:t>ю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Pr="005A610A">
        <w:rPr>
          <w:rFonts w:ascii="Times New Roman" w:hAnsi="Times New Roman" w:cs="Times New Roman"/>
          <w:sz w:val="24"/>
          <w:szCs w:val="24"/>
        </w:rPr>
        <w:t xml:space="preserve">то стоимость </w:t>
      </w:r>
      <w:r w:rsidR="007066C3">
        <w:rPr>
          <w:rFonts w:ascii="Times New Roman" w:hAnsi="Times New Roman" w:cs="Times New Roman"/>
          <w:sz w:val="24"/>
          <w:szCs w:val="24"/>
        </w:rPr>
        <w:t>Создания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656E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BC367D" w:rsidRPr="005A610A">
        <w:rPr>
          <w:rFonts w:ascii="Times New Roman" w:hAnsi="Times New Roman" w:cs="Times New Roman"/>
          <w:sz w:val="24"/>
          <w:szCs w:val="24"/>
        </w:rPr>
        <w:t>принимается равной стоимости</w:t>
      </w:r>
      <w:r w:rsidR="006978E8" w:rsidRPr="00185E65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7F52A0" w:rsidRPr="005A610A">
        <w:rPr>
          <w:rFonts w:ascii="Times New Roman" w:hAnsi="Times New Roman" w:cs="Times New Roman"/>
          <w:sz w:val="24"/>
          <w:szCs w:val="24"/>
        </w:rPr>
        <w:t>положительном заключении о достоверности определения сметной стоимости объектов капитального строительства</w:t>
      </w:r>
      <w:r w:rsidR="00A428B4" w:rsidRPr="005A610A">
        <w:rPr>
          <w:rFonts w:ascii="Times New Roman" w:hAnsi="Times New Roman" w:cs="Times New Roman"/>
          <w:sz w:val="24"/>
          <w:szCs w:val="24"/>
        </w:rPr>
        <w:t>; или</w:t>
      </w:r>
    </w:p>
    <w:p w:rsidR="004C16F5" w:rsidRPr="005A610A" w:rsidRDefault="004C16F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0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A428B4" w:rsidRPr="005A610A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="007066C3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Объекта Соглашения окажется выше стоимости, определенной в Приложении № 11 к Соглашению, то стоимость </w:t>
      </w:r>
      <w:r w:rsidR="007066C3">
        <w:rPr>
          <w:rFonts w:ascii="Times New Roman" w:hAnsi="Times New Roman" w:cs="Times New Roman"/>
          <w:sz w:val="24"/>
          <w:szCs w:val="24"/>
        </w:rPr>
        <w:t>Создания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6656E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A610A">
        <w:rPr>
          <w:rFonts w:ascii="Times New Roman" w:hAnsi="Times New Roman" w:cs="Times New Roman"/>
          <w:sz w:val="24"/>
          <w:szCs w:val="24"/>
        </w:rPr>
        <w:t>принимается равной стоимости</w:t>
      </w:r>
      <w:r w:rsidR="006978E8" w:rsidRPr="00185E65">
        <w:rPr>
          <w:rFonts w:ascii="Times New Roman" w:hAnsi="Times New Roman" w:cs="Times New Roman"/>
          <w:sz w:val="24"/>
          <w:szCs w:val="24"/>
        </w:rPr>
        <w:t>,</w:t>
      </w:r>
      <w:r w:rsidRPr="005A610A">
        <w:rPr>
          <w:rFonts w:ascii="Times New Roman" w:hAnsi="Times New Roman" w:cs="Times New Roman"/>
          <w:sz w:val="24"/>
          <w:szCs w:val="24"/>
        </w:rPr>
        <w:t xml:space="preserve"> указанной в Приложении № 11 к Соглашению.</w:t>
      </w:r>
    </w:p>
    <w:p w:rsidR="00551622" w:rsidRDefault="00B33A0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</w:t>
      </w:r>
      <w:r w:rsidR="00A428B4" w:rsidRPr="005A610A">
        <w:rPr>
          <w:rFonts w:ascii="Times New Roman" w:hAnsi="Times New Roman" w:cs="Times New Roman"/>
          <w:sz w:val="24"/>
          <w:szCs w:val="24"/>
        </w:rPr>
        <w:t>1</w:t>
      </w:r>
      <w:r w:rsidR="00551622">
        <w:rPr>
          <w:rFonts w:ascii="Times New Roman" w:hAnsi="Times New Roman" w:cs="Times New Roman"/>
          <w:sz w:val="24"/>
          <w:szCs w:val="24"/>
        </w:rPr>
        <w:t>1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EE4578" w:rsidRPr="005A610A">
        <w:rPr>
          <w:rFonts w:ascii="Times New Roman" w:hAnsi="Times New Roman" w:cs="Times New Roman"/>
          <w:sz w:val="24"/>
          <w:szCs w:val="24"/>
        </w:rPr>
        <w:t xml:space="preserve">Концессионер вправе отказаться от исполнения Соглашения при наступлении </w:t>
      </w:r>
      <w:r w:rsidR="004C16F5" w:rsidRPr="005A610A">
        <w:rPr>
          <w:rFonts w:ascii="Times New Roman" w:hAnsi="Times New Roman" w:cs="Times New Roman"/>
          <w:sz w:val="24"/>
          <w:szCs w:val="24"/>
        </w:rPr>
        <w:t>обстоятельств</w:t>
      </w:r>
      <w:r w:rsidR="006978E8" w:rsidRPr="00185E65">
        <w:rPr>
          <w:rFonts w:ascii="Times New Roman" w:hAnsi="Times New Roman" w:cs="Times New Roman"/>
          <w:sz w:val="24"/>
          <w:szCs w:val="24"/>
        </w:rPr>
        <w:t>,</w:t>
      </w:r>
      <w:r w:rsidR="00EE4578" w:rsidRPr="005A610A">
        <w:rPr>
          <w:rFonts w:ascii="Times New Roman" w:hAnsi="Times New Roman" w:cs="Times New Roman"/>
          <w:sz w:val="24"/>
          <w:szCs w:val="24"/>
        </w:rPr>
        <w:t xml:space="preserve"> указанных в п</w:t>
      </w:r>
      <w:r w:rsidR="004C16F5" w:rsidRPr="005A610A">
        <w:rPr>
          <w:rFonts w:ascii="Times New Roman" w:hAnsi="Times New Roman" w:cs="Times New Roman"/>
          <w:sz w:val="24"/>
          <w:szCs w:val="24"/>
        </w:rPr>
        <w:t>ункте</w:t>
      </w:r>
      <w:r w:rsidR="00EE4578" w:rsidRPr="005A610A">
        <w:rPr>
          <w:rFonts w:ascii="Times New Roman" w:hAnsi="Times New Roman" w:cs="Times New Roman"/>
          <w:sz w:val="24"/>
          <w:szCs w:val="24"/>
        </w:rPr>
        <w:t xml:space="preserve"> 4.2.1</w:t>
      </w:r>
      <w:r w:rsidR="00551622">
        <w:rPr>
          <w:rFonts w:ascii="Times New Roman" w:hAnsi="Times New Roman" w:cs="Times New Roman"/>
          <w:sz w:val="24"/>
          <w:szCs w:val="24"/>
        </w:rPr>
        <w:t>0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091952" w:rsidRPr="00185E65">
        <w:rPr>
          <w:rFonts w:ascii="Times New Roman" w:hAnsi="Times New Roman" w:cs="Times New Roman"/>
          <w:sz w:val="24"/>
          <w:szCs w:val="24"/>
        </w:rPr>
        <w:t>,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 путем направления </w:t>
      </w:r>
      <w:r w:rsidR="00551622">
        <w:rPr>
          <w:rFonts w:ascii="Times New Roman" w:hAnsi="Times New Roman" w:cs="Times New Roman"/>
          <w:sz w:val="24"/>
          <w:szCs w:val="24"/>
        </w:rPr>
        <w:t xml:space="preserve">соответствующего письменного </w:t>
      </w:r>
      <w:r w:rsidR="00091952" w:rsidRPr="00185E65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в адрес Концедента в течение </w:t>
      </w:r>
      <w:r w:rsidR="00F93A53" w:rsidRPr="005A610A">
        <w:rPr>
          <w:rFonts w:ascii="Times New Roman" w:hAnsi="Times New Roman" w:cs="Times New Roman"/>
          <w:sz w:val="24"/>
          <w:szCs w:val="24"/>
        </w:rPr>
        <w:t>1</w:t>
      </w:r>
      <w:r w:rsidR="00F93A53" w:rsidRPr="00185E65">
        <w:rPr>
          <w:rFonts w:ascii="Times New Roman" w:hAnsi="Times New Roman" w:cs="Times New Roman"/>
          <w:sz w:val="24"/>
          <w:szCs w:val="24"/>
        </w:rPr>
        <w:t>5</w:t>
      </w:r>
      <w:r w:rsidR="00F93A53">
        <w:rPr>
          <w:rFonts w:ascii="Times New Roman" w:hAnsi="Times New Roman" w:cs="Times New Roman"/>
          <w:sz w:val="24"/>
          <w:szCs w:val="24"/>
        </w:rPr>
        <w:t> </w:t>
      </w:r>
      <w:r w:rsidR="00551622">
        <w:rPr>
          <w:rFonts w:ascii="Times New Roman" w:hAnsi="Times New Roman" w:cs="Times New Roman"/>
          <w:sz w:val="24"/>
          <w:szCs w:val="24"/>
        </w:rPr>
        <w:t>(пятнадцати)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091952" w:rsidRPr="00185E65">
        <w:rPr>
          <w:rFonts w:ascii="Times New Roman" w:hAnsi="Times New Roman" w:cs="Times New Roman"/>
          <w:sz w:val="24"/>
          <w:szCs w:val="24"/>
        </w:rPr>
        <w:t xml:space="preserve">направления Концессионеру </w:t>
      </w:r>
      <w:r w:rsidR="00551622"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положительного </w:t>
      </w:r>
      <w:r w:rsidR="006978E8" w:rsidRPr="00185E65">
        <w:rPr>
          <w:rFonts w:ascii="Times New Roman" w:hAnsi="Times New Roman" w:cs="Times New Roman"/>
          <w:sz w:val="24"/>
          <w:szCs w:val="24"/>
        </w:rPr>
        <w:t>заключения о достоверности определения сметной стоимости объектов капитального строительства</w:t>
      </w:r>
      <w:r w:rsidR="004C16F5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67D" w:rsidRPr="005A610A" w:rsidRDefault="004C16F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534C27">
        <w:rPr>
          <w:rFonts w:ascii="Times New Roman" w:hAnsi="Times New Roman" w:cs="Times New Roman"/>
          <w:sz w:val="24"/>
          <w:szCs w:val="24"/>
        </w:rPr>
        <w:t xml:space="preserve">Концессионера </w:t>
      </w:r>
      <w:r w:rsidRPr="005A610A">
        <w:rPr>
          <w:rFonts w:ascii="Times New Roman" w:hAnsi="Times New Roman" w:cs="Times New Roman"/>
          <w:sz w:val="24"/>
          <w:szCs w:val="24"/>
        </w:rPr>
        <w:t>от исполнения Соглашения по основаниям, изложенным в настоящем пункте</w:t>
      </w:r>
      <w:r w:rsidR="0055162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BC367D" w:rsidRPr="005A610A">
        <w:rPr>
          <w:rFonts w:ascii="Times New Roman" w:hAnsi="Times New Roman" w:cs="Times New Roman"/>
          <w:sz w:val="24"/>
          <w:szCs w:val="24"/>
        </w:rPr>
        <w:t>расходы на проектирование</w:t>
      </w:r>
      <w:r w:rsidR="007F52A0" w:rsidRPr="005A610A">
        <w:rPr>
          <w:rFonts w:ascii="Times New Roman" w:hAnsi="Times New Roman" w:cs="Times New Roman"/>
          <w:sz w:val="24"/>
          <w:szCs w:val="24"/>
        </w:rPr>
        <w:t>,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CA44D7">
        <w:rPr>
          <w:rFonts w:ascii="Times New Roman" w:hAnsi="Times New Roman" w:cs="Times New Roman"/>
          <w:sz w:val="24"/>
          <w:szCs w:val="24"/>
        </w:rPr>
        <w:t>Г</w:t>
      </w:r>
      <w:r w:rsidR="00EA39B3" w:rsidRPr="005A610A"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="007F52A0" w:rsidRPr="005A610A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="00EA39B3" w:rsidRPr="005A610A">
        <w:rPr>
          <w:rFonts w:ascii="Times New Roman" w:hAnsi="Times New Roman" w:cs="Times New Roman"/>
          <w:sz w:val="24"/>
          <w:szCs w:val="24"/>
        </w:rPr>
        <w:t xml:space="preserve">и </w:t>
      </w:r>
      <w:r w:rsidR="007F52A0" w:rsidRPr="005A610A">
        <w:rPr>
          <w:rFonts w:ascii="Times New Roman" w:hAnsi="Times New Roman" w:cs="Times New Roman"/>
          <w:sz w:val="24"/>
          <w:szCs w:val="24"/>
        </w:rPr>
        <w:t>проверк</w:t>
      </w:r>
      <w:r w:rsidR="00551622">
        <w:rPr>
          <w:rFonts w:ascii="Times New Roman" w:hAnsi="Times New Roman" w:cs="Times New Roman"/>
          <w:sz w:val="24"/>
          <w:szCs w:val="24"/>
        </w:rPr>
        <w:t>и</w:t>
      </w:r>
      <w:r w:rsidR="007F52A0" w:rsidRPr="005A610A">
        <w:rPr>
          <w:rFonts w:ascii="Times New Roman" w:hAnsi="Times New Roman" w:cs="Times New Roman"/>
          <w:sz w:val="24"/>
          <w:szCs w:val="24"/>
        </w:rPr>
        <w:t xml:space="preserve"> сметной стоимости инвестиционных проектов на предмет достоверности использования направляемых на капитальные вложения средств бюджета автономного округа</w:t>
      </w:r>
      <w:r w:rsidR="00BC367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E4578" w:rsidRPr="005A610A">
        <w:rPr>
          <w:rFonts w:ascii="Times New Roman" w:hAnsi="Times New Roman" w:cs="Times New Roman"/>
          <w:sz w:val="24"/>
          <w:szCs w:val="24"/>
        </w:rPr>
        <w:t xml:space="preserve">Концессионеру не </w:t>
      </w:r>
      <w:r w:rsidR="00BC367D" w:rsidRPr="005A610A">
        <w:rPr>
          <w:rFonts w:ascii="Times New Roman" w:hAnsi="Times New Roman" w:cs="Times New Roman"/>
          <w:sz w:val="24"/>
          <w:szCs w:val="24"/>
        </w:rPr>
        <w:t>возмещаются.</w:t>
      </w:r>
    </w:p>
    <w:p w:rsidR="00EA39B3" w:rsidRPr="005A610A" w:rsidRDefault="00EA39B3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</w:t>
      </w:r>
      <w:r w:rsidR="003C38B2" w:rsidRPr="005A610A">
        <w:rPr>
          <w:rFonts w:ascii="Times New Roman" w:hAnsi="Times New Roman" w:cs="Times New Roman"/>
          <w:sz w:val="24"/>
          <w:szCs w:val="24"/>
        </w:rPr>
        <w:t>1</w:t>
      </w:r>
      <w:r w:rsidR="00551622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551622">
        <w:rPr>
          <w:rFonts w:ascii="Times New Roman" w:hAnsi="Times New Roman" w:cs="Times New Roman"/>
          <w:sz w:val="24"/>
          <w:szCs w:val="24"/>
        </w:rPr>
        <w:t>П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осле </w:t>
      </w:r>
      <w:r w:rsidR="00FD32AB" w:rsidRPr="005A610A">
        <w:rPr>
          <w:rFonts w:ascii="Times New Roman" w:hAnsi="Times New Roman" w:cs="Times New Roman"/>
          <w:sz w:val="24"/>
          <w:szCs w:val="24"/>
        </w:rPr>
        <w:t>регистрации права собственности Концедента на Объект Соглашения</w:t>
      </w:r>
      <w:r w:rsidR="00955809">
        <w:rPr>
          <w:rFonts w:ascii="Times New Roman" w:hAnsi="Times New Roman" w:cs="Times New Roman"/>
          <w:sz w:val="24"/>
          <w:szCs w:val="24"/>
        </w:rPr>
        <w:t xml:space="preserve"> (если ранее Проектно-сметная документация/ее часть не переданы Концеденту</w:t>
      </w:r>
      <w:r w:rsidR="00EB0206">
        <w:rPr>
          <w:rFonts w:ascii="Times New Roman" w:hAnsi="Times New Roman" w:cs="Times New Roman"/>
          <w:sz w:val="24"/>
          <w:szCs w:val="24"/>
        </w:rPr>
        <w:t xml:space="preserve"> по его запросу</w:t>
      </w:r>
      <w:r w:rsidR="00955809">
        <w:rPr>
          <w:rFonts w:ascii="Times New Roman" w:hAnsi="Times New Roman" w:cs="Times New Roman"/>
          <w:sz w:val="24"/>
          <w:szCs w:val="24"/>
        </w:rPr>
        <w:t xml:space="preserve">) </w:t>
      </w:r>
      <w:r w:rsidRPr="005A610A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="00551622">
        <w:rPr>
          <w:rFonts w:ascii="Times New Roman" w:hAnsi="Times New Roman" w:cs="Times New Roman"/>
          <w:sz w:val="24"/>
          <w:szCs w:val="24"/>
        </w:rPr>
        <w:t>в</w:t>
      </w:r>
      <w:r w:rsidR="00551622" w:rsidRPr="00186D98">
        <w:rPr>
          <w:rFonts w:ascii="Times New Roman" w:hAnsi="Times New Roman" w:cs="Times New Roman"/>
          <w:sz w:val="24"/>
          <w:szCs w:val="24"/>
        </w:rPr>
        <w:t xml:space="preserve"> течение ____(_________) рабочих дней</w:t>
      </w:r>
      <w:r w:rsidR="00551622" w:rsidRPr="00551622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передает Концеденту</w:t>
      </w:r>
      <w:r w:rsidR="00A20FD0" w:rsidRPr="00185E65">
        <w:rPr>
          <w:rFonts w:ascii="Times New Roman" w:hAnsi="Times New Roman" w:cs="Times New Roman"/>
          <w:sz w:val="24"/>
          <w:szCs w:val="24"/>
        </w:rPr>
        <w:t xml:space="preserve"> по </w:t>
      </w:r>
      <w:r w:rsidR="00927416">
        <w:rPr>
          <w:rFonts w:ascii="Times New Roman" w:hAnsi="Times New Roman" w:cs="Times New Roman"/>
          <w:sz w:val="24"/>
          <w:szCs w:val="24"/>
        </w:rPr>
        <w:t xml:space="preserve">подписываемому Сторонами </w:t>
      </w:r>
      <w:r w:rsidR="00A20FD0" w:rsidRPr="00185E65">
        <w:rPr>
          <w:rFonts w:ascii="Times New Roman" w:hAnsi="Times New Roman" w:cs="Times New Roman"/>
          <w:sz w:val="24"/>
          <w:szCs w:val="24"/>
        </w:rPr>
        <w:t>акту приема-передачи</w:t>
      </w:r>
      <w:r w:rsidR="00551622">
        <w:rPr>
          <w:rFonts w:ascii="Times New Roman" w:hAnsi="Times New Roman" w:cs="Times New Roman"/>
          <w:sz w:val="24"/>
          <w:szCs w:val="24"/>
        </w:rPr>
        <w:t xml:space="preserve"> разработанную </w:t>
      </w:r>
      <w:r w:rsidR="00DA18E3">
        <w:rPr>
          <w:rFonts w:ascii="Times New Roman" w:hAnsi="Times New Roman" w:cs="Times New Roman"/>
          <w:sz w:val="24"/>
          <w:szCs w:val="24"/>
        </w:rPr>
        <w:t>Проектн</w:t>
      </w:r>
      <w:r w:rsidR="00955809">
        <w:rPr>
          <w:rFonts w:ascii="Times New Roman" w:hAnsi="Times New Roman" w:cs="Times New Roman"/>
          <w:sz w:val="24"/>
          <w:szCs w:val="24"/>
        </w:rPr>
        <w:t xml:space="preserve">о-сметную </w:t>
      </w:r>
      <w:r w:rsidR="00551622">
        <w:rPr>
          <w:rFonts w:ascii="Times New Roman" w:hAnsi="Times New Roman" w:cs="Times New Roman"/>
          <w:sz w:val="24"/>
          <w:szCs w:val="24"/>
        </w:rPr>
        <w:t>документацию</w:t>
      </w:r>
      <w:r w:rsidR="00A20FD0" w:rsidRPr="00185E65">
        <w:rPr>
          <w:rFonts w:ascii="Times New Roman" w:hAnsi="Times New Roman" w:cs="Times New Roman"/>
          <w:sz w:val="24"/>
          <w:szCs w:val="24"/>
        </w:rPr>
        <w:t xml:space="preserve"> в следующем составе</w:t>
      </w:r>
      <w:r w:rsidRPr="005A610A">
        <w:rPr>
          <w:rFonts w:ascii="Times New Roman" w:hAnsi="Times New Roman" w:cs="Times New Roman"/>
          <w:sz w:val="24"/>
          <w:szCs w:val="24"/>
        </w:rPr>
        <w:t>:</w:t>
      </w:r>
    </w:p>
    <w:p w:rsidR="00EA39B3" w:rsidRPr="005A610A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.1. </w:t>
      </w:r>
      <w:r w:rsidR="00EA39B3" w:rsidRPr="005A610A">
        <w:rPr>
          <w:rFonts w:ascii="Times New Roman" w:hAnsi="Times New Roman" w:cs="Times New Roman"/>
          <w:sz w:val="24"/>
          <w:szCs w:val="24"/>
        </w:rPr>
        <w:t>проектную документацию</w:t>
      </w:r>
      <w:r w:rsidR="00FD32AB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615071" w:rsidRPr="005A610A">
        <w:rPr>
          <w:rFonts w:ascii="Times New Roman" w:hAnsi="Times New Roman" w:cs="Times New Roman"/>
          <w:sz w:val="24"/>
          <w:szCs w:val="24"/>
        </w:rPr>
        <w:t>исключительные права на нее, включая право повторного применения</w:t>
      </w:r>
      <w:r w:rsidR="00EA39B3" w:rsidRPr="005A610A">
        <w:rPr>
          <w:rFonts w:ascii="Times New Roman" w:hAnsi="Times New Roman" w:cs="Times New Roman"/>
          <w:sz w:val="24"/>
          <w:szCs w:val="24"/>
        </w:rPr>
        <w:t>;</w:t>
      </w:r>
    </w:p>
    <w:p w:rsidR="00FD32AB" w:rsidRPr="005A610A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.2. </w:t>
      </w:r>
      <w:r w:rsidR="00FD32AB" w:rsidRPr="005A610A">
        <w:rPr>
          <w:rFonts w:ascii="Times New Roman" w:hAnsi="Times New Roman" w:cs="Times New Roman"/>
          <w:sz w:val="24"/>
          <w:szCs w:val="24"/>
        </w:rPr>
        <w:t>рабочую документацию</w:t>
      </w:r>
      <w:r w:rsidR="00A20FD0" w:rsidRPr="00185E65">
        <w:rPr>
          <w:rFonts w:ascii="Times New Roman" w:hAnsi="Times New Roman" w:cs="Times New Roman"/>
          <w:sz w:val="24"/>
          <w:szCs w:val="24"/>
        </w:rPr>
        <w:t xml:space="preserve"> с приложением реестра и отметкой о выполнении работ в полном соответствии с рабочей документацией</w:t>
      </w:r>
      <w:r w:rsidR="00FD32AB" w:rsidRPr="005A610A">
        <w:rPr>
          <w:rFonts w:ascii="Times New Roman" w:hAnsi="Times New Roman" w:cs="Times New Roman"/>
          <w:sz w:val="24"/>
          <w:szCs w:val="24"/>
        </w:rPr>
        <w:t>;</w:t>
      </w:r>
    </w:p>
    <w:p w:rsidR="00EA39B3" w:rsidRPr="005A610A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lastRenderedPageBreak/>
        <w:t>4.2.1</w:t>
      </w:r>
      <w:r w:rsidR="00551622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.3. </w:t>
      </w:r>
      <w:r w:rsidR="00EA39B3" w:rsidRPr="005A610A">
        <w:rPr>
          <w:rFonts w:ascii="Times New Roman" w:hAnsi="Times New Roman" w:cs="Times New Roman"/>
          <w:sz w:val="24"/>
          <w:szCs w:val="24"/>
        </w:rPr>
        <w:t>сметную документацию;</w:t>
      </w:r>
    </w:p>
    <w:p w:rsidR="00EA39B3" w:rsidRPr="005A610A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551622">
        <w:rPr>
          <w:rFonts w:ascii="Times New Roman" w:hAnsi="Times New Roman" w:cs="Times New Roman"/>
          <w:sz w:val="24"/>
          <w:szCs w:val="24"/>
        </w:rPr>
        <w:t>2</w:t>
      </w:r>
      <w:r w:rsidRPr="005A610A">
        <w:rPr>
          <w:rFonts w:ascii="Times New Roman" w:hAnsi="Times New Roman" w:cs="Times New Roman"/>
          <w:sz w:val="24"/>
          <w:szCs w:val="24"/>
        </w:rPr>
        <w:t xml:space="preserve">.4. </w:t>
      </w:r>
      <w:r w:rsidR="00EA39B3" w:rsidRPr="005A610A">
        <w:rPr>
          <w:rFonts w:ascii="Times New Roman" w:hAnsi="Times New Roman" w:cs="Times New Roman"/>
          <w:sz w:val="24"/>
          <w:szCs w:val="24"/>
        </w:rPr>
        <w:t>исполнительную документацию</w:t>
      </w:r>
      <w:r w:rsidR="00A20FD0" w:rsidRPr="00185E65">
        <w:rPr>
          <w:rFonts w:ascii="Times New Roman" w:hAnsi="Times New Roman" w:cs="Times New Roman"/>
          <w:sz w:val="24"/>
          <w:szCs w:val="24"/>
        </w:rPr>
        <w:t xml:space="preserve"> с приложением сводного реестра</w:t>
      </w:r>
      <w:r w:rsidR="00615071" w:rsidRPr="005A610A">
        <w:rPr>
          <w:rFonts w:ascii="Times New Roman" w:hAnsi="Times New Roman" w:cs="Times New Roman"/>
          <w:sz w:val="24"/>
          <w:szCs w:val="24"/>
        </w:rPr>
        <w:t>.</w:t>
      </w:r>
    </w:p>
    <w:p w:rsidR="00EA39B3" w:rsidRPr="005A610A" w:rsidRDefault="00EA39B3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Указанная в настоящем пункте документация передаётся на бумажном носителе в </w:t>
      </w:r>
      <w:r w:rsidR="007F52A0" w:rsidRPr="005A610A">
        <w:rPr>
          <w:rFonts w:ascii="Times New Roman" w:hAnsi="Times New Roman" w:cs="Times New Roman"/>
          <w:sz w:val="24"/>
          <w:szCs w:val="24"/>
        </w:rPr>
        <w:t>2</w:t>
      </w:r>
      <w:r w:rsidR="00CA44D7">
        <w:rPr>
          <w:rFonts w:ascii="Times New Roman" w:hAnsi="Times New Roman" w:cs="Times New Roman"/>
          <w:sz w:val="24"/>
          <w:szCs w:val="24"/>
        </w:rPr>
        <w:t xml:space="preserve"> (двух)</w:t>
      </w:r>
      <w:r w:rsidRPr="005A610A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7F52A0" w:rsidRPr="005A610A">
        <w:rPr>
          <w:rFonts w:ascii="Times New Roman" w:hAnsi="Times New Roman" w:cs="Times New Roman"/>
          <w:sz w:val="24"/>
          <w:szCs w:val="24"/>
        </w:rPr>
        <w:t>ах</w:t>
      </w:r>
      <w:r w:rsidRPr="005A610A">
        <w:rPr>
          <w:rFonts w:ascii="Times New Roman" w:hAnsi="Times New Roman" w:cs="Times New Roman"/>
          <w:sz w:val="24"/>
          <w:szCs w:val="24"/>
        </w:rPr>
        <w:t xml:space="preserve"> и </w:t>
      </w:r>
      <w:r w:rsidR="00551622">
        <w:rPr>
          <w:rFonts w:ascii="Times New Roman" w:hAnsi="Times New Roman" w:cs="Times New Roman"/>
          <w:sz w:val="24"/>
          <w:szCs w:val="24"/>
        </w:rPr>
        <w:t xml:space="preserve">в электронной форме в формате </w:t>
      </w:r>
      <w:r w:rsidR="00551622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5162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на </w:t>
      </w:r>
      <w:r w:rsidR="00551622">
        <w:rPr>
          <w:rFonts w:ascii="Times New Roman" w:hAnsi="Times New Roman" w:cs="Times New Roman"/>
          <w:sz w:val="24"/>
          <w:szCs w:val="24"/>
        </w:rPr>
        <w:t>электронно-</w:t>
      </w:r>
      <w:r w:rsidR="006B6455">
        <w:rPr>
          <w:rFonts w:ascii="Times New Roman" w:hAnsi="Times New Roman" w:cs="Times New Roman"/>
          <w:sz w:val="24"/>
          <w:szCs w:val="24"/>
        </w:rPr>
        <w:t xml:space="preserve">оптических носителях (на дисках </w:t>
      </w:r>
      <w:r w:rsidRPr="005A610A">
        <w:rPr>
          <w:rFonts w:ascii="Times New Roman" w:hAnsi="Times New Roman" w:cs="Times New Roman"/>
          <w:sz w:val="24"/>
          <w:szCs w:val="24"/>
        </w:rPr>
        <w:t>CD</w:t>
      </w:r>
      <w:r w:rsidR="006B6455">
        <w:rPr>
          <w:rFonts w:ascii="Times New Roman" w:hAnsi="Times New Roman" w:cs="Times New Roman"/>
          <w:sz w:val="24"/>
          <w:szCs w:val="24"/>
        </w:rPr>
        <w:t>/</w:t>
      </w:r>
      <w:r w:rsidR="006B645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6B6455" w:rsidRPr="005A610A">
        <w:rPr>
          <w:rFonts w:ascii="Times New Roman" w:hAnsi="Times New Roman" w:cs="Times New Roman"/>
          <w:sz w:val="24"/>
          <w:szCs w:val="24"/>
        </w:rPr>
        <w:t>)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615071" w:rsidRPr="00185E65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6B6455" w:rsidRPr="005A610A">
        <w:rPr>
          <w:rFonts w:ascii="Times New Roman" w:hAnsi="Times New Roman" w:cs="Times New Roman"/>
          <w:sz w:val="24"/>
          <w:szCs w:val="24"/>
        </w:rPr>
        <w:t>3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615071" w:rsidRPr="005A610A">
        <w:rPr>
          <w:rFonts w:ascii="Times New Roman" w:hAnsi="Times New Roman" w:cs="Times New Roman"/>
          <w:sz w:val="24"/>
          <w:szCs w:val="24"/>
        </w:rPr>
        <w:t xml:space="preserve">Один экземпляр исполнительной документации Концедент передает Концессионеру для ее использования на </w:t>
      </w:r>
      <w:r w:rsidR="006B6455">
        <w:rPr>
          <w:rFonts w:ascii="Times New Roman" w:hAnsi="Times New Roman" w:cs="Times New Roman"/>
          <w:sz w:val="24"/>
          <w:szCs w:val="24"/>
        </w:rPr>
        <w:t>Э</w:t>
      </w:r>
      <w:r w:rsidR="00615071" w:rsidRPr="005A610A">
        <w:rPr>
          <w:rFonts w:ascii="Times New Roman" w:hAnsi="Times New Roman" w:cs="Times New Roman"/>
          <w:sz w:val="24"/>
          <w:szCs w:val="24"/>
        </w:rPr>
        <w:t>ксплуатационной стадии,</w:t>
      </w:r>
      <w:r w:rsidR="00927416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27416" w:rsidRPr="005A610A">
        <w:rPr>
          <w:rFonts w:ascii="Times New Roman" w:hAnsi="Times New Roman" w:cs="Times New Roman"/>
          <w:sz w:val="24"/>
          <w:szCs w:val="24"/>
        </w:rPr>
        <w:t xml:space="preserve">10 </w:t>
      </w:r>
      <w:r w:rsidR="00927416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927416" w:rsidRPr="005A610A">
        <w:rPr>
          <w:rFonts w:ascii="Times New Roman" w:hAnsi="Times New Roman" w:cs="Times New Roman"/>
          <w:sz w:val="24"/>
          <w:szCs w:val="24"/>
        </w:rPr>
        <w:t>рабочих дней</w:t>
      </w:r>
      <w:r w:rsidR="00615071" w:rsidRPr="005A610A">
        <w:rPr>
          <w:rFonts w:ascii="Times New Roman" w:hAnsi="Times New Roman" w:cs="Times New Roman"/>
          <w:sz w:val="24"/>
          <w:szCs w:val="24"/>
        </w:rPr>
        <w:t xml:space="preserve"> после окончания которой Концессионер </w:t>
      </w:r>
      <w:r w:rsidR="006B6455">
        <w:rPr>
          <w:rFonts w:ascii="Times New Roman" w:hAnsi="Times New Roman" w:cs="Times New Roman"/>
          <w:sz w:val="24"/>
          <w:szCs w:val="24"/>
        </w:rPr>
        <w:t xml:space="preserve">возвращает документацию </w:t>
      </w:r>
      <w:r w:rsidR="00615071" w:rsidRPr="005A610A">
        <w:rPr>
          <w:rFonts w:ascii="Times New Roman" w:hAnsi="Times New Roman" w:cs="Times New Roman"/>
          <w:sz w:val="24"/>
          <w:szCs w:val="24"/>
        </w:rPr>
        <w:t>Концеденту.</w:t>
      </w:r>
      <w:r w:rsidR="00615071" w:rsidRPr="0018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85" w:rsidRDefault="003C38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6B6455">
        <w:rPr>
          <w:rFonts w:ascii="Times New Roman" w:hAnsi="Times New Roman" w:cs="Times New Roman"/>
          <w:sz w:val="24"/>
          <w:szCs w:val="24"/>
        </w:rPr>
        <w:t>4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A428B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626928" w:rsidRPr="005A610A">
        <w:rPr>
          <w:rFonts w:ascii="Times New Roman" w:hAnsi="Times New Roman" w:cs="Times New Roman"/>
          <w:sz w:val="24"/>
          <w:szCs w:val="24"/>
        </w:rPr>
        <w:t>Стороны признают и соглашаются, что</w:t>
      </w:r>
      <w:r w:rsidR="00A428B4" w:rsidRPr="005A610A">
        <w:rPr>
          <w:rFonts w:ascii="Times New Roman" w:hAnsi="Times New Roman" w:cs="Times New Roman"/>
          <w:sz w:val="24"/>
          <w:szCs w:val="24"/>
        </w:rPr>
        <w:t xml:space="preserve"> р</w:t>
      </w:r>
      <w:r w:rsidR="00626928" w:rsidRPr="005A610A">
        <w:rPr>
          <w:rFonts w:ascii="Times New Roman" w:hAnsi="Times New Roman" w:cs="Times New Roman"/>
          <w:sz w:val="24"/>
          <w:szCs w:val="24"/>
        </w:rPr>
        <w:t xml:space="preserve">иск изменения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26928" w:rsidRPr="005A610A">
        <w:rPr>
          <w:rFonts w:ascii="Times New Roman" w:hAnsi="Times New Roman" w:cs="Times New Roman"/>
          <w:sz w:val="24"/>
          <w:szCs w:val="24"/>
        </w:rPr>
        <w:t xml:space="preserve"> при разработке</w:t>
      </w:r>
      <w:r w:rsidR="00020A85">
        <w:rPr>
          <w:rFonts w:ascii="Times New Roman" w:hAnsi="Times New Roman" w:cs="Times New Roman"/>
          <w:sz w:val="24"/>
          <w:szCs w:val="24"/>
        </w:rPr>
        <w:t xml:space="preserve"> </w:t>
      </w:r>
      <w:r w:rsidR="00645F82">
        <w:rPr>
          <w:rFonts w:ascii="Times New Roman" w:hAnsi="Times New Roman" w:cs="Times New Roman"/>
          <w:sz w:val="24"/>
          <w:szCs w:val="24"/>
        </w:rPr>
        <w:t>П</w:t>
      </w:r>
      <w:r w:rsidR="00020A85">
        <w:rPr>
          <w:rFonts w:ascii="Times New Roman" w:hAnsi="Times New Roman" w:cs="Times New Roman"/>
          <w:sz w:val="24"/>
          <w:szCs w:val="24"/>
        </w:rPr>
        <w:t>роектно</w:t>
      </w:r>
      <w:r w:rsidR="00645F82">
        <w:rPr>
          <w:rFonts w:ascii="Times New Roman" w:hAnsi="Times New Roman" w:cs="Times New Roman"/>
          <w:sz w:val="24"/>
          <w:szCs w:val="24"/>
        </w:rPr>
        <w:t>-сметной д</w:t>
      </w:r>
      <w:r w:rsidR="00020A85">
        <w:rPr>
          <w:rFonts w:ascii="Times New Roman" w:hAnsi="Times New Roman" w:cs="Times New Roman"/>
          <w:sz w:val="24"/>
          <w:szCs w:val="24"/>
        </w:rPr>
        <w:t xml:space="preserve">окументации </w:t>
      </w:r>
      <w:r w:rsidR="00626928" w:rsidRPr="005A610A">
        <w:rPr>
          <w:rFonts w:ascii="Times New Roman" w:hAnsi="Times New Roman" w:cs="Times New Roman"/>
          <w:sz w:val="24"/>
          <w:szCs w:val="24"/>
        </w:rPr>
        <w:t xml:space="preserve">до даты получения положительного заключения </w:t>
      </w:r>
      <w:r w:rsidR="00CA44D7">
        <w:rPr>
          <w:rFonts w:ascii="Times New Roman" w:hAnsi="Times New Roman" w:cs="Times New Roman"/>
          <w:sz w:val="24"/>
          <w:szCs w:val="24"/>
        </w:rPr>
        <w:t>Г</w:t>
      </w:r>
      <w:r w:rsidR="00626928" w:rsidRPr="005A610A">
        <w:rPr>
          <w:rFonts w:ascii="Times New Roman" w:hAnsi="Times New Roman" w:cs="Times New Roman"/>
          <w:sz w:val="24"/>
          <w:szCs w:val="24"/>
        </w:rPr>
        <w:t>осударственной экспертизы лежит на Концессионере.</w:t>
      </w:r>
      <w:r w:rsidR="00020A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85" w:rsidRPr="005A610A" w:rsidRDefault="00020A8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4A0A" w:rsidRPr="005A610A" w:rsidRDefault="00DA18E3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4.3. </w:t>
      </w:r>
      <w:bookmarkStart w:id="46" w:name="_Toc448399817"/>
      <w:r w:rsidR="00FB7D4D" w:rsidRPr="005A610A">
        <w:rPr>
          <w:rFonts w:ascii="Times New Roman" w:hAnsi="Times New Roman" w:cs="Times New Roman"/>
          <w:b/>
          <w:sz w:val="24"/>
          <w:szCs w:val="24"/>
        </w:rPr>
        <w:t>Подготовка территории</w:t>
      </w:r>
      <w:r w:rsidR="00A47221" w:rsidRPr="005A610A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927416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proofErr w:type="spellStart"/>
      <w:r w:rsidR="00A47221" w:rsidRPr="005A610A">
        <w:rPr>
          <w:rFonts w:ascii="Times New Roman" w:hAnsi="Times New Roman" w:cs="Times New Roman"/>
          <w:b/>
          <w:sz w:val="24"/>
          <w:szCs w:val="24"/>
        </w:rPr>
        <w:t>оздания</w:t>
      </w:r>
      <w:proofErr w:type="spellEnd"/>
      <w:r w:rsidR="00A47221" w:rsidRPr="005A610A">
        <w:rPr>
          <w:rFonts w:ascii="Times New Roman" w:hAnsi="Times New Roman" w:cs="Times New Roman"/>
          <w:b/>
          <w:sz w:val="24"/>
          <w:szCs w:val="24"/>
        </w:rPr>
        <w:t xml:space="preserve"> Объекта </w:t>
      </w:r>
      <w:bookmarkEnd w:id="46"/>
      <w:r w:rsidR="001446A8" w:rsidRPr="005A610A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B3007F" w:rsidRPr="00B3007F" w:rsidRDefault="006F3118" w:rsidP="00B300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4.</w:t>
      </w:r>
      <w:r w:rsidR="006B6455" w:rsidRPr="005A610A">
        <w:rPr>
          <w:rFonts w:ascii="Times New Roman" w:hAnsi="Times New Roman" w:cs="Times New Roman"/>
          <w:sz w:val="24"/>
          <w:szCs w:val="24"/>
        </w:rPr>
        <w:t>3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DA18E3">
        <w:rPr>
          <w:rFonts w:ascii="Times New Roman" w:hAnsi="Times New Roman" w:cs="Times New Roman"/>
          <w:sz w:val="24"/>
          <w:szCs w:val="24"/>
        </w:rPr>
        <w:t>1.</w:t>
      </w:r>
      <w:r w:rsidR="0080520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FB7D4D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осуществить полный объем работ по подготовке территории, </w:t>
      </w:r>
      <w:r w:rsidR="00615071" w:rsidRPr="005A610A">
        <w:rPr>
          <w:rFonts w:ascii="Times New Roman" w:hAnsi="Times New Roman" w:cs="Times New Roman"/>
          <w:sz w:val="24"/>
          <w:szCs w:val="24"/>
        </w:rPr>
        <w:t xml:space="preserve">строительной площадки </w:t>
      </w:r>
      <w:r w:rsidR="000137AE" w:rsidRPr="005A610A">
        <w:rPr>
          <w:rFonts w:ascii="Times New Roman" w:hAnsi="Times New Roman" w:cs="Times New Roman"/>
          <w:sz w:val="24"/>
          <w:szCs w:val="24"/>
        </w:rPr>
        <w:t>в соответствии с проектом организации строительства и проектом производства работ</w:t>
      </w:r>
      <w:r w:rsidR="00E334EB" w:rsidRPr="005A610A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="00DA18E3">
        <w:rPr>
          <w:rFonts w:ascii="Times New Roman" w:hAnsi="Times New Roman" w:cs="Times New Roman"/>
          <w:sz w:val="24"/>
          <w:szCs w:val="24"/>
        </w:rPr>
        <w:t>Проектно</w:t>
      </w:r>
      <w:r w:rsidR="00E235EE">
        <w:rPr>
          <w:rFonts w:ascii="Times New Roman" w:hAnsi="Times New Roman" w:cs="Times New Roman"/>
          <w:sz w:val="24"/>
          <w:szCs w:val="24"/>
        </w:rPr>
        <w:t xml:space="preserve">-сметной </w:t>
      </w:r>
      <w:r w:rsidR="00DA18E3">
        <w:rPr>
          <w:rFonts w:ascii="Times New Roman" w:hAnsi="Times New Roman" w:cs="Times New Roman"/>
          <w:sz w:val="24"/>
          <w:szCs w:val="24"/>
        </w:rPr>
        <w:t>документации</w:t>
      </w:r>
      <w:r w:rsidR="00E447DA">
        <w:rPr>
          <w:rFonts w:ascii="Times New Roman" w:hAnsi="Times New Roman" w:cs="Times New Roman"/>
          <w:sz w:val="24"/>
          <w:szCs w:val="24"/>
        </w:rPr>
        <w:t>, необходимых для Создания Объекта</w:t>
      </w:r>
      <w:r w:rsidR="003E4FE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3007F" w:rsidRPr="00B3007F">
        <w:rPr>
          <w:rFonts w:ascii="Times New Roman" w:hAnsi="Times New Roman" w:cs="Times New Roman"/>
          <w:sz w:val="24"/>
          <w:szCs w:val="24"/>
        </w:rPr>
        <w:t>.</w:t>
      </w:r>
    </w:p>
    <w:p w:rsidR="008564E4" w:rsidRPr="00D12428" w:rsidRDefault="00B3007F" w:rsidP="00D12428">
      <w:pPr>
        <w:tabs>
          <w:tab w:val="num" w:pos="14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8564E4" w:rsidRPr="00B3007F">
        <w:rPr>
          <w:rFonts w:ascii="Times New Roman" w:hAnsi="Times New Roman" w:cs="Times New Roman"/>
          <w:sz w:val="24"/>
          <w:szCs w:val="24"/>
        </w:rPr>
        <w:t xml:space="preserve">В случае обнаружения Концессионером необходимости выполнения работ, по снятию растительного слоя, переносу инженерных сетей и (или) коммуникаций и (или) освобождению объектов недвижимого имущества и </w:t>
      </w:r>
      <w:r w:rsidR="008564E4">
        <w:rPr>
          <w:rFonts w:ascii="Times New Roman" w:hAnsi="Times New Roman" w:cs="Times New Roman"/>
          <w:sz w:val="24"/>
          <w:szCs w:val="24"/>
        </w:rPr>
        <w:t xml:space="preserve">(или) </w:t>
      </w:r>
      <w:r w:rsidR="008564E4" w:rsidRPr="00B3007F">
        <w:rPr>
          <w:rFonts w:ascii="Times New Roman" w:hAnsi="Times New Roman" w:cs="Times New Roman"/>
          <w:sz w:val="24"/>
          <w:szCs w:val="24"/>
        </w:rPr>
        <w:t>иных подготовительных работ, сведения о которых отсутствовали в согласованной Концедентом Проектно</w:t>
      </w:r>
      <w:r w:rsidR="008564E4">
        <w:rPr>
          <w:rFonts w:ascii="Times New Roman" w:hAnsi="Times New Roman" w:cs="Times New Roman"/>
          <w:sz w:val="24"/>
          <w:szCs w:val="24"/>
        </w:rPr>
        <w:t>-сметной д</w:t>
      </w:r>
      <w:r w:rsidR="008564E4" w:rsidRPr="00B3007F">
        <w:rPr>
          <w:rFonts w:ascii="Times New Roman" w:hAnsi="Times New Roman" w:cs="Times New Roman"/>
          <w:sz w:val="24"/>
          <w:szCs w:val="24"/>
        </w:rPr>
        <w:t>окументации</w:t>
      </w:r>
      <w:r w:rsidR="008564E4">
        <w:rPr>
          <w:rFonts w:ascii="Times New Roman" w:hAnsi="Times New Roman" w:cs="Times New Roman"/>
          <w:sz w:val="24"/>
          <w:szCs w:val="24"/>
        </w:rPr>
        <w:t>,</w:t>
      </w:r>
      <w:r w:rsidR="008564E4" w:rsidRPr="00B3007F">
        <w:rPr>
          <w:rFonts w:ascii="Times New Roman" w:hAnsi="Times New Roman" w:cs="Times New Roman"/>
          <w:sz w:val="24"/>
          <w:szCs w:val="24"/>
        </w:rPr>
        <w:t xml:space="preserve"> обязанность по их осуществлению несет Концессионер</w:t>
      </w:r>
      <w:r w:rsidR="000137AE" w:rsidRPr="005A610A">
        <w:rPr>
          <w:rFonts w:ascii="Times New Roman" w:hAnsi="Times New Roman" w:cs="Times New Roman"/>
          <w:sz w:val="24"/>
          <w:szCs w:val="24"/>
        </w:rPr>
        <w:t>.</w:t>
      </w:r>
    </w:p>
    <w:p w:rsidR="00B3007F" w:rsidRDefault="008564E4" w:rsidP="00D12428">
      <w:pPr>
        <w:tabs>
          <w:tab w:val="num" w:pos="14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7" w:name="_DV_M489"/>
      <w:bookmarkStart w:id="48" w:name="_DV_M500"/>
      <w:bookmarkStart w:id="49" w:name="_DV_M501"/>
      <w:bookmarkStart w:id="50" w:name="_Toc405885318"/>
      <w:bookmarkStart w:id="51" w:name="_Toc405885970"/>
      <w:bookmarkStart w:id="52" w:name="_Toc448399818"/>
      <w:bookmarkEnd w:id="47"/>
      <w:bookmarkEnd w:id="48"/>
      <w:bookmarkEnd w:id="49"/>
      <w:r w:rsidRPr="00D12428">
        <w:rPr>
          <w:rFonts w:ascii="Times New Roman" w:hAnsi="Times New Roman" w:cs="Times New Roman"/>
          <w:sz w:val="24"/>
          <w:szCs w:val="24"/>
        </w:rPr>
        <w:t xml:space="preserve">4.3.3. </w:t>
      </w:r>
      <w:r w:rsidR="00B3007F" w:rsidRPr="00B3007F">
        <w:rPr>
          <w:rFonts w:ascii="Times New Roman" w:hAnsi="Times New Roman" w:cs="Times New Roman"/>
          <w:sz w:val="24"/>
          <w:szCs w:val="24"/>
        </w:rPr>
        <w:t xml:space="preserve">Концедент оказывает содействие Концессионеру при </w:t>
      </w:r>
      <w:r w:rsidR="00B3007F">
        <w:rPr>
          <w:rFonts w:ascii="Times New Roman" w:hAnsi="Times New Roman" w:cs="Times New Roman"/>
          <w:sz w:val="24"/>
          <w:szCs w:val="24"/>
        </w:rPr>
        <w:t>выполнении работ, указанных в пунктах 4.3.1 и 4.3.2</w:t>
      </w:r>
      <w:r w:rsidR="00B3007F" w:rsidRPr="00B3007F">
        <w:rPr>
          <w:rFonts w:ascii="Times New Roman" w:hAnsi="Times New Roman" w:cs="Times New Roman"/>
          <w:sz w:val="24"/>
          <w:szCs w:val="24"/>
        </w:rPr>
        <w:t>.</w:t>
      </w:r>
    </w:p>
    <w:p w:rsidR="00B3007F" w:rsidRDefault="00B3007F" w:rsidP="00D124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46B4" w:rsidRPr="005A610A" w:rsidRDefault="0093417C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9246B4" w:rsidRPr="005A610A">
        <w:rPr>
          <w:rFonts w:ascii="Times New Roman" w:hAnsi="Times New Roman" w:cs="Times New Roman"/>
          <w:b/>
          <w:sz w:val="24"/>
          <w:szCs w:val="24"/>
        </w:rPr>
        <w:t xml:space="preserve">Предварительные условия начала </w:t>
      </w:r>
      <w:r w:rsidR="002A1A4A" w:rsidRPr="005A610A">
        <w:rPr>
          <w:rFonts w:ascii="Times New Roman" w:hAnsi="Times New Roman" w:cs="Times New Roman"/>
          <w:b/>
          <w:sz w:val="24"/>
          <w:szCs w:val="24"/>
        </w:rPr>
        <w:t xml:space="preserve">строительства </w:t>
      </w:r>
      <w:r w:rsidR="00D06CA8" w:rsidRPr="005A610A">
        <w:rPr>
          <w:rFonts w:ascii="Times New Roman" w:hAnsi="Times New Roman" w:cs="Times New Roman"/>
          <w:b/>
          <w:sz w:val="24"/>
          <w:szCs w:val="24"/>
        </w:rPr>
        <w:t xml:space="preserve">и оснащения </w:t>
      </w:r>
      <w:bookmarkEnd w:id="50"/>
      <w:bookmarkEnd w:id="51"/>
      <w:r w:rsidR="00A47221" w:rsidRPr="005A610A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bookmarkEnd w:id="52"/>
      <w:r w:rsidR="003E4FE2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9246B4" w:rsidRPr="005A610A" w:rsidRDefault="005210E0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53" w:name="_Toc405885319"/>
      <w:bookmarkStart w:id="54" w:name="_Ref443400079"/>
      <w:r w:rsidRPr="005A610A">
        <w:rPr>
          <w:rFonts w:ascii="Times New Roman" w:hAnsi="Times New Roman" w:cs="Times New Roman"/>
          <w:sz w:val="24"/>
          <w:szCs w:val="24"/>
        </w:rPr>
        <w:t xml:space="preserve">4.4.1.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Концессионер имеет право начать мероприятия по </w:t>
      </w:r>
      <w:r w:rsidR="002A1A4A">
        <w:rPr>
          <w:rFonts w:ascii="Times New Roman" w:hAnsi="Times New Roman" w:cs="Times New Roman"/>
          <w:sz w:val="24"/>
          <w:szCs w:val="24"/>
        </w:rPr>
        <w:t>строительству</w:t>
      </w:r>
      <w:r w:rsidR="00D06CA8">
        <w:rPr>
          <w:rFonts w:ascii="Times New Roman" w:hAnsi="Times New Roman" w:cs="Times New Roman"/>
          <w:sz w:val="24"/>
          <w:szCs w:val="24"/>
        </w:rPr>
        <w:t xml:space="preserve"> и оснащению </w:t>
      </w:r>
      <w:r w:rsidR="002A1A4A">
        <w:rPr>
          <w:rFonts w:ascii="Times New Roman" w:hAnsi="Times New Roman" w:cs="Times New Roman"/>
          <w:sz w:val="24"/>
          <w:szCs w:val="24"/>
        </w:rPr>
        <w:t xml:space="preserve"> </w:t>
      </w:r>
      <w:r w:rsidR="006F3118"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1446A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246B4" w:rsidRPr="005A610A">
        <w:rPr>
          <w:rFonts w:ascii="Times New Roman" w:hAnsi="Times New Roman" w:cs="Times New Roman"/>
          <w:sz w:val="24"/>
          <w:szCs w:val="24"/>
        </w:rPr>
        <w:t>только после выполнения следующих условий:</w:t>
      </w:r>
      <w:bookmarkEnd w:id="53"/>
      <w:bookmarkEnd w:id="54"/>
    </w:p>
    <w:p w:rsidR="009246B4" w:rsidRPr="005A610A" w:rsidRDefault="002A1A4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5" w:name="_Toc405885320"/>
      <w:bookmarkStart w:id="56" w:name="_Ref443400071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A43" w:rsidRPr="005A610A">
        <w:rPr>
          <w:rFonts w:ascii="Times New Roman" w:hAnsi="Times New Roman" w:cs="Times New Roman"/>
          <w:sz w:val="24"/>
          <w:szCs w:val="24"/>
        </w:rPr>
        <w:t xml:space="preserve">Страхование, предусмотренное разделом </w:t>
      </w:r>
      <w:r w:rsidR="00011673" w:rsidRPr="005A610A">
        <w:rPr>
          <w:rFonts w:ascii="Times New Roman" w:hAnsi="Times New Roman" w:cs="Times New Roman"/>
          <w:sz w:val="24"/>
          <w:szCs w:val="24"/>
        </w:rPr>
        <w:t>9</w:t>
      </w:r>
      <w:r w:rsidR="00BF10E6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, получено и остается в силе на момент начала </w:t>
      </w:r>
      <w:r w:rsidR="009A314C" w:rsidRPr="005A610A">
        <w:rPr>
          <w:rFonts w:ascii="Times New Roman" w:hAnsi="Times New Roman" w:cs="Times New Roman"/>
          <w:sz w:val="24"/>
          <w:szCs w:val="24"/>
        </w:rPr>
        <w:t>с</w:t>
      </w:r>
      <w:r w:rsidR="0087678B" w:rsidRPr="005A610A">
        <w:rPr>
          <w:rFonts w:ascii="Times New Roman" w:hAnsi="Times New Roman" w:cs="Times New Roman"/>
          <w:sz w:val="24"/>
          <w:szCs w:val="24"/>
        </w:rPr>
        <w:t>троительства</w:t>
      </w:r>
      <w:bookmarkEnd w:id="55"/>
      <w:bookmarkEnd w:id="56"/>
      <w:r w:rsidR="006C5556">
        <w:rPr>
          <w:rFonts w:ascii="Times New Roman" w:hAnsi="Times New Roman" w:cs="Times New Roman"/>
          <w:sz w:val="24"/>
          <w:szCs w:val="24"/>
        </w:rPr>
        <w:t>.</w:t>
      </w:r>
    </w:p>
    <w:p w:rsidR="00266772" w:rsidRPr="005A610A" w:rsidRDefault="00D06CA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7" w:name="_Toc405885321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Разрешение на строительство Объекта Соглашения получено в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BF10E6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F10E6" w:rsidRPr="005A610A">
        <w:rPr>
          <w:rFonts w:ascii="Times New Roman" w:hAnsi="Times New Roman" w:cs="Times New Roman"/>
          <w:sz w:val="24"/>
          <w:szCs w:val="24"/>
        </w:rPr>
        <w:t>и остается в силе</w:t>
      </w:r>
      <w:r>
        <w:rPr>
          <w:rFonts w:ascii="Times New Roman" w:hAnsi="Times New Roman" w:cs="Times New Roman"/>
          <w:sz w:val="24"/>
          <w:szCs w:val="24"/>
        </w:rPr>
        <w:t xml:space="preserve"> на момент начала строительства</w:t>
      </w:r>
      <w:r w:rsidR="00266772" w:rsidRPr="005A610A">
        <w:rPr>
          <w:rFonts w:ascii="Times New Roman" w:hAnsi="Times New Roman" w:cs="Times New Roman"/>
          <w:sz w:val="24"/>
          <w:szCs w:val="24"/>
        </w:rPr>
        <w:t>.</w:t>
      </w:r>
      <w:bookmarkEnd w:id="57"/>
    </w:p>
    <w:p w:rsidR="009246B4" w:rsidRPr="005A610A" w:rsidRDefault="005210E0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58" w:name="_Toc405885324"/>
      <w:r w:rsidRPr="005A610A">
        <w:rPr>
          <w:rFonts w:ascii="Times New Roman" w:hAnsi="Times New Roman" w:cs="Times New Roman"/>
          <w:sz w:val="24"/>
          <w:szCs w:val="24"/>
        </w:rPr>
        <w:t xml:space="preserve">4.4.2.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После выполнения условий </w:t>
      </w:r>
      <w:r w:rsidR="00AD1F48" w:rsidRPr="005A610A">
        <w:rPr>
          <w:rFonts w:ascii="Times New Roman" w:hAnsi="Times New Roman" w:cs="Times New Roman"/>
          <w:sz w:val="24"/>
          <w:szCs w:val="24"/>
        </w:rPr>
        <w:t>пункта</w:t>
      </w:r>
      <w:r w:rsidR="00D34F4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C4DD2" w:rsidRPr="005A610A">
        <w:rPr>
          <w:rFonts w:ascii="Times New Roman" w:hAnsi="Times New Roman" w:cs="Times New Roman"/>
          <w:sz w:val="24"/>
          <w:szCs w:val="24"/>
        </w:rPr>
        <w:t>4</w:t>
      </w:r>
      <w:r w:rsidR="00840C8B" w:rsidRPr="005A610A">
        <w:rPr>
          <w:rFonts w:ascii="Times New Roman" w:hAnsi="Times New Roman" w:cs="Times New Roman"/>
          <w:sz w:val="24"/>
          <w:szCs w:val="24"/>
        </w:rPr>
        <w:t>.</w:t>
      </w:r>
      <w:r w:rsidR="00D06CA8" w:rsidRPr="00D06CA8">
        <w:rPr>
          <w:rFonts w:ascii="Times New Roman" w:hAnsi="Times New Roman" w:cs="Times New Roman"/>
          <w:sz w:val="24"/>
          <w:szCs w:val="24"/>
        </w:rPr>
        <w:t>4</w:t>
      </w:r>
      <w:r w:rsidR="009246B4" w:rsidRPr="005A610A">
        <w:rPr>
          <w:rFonts w:ascii="Times New Roman" w:hAnsi="Times New Roman" w:cs="Times New Roman"/>
          <w:sz w:val="24"/>
          <w:szCs w:val="24"/>
        </w:rPr>
        <w:t>.1</w:t>
      </w:r>
      <w:r w:rsidR="00AD1F4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Соглашения Концессионер </w:t>
      </w:r>
      <w:r w:rsidR="007669C2" w:rsidRPr="005A610A">
        <w:rPr>
          <w:rFonts w:ascii="Times New Roman" w:hAnsi="Times New Roman" w:cs="Times New Roman"/>
          <w:sz w:val="24"/>
          <w:szCs w:val="24"/>
        </w:rPr>
        <w:t xml:space="preserve">в течение 10 (десяти) </w:t>
      </w:r>
      <w:r w:rsidR="00CC4DD2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7669C2" w:rsidRPr="005A610A">
        <w:rPr>
          <w:rFonts w:ascii="Times New Roman" w:hAnsi="Times New Roman" w:cs="Times New Roman"/>
          <w:sz w:val="24"/>
          <w:szCs w:val="24"/>
        </w:rPr>
        <w:t xml:space="preserve">дней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CC4DD2" w:rsidRPr="005A610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уведомить Концедента о том, что он готов приступить к </w:t>
      </w:r>
      <w:r w:rsidR="009A314C" w:rsidRPr="005A610A">
        <w:rPr>
          <w:rFonts w:ascii="Times New Roman" w:hAnsi="Times New Roman" w:cs="Times New Roman"/>
          <w:sz w:val="24"/>
          <w:szCs w:val="24"/>
        </w:rPr>
        <w:t>строительству</w:t>
      </w:r>
      <w:r w:rsidR="00CC4DD2" w:rsidRPr="005A610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1446A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>.</w:t>
      </w:r>
      <w:bookmarkEnd w:id="58"/>
    </w:p>
    <w:p w:rsidR="00A55387" w:rsidRDefault="00A55387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_Toc405885326"/>
      <w:bookmarkStart w:id="60" w:name="_Toc405885971"/>
      <w:bookmarkStart w:id="61" w:name="_Toc448399819"/>
    </w:p>
    <w:p w:rsidR="009246B4" w:rsidRPr="005A610A" w:rsidRDefault="00A55387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9246B4" w:rsidRPr="005A610A">
        <w:rPr>
          <w:rFonts w:ascii="Times New Roman" w:hAnsi="Times New Roman" w:cs="Times New Roman"/>
          <w:b/>
          <w:sz w:val="24"/>
          <w:szCs w:val="24"/>
        </w:rPr>
        <w:t xml:space="preserve">Общие требования к </w:t>
      </w:r>
      <w:r w:rsidRPr="005A610A">
        <w:rPr>
          <w:rFonts w:ascii="Times New Roman" w:hAnsi="Times New Roman" w:cs="Times New Roman"/>
          <w:b/>
          <w:sz w:val="24"/>
          <w:szCs w:val="24"/>
        </w:rPr>
        <w:t xml:space="preserve">строительству и оснащению </w:t>
      </w:r>
      <w:bookmarkEnd w:id="59"/>
      <w:bookmarkEnd w:id="60"/>
      <w:r w:rsidR="00A47221" w:rsidRPr="005A610A">
        <w:rPr>
          <w:rFonts w:ascii="Times New Roman" w:hAnsi="Times New Roman" w:cs="Times New Roman"/>
          <w:b/>
          <w:sz w:val="24"/>
          <w:szCs w:val="24"/>
        </w:rPr>
        <w:t xml:space="preserve">Объекта </w:t>
      </w:r>
      <w:bookmarkEnd w:id="61"/>
    </w:p>
    <w:p w:rsidR="00266772" w:rsidRPr="005A610A" w:rsidRDefault="00561D93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2" w:name="_Toc405885327"/>
      <w:r>
        <w:rPr>
          <w:rFonts w:ascii="Times New Roman" w:hAnsi="Times New Roman" w:cs="Times New Roman"/>
          <w:sz w:val="24"/>
          <w:szCs w:val="24"/>
        </w:rPr>
        <w:t xml:space="preserve">4.5.1.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010CBE" w:rsidRPr="005A610A">
        <w:rPr>
          <w:rFonts w:ascii="Times New Roman" w:hAnsi="Times New Roman" w:cs="Times New Roman"/>
          <w:sz w:val="24"/>
          <w:szCs w:val="24"/>
        </w:rPr>
        <w:t xml:space="preserve">выполнить мероприятия по </w:t>
      </w:r>
      <w:r w:rsidR="0097724F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и оснащению </w:t>
      </w:r>
      <w:r w:rsidR="008338EB" w:rsidRPr="005A610A">
        <w:rPr>
          <w:rFonts w:ascii="Times New Roman" w:hAnsi="Times New Roman" w:cs="Times New Roman"/>
          <w:sz w:val="24"/>
          <w:szCs w:val="24"/>
        </w:rPr>
        <w:t>Объекта</w:t>
      </w:r>
      <w:r w:rsidR="006C555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условиями, согласова</w:t>
      </w:r>
      <w:r w:rsidR="0097724F">
        <w:rPr>
          <w:rFonts w:ascii="Times New Roman" w:hAnsi="Times New Roman" w:cs="Times New Roman"/>
          <w:sz w:val="24"/>
          <w:szCs w:val="24"/>
        </w:rPr>
        <w:t xml:space="preserve">нными </w:t>
      </w:r>
      <w:r w:rsidR="00266772" w:rsidRPr="005A610A">
        <w:rPr>
          <w:rFonts w:ascii="Times New Roman" w:hAnsi="Times New Roman" w:cs="Times New Roman"/>
          <w:sz w:val="24"/>
          <w:szCs w:val="24"/>
        </w:rPr>
        <w:t>на основании пунктов 4.2.2,</w:t>
      </w:r>
      <w:r w:rsidR="006F311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66772" w:rsidRPr="005A610A">
        <w:rPr>
          <w:rFonts w:ascii="Times New Roman" w:hAnsi="Times New Roman" w:cs="Times New Roman"/>
          <w:sz w:val="24"/>
          <w:szCs w:val="24"/>
        </w:rPr>
        <w:t>4.2.</w:t>
      </w:r>
      <w:r w:rsidR="0097724F">
        <w:rPr>
          <w:rFonts w:ascii="Times New Roman" w:hAnsi="Times New Roman" w:cs="Times New Roman"/>
          <w:sz w:val="24"/>
          <w:szCs w:val="24"/>
        </w:rPr>
        <w:t>7</w:t>
      </w:r>
      <w:r w:rsidR="00266772" w:rsidRPr="005A610A">
        <w:rPr>
          <w:rFonts w:ascii="Times New Roman" w:hAnsi="Times New Roman" w:cs="Times New Roman"/>
          <w:sz w:val="24"/>
          <w:szCs w:val="24"/>
        </w:rPr>
        <w:t>,</w:t>
      </w:r>
      <w:r w:rsidR="006F311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66772" w:rsidRPr="005A610A">
        <w:rPr>
          <w:rFonts w:ascii="Times New Roman" w:hAnsi="Times New Roman" w:cs="Times New Roman"/>
          <w:sz w:val="24"/>
          <w:szCs w:val="24"/>
        </w:rPr>
        <w:t>4.</w:t>
      </w:r>
      <w:r w:rsidR="006F3118" w:rsidRPr="005A610A">
        <w:rPr>
          <w:rFonts w:ascii="Times New Roman" w:hAnsi="Times New Roman" w:cs="Times New Roman"/>
          <w:sz w:val="24"/>
          <w:szCs w:val="24"/>
        </w:rPr>
        <w:t>2.</w:t>
      </w:r>
      <w:r w:rsidR="0097724F">
        <w:rPr>
          <w:rFonts w:ascii="Times New Roman" w:hAnsi="Times New Roman" w:cs="Times New Roman"/>
          <w:sz w:val="24"/>
          <w:szCs w:val="24"/>
        </w:rPr>
        <w:t>8</w:t>
      </w:r>
      <w:r w:rsidR="00266772" w:rsidRPr="005A610A">
        <w:rPr>
          <w:rFonts w:ascii="Times New Roman" w:hAnsi="Times New Roman" w:cs="Times New Roman"/>
          <w:sz w:val="24"/>
          <w:szCs w:val="24"/>
        </w:rPr>
        <w:t xml:space="preserve"> Соглашения.</w:t>
      </w:r>
      <w:bookmarkStart w:id="63" w:name="_Toc405885328"/>
      <w:bookmarkEnd w:id="62"/>
    </w:p>
    <w:p w:rsidR="009246B4" w:rsidRPr="005A610A" w:rsidRDefault="0097724F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4" w:name="Par328"/>
      <w:bookmarkStart w:id="65" w:name="_Toc405885329"/>
      <w:bookmarkEnd w:id="63"/>
      <w:bookmarkEnd w:id="64"/>
      <w:r>
        <w:rPr>
          <w:rFonts w:ascii="Times New Roman" w:hAnsi="Times New Roman" w:cs="Times New Roman"/>
          <w:sz w:val="24"/>
          <w:szCs w:val="24"/>
        </w:rPr>
        <w:t xml:space="preserve">4.5.2.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Концедент обязуется обеспечить Концессионеру необходимые условия для выполнения работ по </w:t>
      </w:r>
      <w:r w:rsidR="00010CBE" w:rsidRPr="005A610A">
        <w:rPr>
          <w:rFonts w:ascii="Times New Roman" w:hAnsi="Times New Roman" w:cs="Times New Roman"/>
          <w:sz w:val="24"/>
          <w:szCs w:val="24"/>
        </w:rPr>
        <w:t>строительству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6C555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, в том числе принять необходимые меры по обеспечению свободного доступа Концессионера и уполномоченных им лиц к </w:t>
      </w:r>
      <w:r w:rsidR="002143D2">
        <w:rPr>
          <w:rFonts w:ascii="Times New Roman" w:hAnsi="Times New Roman" w:cs="Times New Roman"/>
          <w:sz w:val="24"/>
          <w:szCs w:val="24"/>
        </w:rPr>
        <w:t>З</w:t>
      </w:r>
      <w:r w:rsidR="005258CF" w:rsidRPr="005A610A">
        <w:rPr>
          <w:rFonts w:ascii="Times New Roman" w:hAnsi="Times New Roman" w:cs="Times New Roman"/>
          <w:sz w:val="24"/>
          <w:szCs w:val="24"/>
        </w:rPr>
        <w:t xml:space="preserve">емельным участкам и </w:t>
      </w:r>
      <w:r w:rsidR="009246B4" w:rsidRPr="005A610A">
        <w:rPr>
          <w:rFonts w:ascii="Times New Roman" w:hAnsi="Times New Roman" w:cs="Times New Roman"/>
          <w:sz w:val="24"/>
          <w:szCs w:val="24"/>
        </w:rPr>
        <w:t>Объекту</w:t>
      </w:r>
      <w:r w:rsidR="006C555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>.</w:t>
      </w:r>
      <w:bookmarkEnd w:id="65"/>
    </w:p>
    <w:p w:rsidR="00025258" w:rsidRPr="005A610A" w:rsidRDefault="0097724F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6" w:name="_Toc405885332"/>
      <w:r>
        <w:rPr>
          <w:rFonts w:ascii="Times New Roman" w:hAnsi="Times New Roman" w:cs="Times New Roman"/>
          <w:sz w:val="24"/>
          <w:szCs w:val="24"/>
        </w:rPr>
        <w:t>4.5.3</w:t>
      </w:r>
      <w:r w:rsidR="00561D93">
        <w:rPr>
          <w:rFonts w:ascii="Times New Roman" w:hAnsi="Times New Roman" w:cs="Times New Roman"/>
          <w:sz w:val="24"/>
          <w:szCs w:val="24"/>
        </w:rPr>
        <w:t xml:space="preserve">. </w:t>
      </w:r>
      <w:r w:rsidR="009B6463" w:rsidRPr="005A610A">
        <w:rPr>
          <w:rFonts w:ascii="Times New Roman" w:hAnsi="Times New Roman" w:cs="Times New Roman"/>
          <w:sz w:val="24"/>
          <w:szCs w:val="24"/>
        </w:rPr>
        <w:t>В случае привлечения Концессионер</w:t>
      </w:r>
      <w:r w:rsidR="00025258" w:rsidRPr="005A610A">
        <w:rPr>
          <w:rFonts w:ascii="Times New Roman" w:hAnsi="Times New Roman" w:cs="Times New Roman"/>
          <w:sz w:val="24"/>
          <w:szCs w:val="24"/>
        </w:rPr>
        <w:t>ом</w:t>
      </w:r>
      <w:r w:rsidR="003C1292" w:rsidRPr="005A610A">
        <w:rPr>
          <w:rFonts w:ascii="Times New Roman" w:hAnsi="Times New Roman" w:cs="Times New Roman"/>
          <w:sz w:val="24"/>
          <w:szCs w:val="24"/>
        </w:rPr>
        <w:t xml:space="preserve"> третьих лиц (</w:t>
      </w:r>
      <w:r w:rsidR="009B6463" w:rsidRPr="005A610A">
        <w:rPr>
          <w:rFonts w:ascii="Times New Roman" w:hAnsi="Times New Roman" w:cs="Times New Roman"/>
          <w:sz w:val="24"/>
          <w:szCs w:val="24"/>
        </w:rPr>
        <w:t>подряд</w:t>
      </w:r>
      <w:r w:rsidR="003C1292" w:rsidRPr="005A610A">
        <w:rPr>
          <w:rFonts w:ascii="Times New Roman" w:hAnsi="Times New Roman" w:cs="Times New Roman"/>
          <w:sz w:val="24"/>
          <w:szCs w:val="24"/>
        </w:rPr>
        <w:t xml:space="preserve">чиков, поставщиков и т.п.) </w:t>
      </w:r>
      <w:r w:rsidR="009B6463" w:rsidRPr="005A610A">
        <w:rPr>
          <w:rFonts w:ascii="Times New Roman" w:hAnsi="Times New Roman" w:cs="Times New Roman"/>
          <w:sz w:val="24"/>
          <w:szCs w:val="24"/>
        </w:rPr>
        <w:t xml:space="preserve">для исполнения </w:t>
      </w:r>
      <w:r w:rsidR="00025258" w:rsidRPr="005A610A">
        <w:rPr>
          <w:rFonts w:ascii="Times New Roman" w:hAnsi="Times New Roman" w:cs="Times New Roman"/>
          <w:sz w:val="24"/>
          <w:szCs w:val="24"/>
        </w:rPr>
        <w:t xml:space="preserve">обязательств Концессионера по </w:t>
      </w:r>
      <w:r w:rsidR="002143D2">
        <w:rPr>
          <w:rFonts w:ascii="Times New Roman" w:hAnsi="Times New Roman" w:cs="Times New Roman"/>
          <w:sz w:val="24"/>
          <w:szCs w:val="24"/>
        </w:rPr>
        <w:t>С</w:t>
      </w:r>
      <w:r w:rsidR="003C1292" w:rsidRPr="005A610A">
        <w:rPr>
          <w:rFonts w:ascii="Times New Roman" w:hAnsi="Times New Roman" w:cs="Times New Roman"/>
          <w:sz w:val="24"/>
          <w:szCs w:val="24"/>
        </w:rPr>
        <w:t xml:space="preserve">озданию Объекта </w:t>
      </w:r>
      <w:r w:rsidR="009B6463" w:rsidRPr="005A610A">
        <w:rPr>
          <w:rFonts w:ascii="Times New Roman" w:hAnsi="Times New Roman" w:cs="Times New Roman"/>
          <w:sz w:val="24"/>
          <w:szCs w:val="24"/>
        </w:rPr>
        <w:t>Соглашени</w:t>
      </w:r>
      <w:r w:rsidR="003C1292" w:rsidRPr="005A610A">
        <w:rPr>
          <w:rFonts w:ascii="Times New Roman" w:hAnsi="Times New Roman" w:cs="Times New Roman"/>
          <w:sz w:val="24"/>
          <w:szCs w:val="24"/>
        </w:rPr>
        <w:t>я</w:t>
      </w:r>
      <w:r w:rsidR="00025258" w:rsidRPr="005A610A">
        <w:rPr>
          <w:rFonts w:ascii="Times New Roman" w:hAnsi="Times New Roman" w:cs="Times New Roman"/>
          <w:sz w:val="24"/>
          <w:szCs w:val="24"/>
        </w:rPr>
        <w:t>, Концессионер несет за их действия ответственность</w:t>
      </w:r>
      <w:r w:rsidR="002143D2">
        <w:rPr>
          <w:rFonts w:ascii="Times New Roman" w:hAnsi="Times New Roman" w:cs="Times New Roman"/>
          <w:sz w:val="24"/>
          <w:szCs w:val="24"/>
        </w:rPr>
        <w:t>,</w:t>
      </w:r>
      <w:r w:rsidR="00547D40" w:rsidRPr="005A610A">
        <w:rPr>
          <w:rFonts w:ascii="Times New Roman" w:hAnsi="Times New Roman" w:cs="Times New Roman"/>
          <w:sz w:val="24"/>
          <w:szCs w:val="24"/>
        </w:rPr>
        <w:t xml:space="preserve"> как за свои собственные</w:t>
      </w:r>
      <w:r w:rsidR="00025258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9B6463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2A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4.5.4. </w:t>
      </w:r>
      <w:r w:rsidR="00A12D2A" w:rsidRPr="005A610A">
        <w:rPr>
          <w:rFonts w:ascii="Times New Roman" w:hAnsi="Times New Roman" w:cs="Times New Roman"/>
          <w:sz w:val="24"/>
          <w:szCs w:val="24"/>
        </w:rPr>
        <w:t>После заключения договоров, указанных в п</w:t>
      </w:r>
      <w:r w:rsidR="000D73F2" w:rsidRPr="005A610A">
        <w:rPr>
          <w:rFonts w:ascii="Times New Roman" w:hAnsi="Times New Roman" w:cs="Times New Roman"/>
          <w:sz w:val="24"/>
          <w:szCs w:val="24"/>
        </w:rPr>
        <w:t>.</w:t>
      </w:r>
      <w:r w:rsidR="00A12D2A" w:rsidRPr="005A610A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12D2A" w:rsidRPr="005A610A">
        <w:rPr>
          <w:rFonts w:ascii="Times New Roman" w:hAnsi="Times New Roman" w:cs="Times New Roman"/>
          <w:sz w:val="24"/>
          <w:szCs w:val="24"/>
        </w:rPr>
        <w:t>.</w:t>
      </w:r>
      <w:r w:rsidR="000D73F2" w:rsidRPr="005A610A">
        <w:rPr>
          <w:rFonts w:ascii="Times New Roman" w:hAnsi="Times New Roman" w:cs="Times New Roman"/>
          <w:sz w:val="24"/>
          <w:szCs w:val="24"/>
        </w:rPr>
        <w:t>3</w:t>
      </w:r>
      <w:r w:rsidR="00A12D2A" w:rsidRPr="005A610A">
        <w:rPr>
          <w:rFonts w:ascii="Times New Roman" w:hAnsi="Times New Roman" w:cs="Times New Roman"/>
          <w:sz w:val="24"/>
          <w:szCs w:val="24"/>
        </w:rPr>
        <w:t xml:space="preserve">. Соглашения, Концессионер обязан не позднее 15 (календарных) дней с даты их заключения, представить Концеденту </w:t>
      </w:r>
      <w:r w:rsidR="000D73F2" w:rsidRPr="005A610A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  <w:r w:rsidR="003C1292" w:rsidRPr="005A610A">
        <w:rPr>
          <w:rFonts w:ascii="Times New Roman" w:hAnsi="Times New Roman" w:cs="Times New Roman"/>
          <w:sz w:val="24"/>
          <w:szCs w:val="24"/>
        </w:rPr>
        <w:t>,</w:t>
      </w:r>
      <w:r w:rsidR="000D73F2" w:rsidRPr="005A610A">
        <w:rPr>
          <w:rFonts w:ascii="Times New Roman" w:hAnsi="Times New Roman" w:cs="Times New Roman"/>
          <w:sz w:val="24"/>
          <w:szCs w:val="24"/>
        </w:rPr>
        <w:t xml:space="preserve"> содержащее информацию: о номере и дате договора; предмете договора; наименовани</w:t>
      </w:r>
      <w:r w:rsidR="00755FC1" w:rsidRPr="005A610A">
        <w:rPr>
          <w:rFonts w:ascii="Times New Roman" w:hAnsi="Times New Roman" w:cs="Times New Roman"/>
          <w:sz w:val="24"/>
          <w:szCs w:val="24"/>
        </w:rPr>
        <w:t>и</w:t>
      </w:r>
      <w:r w:rsidR="000D73F2" w:rsidRPr="005A610A">
        <w:rPr>
          <w:rFonts w:ascii="Times New Roman" w:hAnsi="Times New Roman" w:cs="Times New Roman"/>
          <w:sz w:val="24"/>
          <w:szCs w:val="24"/>
        </w:rPr>
        <w:t xml:space="preserve"> стороны</w:t>
      </w:r>
      <w:r w:rsidR="00755FC1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0D73F2" w:rsidRPr="005A610A">
        <w:rPr>
          <w:rFonts w:ascii="Times New Roman" w:hAnsi="Times New Roman" w:cs="Times New Roman"/>
          <w:sz w:val="24"/>
          <w:szCs w:val="24"/>
        </w:rPr>
        <w:t>с которой заключен соответствующий договор; контактные данные руководителя организации (или индивидуального предпринимателя)</w:t>
      </w:r>
      <w:r w:rsidR="003C1292" w:rsidRPr="005A610A">
        <w:rPr>
          <w:rFonts w:ascii="Times New Roman" w:hAnsi="Times New Roman" w:cs="Times New Roman"/>
          <w:sz w:val="24"/>
          <w:szCs w:val="24"/>
        </w:rPr>
        <w:t>,</w:t>
      </w:r>
      <w:r w:rsidR="000D73F2" w:rsidRPr="005A610A">
        <w:rPr>
          <w:rFonts w:ascii="Times New Roman" w:hAnsi="Times New Roman" w:cs="Times New Roman"/>
          <w:sz w:val="24"/>
          <w:szCs w:val="24"/>
        </w:rPr>
        <w:t xml:space="preserve"> с которой заключен договор; контактные данные лица, ответственного за взаимодействие по договору (далее – Уведомление). Уведомление предоставляет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D73F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625F62">
        <w:rPr>
          <w:rFonts w:ascii="Times New Roman" w:hAnsi="Times New Roman" w:cs="Times New Roman"/>
          <w:sz w:val="24"/>
          <w:szCs w:val="24"/>
        </w:rPr>
        <w:t>Концессионер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25F62">
        <w:rPr>
          <w:rFonts w:ascii="Times New Roman" w:hAnsi="Times New Roman" w:cs="Times New Roman"/>
          <w:sz w:val="24"/>
          <w:szCs w:val="24"/>
        </w:rPr>
        <w:t xml:space="preserve"> </w:t>
      </w:r>
      <w:r w:rsidR="000D73F2" w:rsidRPr="005A610A">
        <w:rPr>
          <w:rFonts w:ascii="Times New Roman" w:hAnsi="Times New Roman" w:cs="Times New Roman"/>
          <w:sz w:val="24"/>
          <w:szCs w:val="24"/>
        </w:rPr>
        <w:t>Концеденту в отношении договор</w:t>
      </w:r>
      <w:r w:rsidR="000F4F1A" w:rsidRPr="005A610A">
        <w:rPr>
          <w:rFonts w:ascii="Times New Roman" w:hAnsi="Times New Roman" w:cs="Times New Roman"/>
          <w:sz w:val="24"/>
          <w:szCs w:val="24"/>
        </w:rPr>
        <w:t>ов</w:t>
      </w:r>
      <w:r w:rsidR="003C1292" w:rsidRPr="005A610A">
        <w:rPr>
          <w:rFonts w:ascii="Times New Roman" w:hAnsi="Times New Roman" w:cs="Times New Roman"/>
          <w:sz w:val="24"/>
          <w:szCs w:val="24"/>
        </w:rPr>
        <w:t>,</w:t>
      </w:r>
      <w:r w:rsidR="000D73F2" w:rsidRPr="005A610A">
        <w:rPr>
          <w:rFonts w:ascii="Times New Roman" w:hAnsi="Times New Roman" w:cs="Times New Roman"/>
          <w:sz w:val="24"/>
          <w:szCs w:val="24"/>
        </w:rPr>
        <w:t xml:space="preserve"> заключенных с </w:t>
      </w:r>
      <w:r w:rsidR="000F4F1A" w:rsidRPr="005A610A">
        <w:rPr>
          <w:rFonts w:ascii="Times New Roman" w:hAnsi="Times New Roman" w:cs="Times New Roman"/>
          <w:sz w:val="24"/>
          <w:szCs w:val="24"/>
        </w:rPr>
        <w:t xml:space="preserve">организацией (или индивидуальным предпринимателем), выполняющей функции: генерального проектировщика; авторского надзора; строительного контроля </w:t>
      </w:r>
      <w:r w:rsidR="003C1292" w:rsidRPr="005A610A">
        <w:rPr>
          <w:rFonts w:ascii="Times New Roman" w:hAnsi="Times New Roman" w:cs="Times New Roman"/>
          <w:sz w:val="24"/>
          <w:szCs w:val="24"/>
        </w:rPr>
        <w:t xml:space="preserve">и надзора </w:t>
      </w:r>
      <w:r w:rsidR="000F4F1A" w:rsidRPr="005A610A">
        <w:rPr>
          <w:rFonts w:ascii="Times New Roman" w:hAnsi="Times New Roman" w:cs="Times New Roman"/>
          <w:sz w:val="24"/>
          <w:szCs w:val="24"/>
        </w:rPr>
        <w:t>в интересах Концессионера</w:t>
      </w:r>
      <w:r w:rsidR="003C1292" w:rsidRPr="005A610A">
        <w:rPr>
          <w:rFonts w:ascii="Times New Roman" w:hAnsi="Times New Roman" w:cs="Times New Roman"/>
          <w:sz w:val="24"/>
          <w:szCs w:val="24"/>
        </w:rPr>
        <w:t>, поставщика строительных материалов и оборудования</w:t>
      </w:r>
      <w:r w:rsidR="000F4F1A" w:rsidRPr="005A610A">
        <w:rPr>
          <w:rFonts w:ascii="Times New Roman" w:hAnsi="Times New Roman" w:cs="Times New Roman"/>
          <w:sz w:val="24"/>
          <w:szCs w:val="24"/>
        </w:rPr>
        <w:t>. Кроме этого, Концессионер в указанные сроки направляет Концеденту подробный график проектирования и выполнения строительно-монтажных работ, включая оснащение Объекта Соглашения.</w:t>
      </w:r>
      <w:r w:rsidR="006514C1">
        <w:rPr>
          <w:rFonts w:ascii="Times New Roman" w:hAnsi="Times New Roman" w:cs="Times New Roman"/>
          <w:sz w:val="24"/>
          <w:szCs w:val="24"/>
        </w:rPr>
        <w:t xml:space="preserve"> Во избежание сомнений, к привлечению Генерального подрядчика применяются правила, установленные пунктом 4.10 Соглашения, и не применяются правила, установленные настоящим пунктом.</w:t>
      </w:r>
    </w:p>
    <w:p w:rsidR="00FC1D50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4.5.5. </w:t>
      </w:r>
      <w:r w:rsidR="00FC1D50" w:rsidRPr="005A610A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="008A3E0A" w:rsidRPr="005A610A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2143D2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8A3E0A"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7307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C1D50" w:rsidRPr="005A610A">
        <w:rPr>
          <w:rFonts w:ascii="Times New Roman" w:hAnsi="Times New Roman" w:cs="Times New Roman"/>
          <w:sz w:val="24"/>
          <w:szCs w:val="24"/>
        </w:rPr>
        <w:t xml:space="preserve">обязан заключить с </w:t>
      </w:r>
      <w:proofErr w:type="spellStart"/>
      <w:r w:rsidR="00FC1D50" w:rsidRPr="005A610A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FC1D50" w:rsidRPr="005A610A">
        <w:rPr>
          <w:rFonts w:ascii="Times New Roman" w:hAnsi="Times New Roman" w:cs="Times New Roman"/>
          <w:sz w:val="24"/>
          <w:szCs w:val="24"/>
        </w:rPr>
        <w:t xml:space="preserve"> организациями договоры поставки энергетических ресурсов, потребляемых при исполнении Соглашения, а также оплачивать указанные энергетические ресурсы.</w:t>
      </w:r>
    </w:p>
    <w:p w:rsidR="00025258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4.5.6. </w:t>
      </w:r>
      <w:r w:rsidR="00881526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выполнить все текущие расходы с </w:t>
      </w:r>
      <w:r w:rsidR="007066C3">
        <w:rPr>
          <w:rFonts w:ascii="Times New Roman" w:hAnsi="Times New Roman" w:cs="Times New Roman"/>
          <w:sz w:val="24"/>
          <w:szCs w:val="24"/>
        </w:rPr>
        <w:t>Генеральным подрядчиком</w:t>
      </w:r>
      <w:r w:rsidR="00D26A3A" w:rsidRPr="005A610A">
        <w:rPr>
          <w:rFonts w:ascii="Times New Roman" w:hAnsi="Times New Roman" w:cs="Times New Roman"/>
          <w:sz w:val="24"/>
          <w:szCs w:val="24"/>
        </w:rPr>
        <w:t>,</w:t>
      </w:r>
      <w:r w:rsidR="008E2141" w:rsidRPr="005A610A">
        <w:rPr>
          <w:rFonts w:ascii="Times New Roman" w:hAnsi="Times New Roman" w:cs="Times New Roman"/>
          <w:sz w:val="24"/>
          <w:szCs w:val="24"/>
        </w:rPr>
        <w:t xml:space="preserve"> организациями поставщиками </w:t>
      </w:r>
      <w:r w:rsidR="00B751BF" w:rsidRPr="005A610A">
        <w:rPr>
          <w:rFonts w:ascii="Times New Roman" w:hAnsi="Times New Roman" w:cs="Times New Roman"/>
          <w:sz w:val="24"/>
          <w:szCs w:val="24"/>
        </w:rPr>
        <w:t>материалов</w:t>
      </w:r>
      <w:r w:rsidR="0057307C">
        <w:rPr>
          <w:rFonts w:ascii="Times New Roman" w:hAnsi="Times New Roman" w:cs="Times New Roman"/>
          <w:sz w:val="24"/>
          <w:szCs w:val="24"/>
        </w:rPr>
        <w:t xml:space="preserve">, </w:t>
      </w:r>
      <w:r w:rsidR="008E2141" w:rsidRPr="005A610A">
        <w:rPr>
          <w:rFonts w:ascii="Times New Roman" w:hAnsi="Times New Roman" w:cs="Times New Roman"/>
          <w:sz w:val="24"/>
          <w:szCs w:val="24"/>
        </w:rPr>
        <w:t>оборудования</w:t>
      </w:r>
      <w:r w:rsidR="0057307C">
        <w:rPr>
          <w:rFonts w:ascii="Times New Roman" w:hAnsi="Times New Roman" w:cs="Times New Roman"/>
          <w:sz w:val="24"/>
          <w:szCs w:val="24"/>
        </w:rPr>
        <w:t xml:space="preserve">, </w:t>
      </w:r>
      <w:r w:rsidR="008E2141" w:rsidRPr="005A610A">
        <w:rPr>
          <w:rFonts w:ascii="Times New Roman" w:hAnsi="Times New Roman" w:cs="Times New Roman"/>
          <w:sz w:val="24"/>
          <w:szCs w:val="24"/>
        </w:rPr>
        <w:t>субподрядными организаци</w:t>
      </w:r>
      <w:r w:rsidR="008A3E0A" w:rsidRPr="005A610A">
        <w:rPr>
          <w:rFonts w:ascii="Times New Roman" w:hAnsi="Times New Roman" w:cs="Times New Roman"/>
          <w:sz w:val="24"/>
          <w:szCs w:val="24"/>
        </w:rPr>
        <w:t>я</w:t>
      </w:r>
      <w:r w:rsidR="008E2141" w:rsidRPr="005A610A">
        <w:rPr>
          <w:rFonts w:ascii="Times New Roman" w:hAnsi="Times New Roman" w:cs="Times New Roman"/>
          <w:sz w:val="24"/>
          <w:szCs w:val="24"/>
        </w:rPr>
        <w:t>ми</w:t>
      </w:r>
      <w:r w:rsidR="00881526" w:rsidRPr="005A610A">
        <w:rPr>
          <w:rFonts w:ascii="Times New Roman" w:hAnsi="Times New Roman" w:cs="Times New Roman"/>
          <w:sz w:val="24"/>
          <w:szCs w:val="24"/>
        </w:rPr>
        <w:t xml:space="preserve"> и лицами </w:t>
      </w:r>
      <w:r w:rsidR="002143D2">
        <w:rPr>
          <w:rFonts w:ascii="Times New Roman" w:hAnsi="Times New Roman" w:cs="Times New Roman"/>
          <w:sz w:val="24"/>
          <w:szCs w:val="24"/>
        </w:rPr>
        <w:t xml:space="preserve">(в случае их привлечения) </w:t>
      </w:r>
      <w:r w:rsidR="00881526" w:rsidRPr="005A610A">
        <w:rPr>
          <w:rFonts w:ascii="Times New Roman" w:hAnsi="Times New Roman" w:cs="Times New Roman"/>
          <w:sz w:val="24"/>
          <w:szCs w:val="24"/>
        </w:rPr>
        <w:t xml:space="preserve">до регистрации права собственности Концедента на </w:t>
      </w:r>
      <w:r w:rsidR="00B751BF" w:rsidRPr="005A610A">
        <w:rPr>
          <w:rFonts w:ascii="Times New Roman" w:hAnsi="Times New Roman" w:cs="Times New Roman"/>
          <w:sz w:val="24"/>
          <w:szCs w:val="24"/>
        </w:rPr>
        <w:t>О</w:t>
      </w:r>
      <w:r w:rsidR="00881526" w:rsidRPr="005A610A">
        <w:rPr>
          <w:rFonts w:ascii="Times New Roman" w:hAnsi="Times New Roman" w:cs="Times New Roman"/>
          <w:sz w:val="24"/>
          <w:szCs w:val="24"/>
        </w:rPr>
        <w:t>бъект</w:t>
      </w:r>
      <w:r w:rsidR="0057307C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81526" w:rsidRPr="005A610A">
        <w:rPr>
          <w:rFonts w:ascii="Times New Roman" w:hAnsi="Times New Roman" w:cs="Times New Roman"/>
          <w:sz w:val="24"/>
          <w:szCs w:val="24"/>
        </w:rPr>
        <w:t>.</w:t>
      </w:r>
    </w:p>
    <w:p w:rsidR="009246B4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4.5.7.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В случае приостановки работ по </w:t>
      </w:r>
      <w:r>
        <w:rPr>
          <w:rFonts w:ascii="Times New Roman" w:hAnsi="Times New Roman" w:cs="Times New Roman"/>
          <w:sz w:val="24"/>
          <w:szCs w:val="24"/>
        </w:rPr>
        <w:t xml:space="preserve">Созданию Объекта Соглашения </w:t>
      </w:r>
      <w:r w:rsidR="0057307C">
        <w:rPr>
          <w:rFonts w:ascii="Times New Roman" w:hAnsi="Times New Roman" w:cs="Times New Roman"/>
          <w:sz w:val="24"/>
          <w:szCs w:val="24"/>
        </w:rPr>
        <w:t xml:space="preserve">по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любой причине </w:t>
      </w:r>
      <w:r w:rsidR="009246B4" w:rsidRPr="005A610A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в течение суток с даты приостановки в письменной форме уведомить Концедента</w:t>
      </w:r>
      <w:r w:rsidR="009246B4" w:rsidRPr="005A610A">
        <w:rPr>
          <w:rFonts w:ascii="Times New Roman" w:hAnsi="Times New Roman" w:cs="Times New Roman"/>
          <w:sz w:val="24"/>
          <w:szCs w:val="24"/>
        </w:rPr>
        <w:t>.</w:t>
      </w:r>
      <w:bookmarkEnd w:id="66"/>
    </w:p>
    <w:p w:rsidR="009246B4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7" w:name="_Toc405885333"/>
      <w:r>
        <w:rPr>
          <w:rFonts w:ascii="Times New Roman" w:hAnsi="Times New Roman" w:cs="Times New Roman"/>
          <w:sz w:val="24"/>
          <w:szCs w:val="24"/>
        </w:rPr>
        <w:t xml:space="preserve">4.5.8.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 зависящих от Сторон обстоятельств, делающих невозможным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246B4" w:rsidRPr="005A610A">
        <w:rPr>
          <w:rFonts w:ascii="Times New Roman" w:hAnsi="Times New Roman" w:cs="Times New Roman"/>
          <w:sz w:val="24"/>
          <w:szCs w:val="24"/>
        </w:rPr>
        <w:t>оздание</w:t>
      </w:r>
      <w:r w:rsidR="00381CF6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 и </w:t>
      </w:r>
      <w:r w:rsidR="00881526" w:rsidRPr="005A610A">
        <w:rPr>
          <w:rFonts w:ascii="Times New Roman" w:hAnsi="Times New Roman" w:cs="Times New Roman"/>
          <w:sz w:val="24"/>
          <w:szCs w:val="24"/>
        </w:rPr>
        <w:t>в</w:t>
      </w:r>
      <w:r w:rsidR="009246B4" w:rsidRPr="005A610A">
        <w:rPr>
          <w:rFonts w:ascii="Times New Roman" w:hAnsi="Times New Roman" w:cs="Times New Roman"/>
          <w:sz w:val="24"/>
          <w:szCs w:val="24"/>
        </w:rPr>
        <w:t>вод в эксплуатацию Объекта</w:t>
      </w:r>
      <w:r w:rsidR="00381CF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 в сроки, установленные Соглашением</w:t>
      </w:r>
      <w:r w:rsidR="00C832CF" w:rsidRPr="005A610A">
        <w:rPr>
          <w:rFonts w:ascii="Times New Roman" w:hAnsi="Times New Roman" w:cs="Times New Roman"/>
          <w:sz w:val="24"/>
          <w:szCs w:val="24"/>
        </w:rPr>
        <w:t xml:space="preserve">, и (или) </w:t>
      </w:r>
      <w:r w:rsidR="00881526" w:rsidRPr="005A610A">
        <w:rPr>
          <w:rFonts w:ascii="Times New Roman" w:hAnsi="Times New Roman" w:cs="Times New Roman"/>
          <w:sz w:val="24"/>
          <w:szCs w:val="24"/>
        </w:rPr>
        <w:t>э</w:t>
      </w:r>
      <w:r w:rsidR="00C832CF" w:rsidRPr="005A610A">
        <w:rPr>
          <w:rFonts w:ascii="Times New Roman" w:hAnsi="Times New Roman" w:cs="Times New Roman"/>
          <w:sz w:val="24"/>
          <w:szCs w:val="24"/>
        </w:rPr>
        <w:t>ксплуатацию Объекта</w:t>
      </w:r>
      <w:r w:rsidR="00D64143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832CF" w:rsidRPr="005A610A">
        <w:rPr>
          <w:rFonts w:ascii="Times New Roman" w:hAnsi="Times New Roman" w:cs="Times New Roman"/>
          <w:sz w:val="24"/>
          <w:szCs w:val="24"/>
        </w:rPr>
        <w:t>, Концессионер обязуется немедленно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9246B4" w:rsidRPr="005A610A">
        <w:rPr>
          <w:rFonts w:ascii="Times New Roman" w:hAnsi="Times New Roman" w:cs="Times New Roman"/>
          <w:sz w:val="24"/>
          <w:szCs w:val="24"/>
        </w:rPr>
        <w:t>уведомить Концедента об указанных обстоятельствах в целях согласования дальнейших действий Сторон по исполнению Соглашения</w:t>
      </w:r>
      <w:bookmarkEnd w:id="67"/>
      <w:r w:rsidR="00D64143">
        <w:rPr>
          <w:rFonts w:ascii="Times New Roman" w:hAnsi="Times New Roman" w:cs="Times New Roman"/>
          <w:sz w:val="24"/>
          <w:szCs w:val="24"/>
        </w:rPr>
        <w:t>.</w:t>
      </w:r>
    </w:p>
    <w:p w:rsidR="009246B4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8" w:name="_Toc405885334"/>
      <w:r>
        <w:rPr>
          <w:rFonts w:ascii="Times New Roman" w:hAnsi="Times New Roman" w:cs="Times New Roman"/>
          <w:sz w:val="24"/>
          <w:szCs w:val="24"/>
        </w:rPr>
        <w:t>4.5.9. П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осле окончания работ по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CD1885" w:rsidRPr="005A610A">
        <w:rPr>
          <w:rFonts w:ascii="Times New Roman" w:hAnsi="Times New Roman" w:cs="Times New Roman"/>
          <w:sz w:val="24"/>
          <w:szCs w:val="24"/>
        </w:rPr>
        <w:t>и оснащени</w:t>
      </w:r>
      <w:r w:rsidR="00F149BB" w:rsidRPr="005A610A">
        <w:rPr>
          <w:rFonts w:ascii="Times New Roman" w:hAnsi="Times New Roman" w:cs="Times New Roman"/>
          <w:sz w:val="24"/>
          <w:szCs w:val="24"/>
        </w:rPr>
        <w:t>ю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16F73" w:rsidRPr="005A610A">
        <w:rPr>
          <w:rFonts w:ascii="Times New Roman" w:hAnsi="Times New Roman" w:cs="Times New Roman"/>
          <w:sz w:val="24"/>
          <w:szCs w:val="24"/>
        </w:rPr>
        <w:t>Объекта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616A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</w:t>
      </w:r>
      <w:r w:rsidRPr="000429BB"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получить </w:t>
      </w:r>
      <w:r w:rsidR="00216F73" w:rsidRPr="005A610A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881526" w:rsidRPr="005A610A">
        <w:rPr>
          <w:rFonts w:ascii="Times New Roman" w:hAnsi="Times New Roman" w:cs="Times New Roman"/>
          <w:sz w:val="24"/>
          <w:szCs w:val="24"/>
        </w:rPr>
        <w:t>в</w:t>
      </w:r>
      <w:r w:rsidR="009246B4" w:rsidRPr="005A610A">
        <w:rPr>
          <w:rFonts w:ascii="Times New Roman" w:hAnsi="Times New Roman" w:cs="Times New Roman"/>
          <w:sz w:val="24"/>
          <w:szCs w:val="24"/>
        </w:rPr>
        <w:t>вод Объекта</w:t>
      </w:r>
      <w:r w:rsidR="003655E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 в э</w:t>
      </w:r>
      <w:r w:rsidR="00216F73" w:rsidRPr="005A610A">
        <w:rPr>
          <w:rFonts w:ascii="Times New Roman" w:hAnsi="Times New Roman" w:cs="Times New Roman"/>
          <w:sz w:val="24"/>
          <w:szCs w:val="24"/>
        </w:rPr>
        <w:t>ксплуатацию и обеспечить</w:t>
      </w:r>
      <w:r w:rsidR="00881526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регистрацию права собственности Концедента на </w:t>
      </w:r>
      <w:r w:rsidR="004616A4">
        <w:rPr>
          <w:rFonts w:ascii="Times New Roman" w:hAnsi="Times New Roman" w:cs="Times New Roman"/>
          <w:sz w:val="24"/>
          <w:szCs w:val="24"/>
        </w:rPr>
        <w:t>О</w:t>
      </w:r>
      <w:r w:rsidR="00CD1885" w:rsidRPr="005A610A">
        <w:rPr>
          <w:rFonts w:ascii="Times New Roman" w:hAnsi="Times New Roman" w:cs="Times New Roman"/>
          <w:sz w:val="24"/>
          <w:szCs w:val="24"/>
        </w:rPr>
        <w:t>бъект Соглашения</w:t>
      </w:r>
      <w:r w:rsidR="00F149B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D1885" w:rsidRPr="005A610A">
        <w:rPr>
          <w:rFonts w:ascii="Times New Roman" w:hAnsi="Times New Roman" w:cs="Times New Roman"/>
          <w:sz w:val="24"/>
          <w:szCs w:val="24"/>
        </w:rPr>
        <w:t>в порядке</w:t>
      </w:r>
      <w:r w:rsidR="002F2D04" w:rsidRPr="005A610A">
        <w:rPr>
          <w:rFonts w:ascii="Times New Roman" w:hAnsi="Times New Roman" w:cs="Times New Roman"/>
          <w:sz w:val="24"/>
          <w:szCs w:val="24"/>
        </w:rPr>
        <w:t>,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предусмотренном Соглашением</w:t>
      </w:r>
      <w:r w:rsidR="009246B4" w:rsidRPr="005A610A">
        <w:rPr>
          <w:rFonts w:ascii="Times New Roman" w:hAnsi="Times New Roman" w:cs="Times New Roman"/>
          <w:sz w:val="24"/>
          <w:szCs w:val="24"/>
        </w:rPr>
        <w:t>.</w:t>
      </w:r>
      <w:bookmarkEnd w:id="68"/>
    </w:p>
    <w:p w:rsidR="001C4BE7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69" w:name="_Toc405885335"/>
      <w:r>
        <w:rPr>
          <w:rFonts w:ascii="Times New Roman" w:hAnsi="Times New Roman" w:cs="Times New Roman"/>
          <w:sz w:val="24"/>
          <w:szCs w:val="24"/>
        </w:rPr>
        <w:t xml:space="preserve">4.5.10. </w:t>
      </w:r>
      <w:r w:rsidR="009246B4" w:rsidRPr="005A610A">
        <w:rPr>
          <w:rFonts w:ascii="Times New Roman" w:hAnsi="Times New Roman" w:cs="Times New Roman"/>
          <w:sz w:val="24"/>
          <w:szCs w:val="24"/>
        </w:rPr>
        <w:t>Концессионер обязан пр</w:t>
      </w:r>
      <w:r w:rsidR="00657BC1" w:rsidRPr="005A610A">
        <w:rPr>
          <w:rFonts w:ascii="Times New Roman" w:hAnsi="Times New Roman" w:cs="Times New Roman"/>
          <w:sz w:val="24"/>
          <w:szCs w:val="24"/>
        </w:rPr>
        <w:t xml:space="preserve">иступить к </w:t>
      </w:r>
      <w:r w:rsidR="00881526" w:rsidRPr="005A610A">
        <w:rPr>
          <w:rFonts w:ascii="Times New Roman" w:hAnsi="Times New Roman" w:cs="Times New Roman"/>
          <w:sz w:val="24"/>
          <w:szCs w:val="24"/>
        </w:rPr>
        <w:t>э</w:t>
      </w:r>
      <w:r w:rsidR="00657BC1" w:rsidRPr="005A610A">
        <w:rPr>
          <w:rFonts w:ascii="Times New Roman" w:hAnsi="Times New Roman" w:cs="Times New Roman"/>
          <w:sz w:val="24"/>
          <w:szCs w:val="24"/>
        </w:rPr>
        <w:t>ксплуатации Объекта</w:t>
      </w:r>
      <w:r w:rsidR="003655E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AD1F48" w:rsidRPr="005A610A">
        <w:rPr>
          <w:rFonts w:ascii="Times New Roman" w:hAnsi="Times New Roman" w:cs="Times New Roman"/>
          <w:sz w:val="24"/>
          <w:szCs w:val="24"/>
        </w:rPr>
        <w:t xml:space="preserve"> в срок, указанный в </w:t>
      </w:r>
      <w:proofErr w:type="spellStart"/>
      <w:r w:rsidR="001C4BE7" w:rsidRPr="005A610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C4BE7" w:rsidRPr="005A610A">
        <w:rPr>
          <w:rFonts w:ascii="Times New Roman" w:hAnsi="Times New Roman" w:cs="Times New Roman"/>
          <w:sz w:val="24"/>
          <w:szCs w:val="24"/>
        </w:rPr>
        <w:t xml:space="preserve"> подпункте I</w:t>
      </w:r>
      <w:r w:rsidR="0018616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4BE7" w:rsidRPr="005A610A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186160" w:rsidRPr="00186160">
        <w:rPr>
          <w:rFonts w:ascii="Times New Roman" w:hAnsi="Times New Roman" w:cs="Times New Roman"/>
          <w:sz w:val="24"/>
          <w:szCs w:val="24"/>
        </w:rPr>
        <w:t>6</w:t>
      </w:r>
      <w:r w:rsidR="001C4BE7" w:rsidRPr="005A610A">
        <w:rPr>
          <w:rFonts w:ascii="Times New Roman" w:hAnsi="Times New Roman" w:cs="Times New Roman"/>
          <w:sz w:val="24"/>
          <w:szCs w:val="24"/>
        </w:rPr>
        <w:t>.1 Соглашения.</w:t>
      </w:r>
    </w:p>
    <w:p w:rsidR="009246B4" w:rsidRPr="005A610A" w:rsidRDefault="00A7113D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70" w:name="_Toc405885336"/>
      <w:bookmarkEnd w:id="69"/>
      <w:r>
        <w:rPr>
          <w:rFonts w:ascii="Times New Roman" w:hAnsi="Times New Roman" w:cs="Times New Roman"/>
          <w:sz w:val="24"/>
          <w:szCs w:val="24"/>
        </w:rPr>
        <w:t xml:space="preserve">4.5.11.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C6404D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работ по </w:t>
      </w:r>
      <w:r w:rsidR="002143D2">
        <w:rPr>
          <w:rFonts w:ascii="Times New Roman" w:hAnsi="Times New Roman" w:cs="Times New Roman"/>
          <w:sz w:val="24"/>
          <w:szCs w:val="24"/>
        </w:rPr>
        <w:t>Созданию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3655E1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F2D04" w:rsidRPr="005A610A">
        <w:rPr>
          <w:rFonts w:ascii="Times New Roman" w:hAnsi="Times New Roman" w:cs="Times New Roman"/>
          <w:sz w:val="24"/>
          <w:szCs w:val="24"/>
        </w:rPr>
        <w:t xml:space="preserve">дата </w:t>
      </w:r>
      <w:r w:rsidR="00CD1885" w:rsidRPr="005A610A">
        <w:rPr>
          <w:rFonts w:ascii="Times New Roman" w:hAnsi="Times New Roman" w:cs="Times New Roman"/>
          <w:sz w:val="24"/>
          <w:szCs w:val="24"/>
        </w:rPr>
        <w:t>получени</w:t>
      </w:r>
      <w:r w:rsidR="002F2D04" w:rsidRPr="005A610A">
        <w:rPr>
          <w:rFonts w:ascii="Times New Roman" w:hAnsi="Times New Roman" w:cs="Times New Roman"/>
          <w:sz w:val="24"/>
          <w:szCs w:val="24"/>
        </w:rPr>
        <w:t>я</w:t>
      </w:r>
      <w:r w:rsidR="00CD188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246B4" w:rsidRPr="005A610A">
        <w:rPr>
          <w:rFonts w:ascii="Times New Roman" w:hAnsi="Times New Roman" w:cs="Times New Roman"/>
          <w:sz w:val="24"/>
          <w:szCs w:val="24"/>
        </w:rPr>
        <w:t xml:space="preserve">Концессионером </w:t>
      </w:r>
      <w:r w:rsidR="003724EA" w:rsidRPr="005A610A">
        <w:rPr>
          <w:rFonts w:ascii="Times New Roman" w:hAnsi="Times New Roman" w:cs="Times New Roman"/>
          <w:sz w:val="24"/>
          <w:szCs w:val="24"/>
        </w:rPr>
        <w:t>разрешения на ввод Объекта Соглашения в эксплуатацию</w:t>
      </w:r>
      <w:bookmarkEnd w:id="70"/>
      <w:r w:rsidR="00C6404D">
        <w:rPr>
          <w:rFonts w:ascii="Times New Roman" w:hAnsi="Times New Roman" w:cs="Times New Roman"/>
          <w:sz w:val="24"/>
          <w:szCs w:val="24"/>
        </w:rPr>
        <w:t>, з</w:t>
      </w:r>
      <w:r w:rsidR="003724EA" w:rsidRPr="005A610A">
        <w:rPr>
          <w:rFonts w:ascii="Times New Roman" w:hAnsi="Times New Roman" w:cs="Times New Roman"/>
          <w:sz w:val="24"/>
          <w:szCs w:val="24"/>
        </w:rPr>
        <w:t>аверенн</w:t>
      </w:r>
      <w:r w:rsidR="00C6404D">
        <w:rPr>
          <w:rFonts w:ascii="Times New Roman" w:hAnsi="Times New Roman" w:cs="Times New Roman"/>
          <w:sz w:val="24"/>
          <w:szCs w:val="24"/>
        </w:rPr>
        <w:t xml:space="preserve">ая копия которого </w:t>
      </w:r>
      <w:r w:rsidR="003724EA" w:rsidRPr="005A610A">
        <w:rPr>
          <w:rFonts w:ascii="Times New Roman" w:hAnsi="Times New Roman" w:cs="Times New Roman"/>
          <w:sz w:val="24"/>
          <w:szCs w:val="24"/>
        </w:rPr>
        <w:t>направляет</w:t>
      </w:r>
      <w:r w:rsidR="00C6404D">
        <w:rPr>
          <w:rFonts w:ascii="Times New Roman" w:hAnsi="Times New Roman" w:cs="Times New Roman"/>
          <w:sz w:val="24"/>
          <w:szCs w:val="24"/>
        </w:rPr>
        <w:t>ся</w:t>
      </w:r>
      <w:r w:rsidR="003724E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6404D" w:rsidRPr="00FC50BE">
        <w:rPr>
          <w:rFonts w:ascii="Times New Roman" w:hAnsi="Times New Roman" w:cs="Times New Roman"/>
          <w:sz w:val="24"/>
          <w:szCs w:val="24"/>
        </w:rPr>
        <w:t>Концессионер</w:t>
      </w:r>
      <w:r w:rsidR="00C6404D">
        <w:rPr>
          <w:rFonts w:ascii="Times New Roman" w:hAnsi="Times New Roman" w:cs="Times New Roman"/>
          <w:sz w:val="24"/>
          <w:szCs w:val="24"/>
        </w:rPr>
        <w:t>ом</w:t>
      </w:r>
      <w:r w:rsidR="00C6404D" w:rsidRPr="00FC50BE">
        <w:rPr>
          <w:rFonts w:ascii="Times New Roman" w:hAnsi="Times New Roman" w:cs="Times New Roman"/>
          <w:sz w:val="24"/>
          <w:szCs w:val="24"/>
        </w:rPr>
        <w:t xml:space="preserve"> </w:t>
      </w:r>
      <w:r w:rsidR="003724EA" w:rsidRPr="005A610A">
        <w:rPr>
          <w:rFonts w:ascii="Times New Roman" w:hAnsi="Times New Roman" w:cs="Times New Roman"/>
          <w:sz w:val="24"/>
          <w:szCs w:val="24"/>
        </w:rPr>
        <w:t xml:space="preserve">Концеденту в течение </w:t>
      </w:r>
      <w:r w:rsidR="002F2D04" w:rsidRPr="005A610A">
        <w:rPr>
          <w:rFonts w:ascii="Times New Roman" w:hAnsi="Times New Roman" w:cs="Times New Roman"/>
          <w:sz w:val="24"/>
          <w:szCs w:val="24"/>
        </w:rPr>
        <w:t>3 (</w:t>
      </w:r>
      <w:r w:rsidR="00F149BB" w:rsidRPr="005A610A">
        <w:rPr>
          <w:rFonts w:ascii="Times New Roman" w:hAnsi="Times New Roman" w:cs="Times New Roman"/>
          <w:sz w:val="24"/>
          <w:szCs w:val="24"/>
        </w:rPr>
        <w:t>трех</w:t>
      </w:r>
      <w:r w:rsidR="002F2D04" w:rsidRPr="005A610A">
        <w:rPr>
          <w:rFonts w:ascii="Times New Roman" w:hAnsi="Times New Roman" w:cs="Times New Roman"/>
          <w:sz w:val="24"/>
          <w:szCs w:val="24"/>
        </w:rPr>
        <w:t>)</w:t>
      </w:r>
      <w:r w:rsidR="003724EA" w:rsidRPr="005A610A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616A74">
        <w:rPr>
          <w:rFonts w:ascii="Times New Roman" w:hAnsi="Times New Roman" w:cs="Times New Roman"/>
          <w:sz w:val="24"/>
          <w:szCs w:val="24"/>
        </w:rPr>
        <w:t>дней</w:t>
      </w:r>
      <w:r w:rsidR="00616A7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724EA" w:rsidRPr="005A610A">
        <w:rPr>
          <w:rFonts w:ascii="Times New Roman" w:hAnsi="Times New Roman" w:cs="Times New Roman"/>
          <w:sz w:val="24"/>
          <w:szCs w:val="24"/>
        </w:rPr>
        <w:t>с даты его получения.</w:t>
      </w:r>
    </w:p>
    <w:p w:rsidR="004C707D" w:rsidRDefault="00D705F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4.5.12. </w:t>
      </w:r>
      <w:r w:rsidR="004C707D" w:rsidRPr="005A610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616A74">
        <w:rPr>
          <w:rFonts w:ascii="Times New Roman" w:hAnsi="Times New Roman" w:cs="Times New Roman"/>
          <w:sz w:val="24"/>
          <w:szCs w:val="24"/>
        </w:rPr>
        <w:t>С</w:t>
      </w:r>
      <w:r w:rsidR="00616A74" w:rsidRPr="005A610A">
        <w:rPr>
          <w:rFonts w:ascii="Times New Roman" w:hAnsi="Times New Roman" w:cs="Times New Roman"/>
          <w:sz w:val="24"/>
          <w:szCs w:val="24"/>
        </w:rPr>
        <w:t xml:space="preserve">оздания </w:t>
      </w:r>
      <w:r w:rsidR="004C707D" w:rsidRPr="005A610A">
        <w:rPr>
          <w:rFonts w:ascii="Times New Roman" w:hAnsi="Times New Roman" w:cs="Times New Roman"/>
          <w:sz w:val="24"/>
          <w:szCs w:val="24"/>
        </w:rPr>
        <w:t>Объекта Соглашения Концессионер обязуется соблюдать следующие промежуточные сроки:</w:t>
      </w:r>
    </w:p>
    <w:p w:rsidR="00D705FB" w:rsidRPr="005A610A" w:rsidRDefault="00D705FB" w:rsidP="005A610A">
      <w:pPr>
        <w:spacing w:after="0" w:line="240" w:lineRule="auto"/>
        <w:ind w:firstLine="567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340"/>
        <w:gridCol w:w="1766"/>
      </w:tblGrid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положительного заключения государственной экспертизы 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0" w:type="dxa"/>
            <w:shd w:val="clear" w:color="auto" w:fill="auto"/>
          </w:tcPr>
          <w:p w:rsidR="002F2D04" w:rsidRPr="005A610A" w:rsidRDefault="007F52A0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объектов капитального строительства</w:t>
            </w:r>
            <w:r w:rsidR="002F2D04"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  <w:r w:rsidR="003655E1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Соглашения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выполнения строительно-монтажных работ до </w:t>
            </w:r>
            <w:r w:rsidRPr="005A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отметки «0.000»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 w:rsidR="00F149BB"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100% бетонных работ  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24EA" w:rsidRPr="00A55387" w:rsidTr="005A610A">
        <w:tc>
          <w:tcPr>
            <w:tcW w:w="1244" w:type="dxa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0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разрешения на ввод Объекта </w:t>
            </w:r>
            <w:r w:rsidR="003655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в эксплуатацию</w:t>
            </w:r>
          </w:p>
        </w:tc>
        <w:tc>
          <w:tcPr>
            <w:tcW w:w="1766" w:type="dxa"/>
            <w:shd w:val="clear" w:color="auto" w:fill="auto"/>
          </w:tcPr>
          <w:p w:rsidR="003724EA" w:rsidRPr="005A610A" w:rsidRDefault="003724EA" w:rsidP="005A61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724EA" w:rsidRPr="005A610A" w:rsidRDefault="00D705FB" w:rsidP="005A610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</w:t>
      </w:r>
      <w:r w:rsidR="003724EA" w:rsidRPr="005A610A">
        <w:rPr>
          <w:rFonts w:ascii="Times New Roman" w:hAnsi="Times New Roman" w:cs="Times New Roman"/>
          <w:sz w:val="24"/>
          <w:szCs w:val="24"/>
        </w:rPr>
        <w:t>о избежание сомнений</w:t>
      </w:r>
      <w:r w:rsidR="001D7535" w:rsidRPr="005A610A">
        <w:rPr>
          <w:rFonts w:ascii="Times New Roman" w:hAnsi="Times New Roman" w:cs="Times New Roman"/>
          <w:sz w:val="24"/>
          <w:szCs w:val="24"/>
        </w:rPr>
        <w:t xml:space="preserve"> Стороны установили </w:t>
      </w:r>
      <w:r>
        <w:rPr>
          <w:rFonts w:ascii="Times New Roman" w:hAnsi="Times New Roman" w:cs="Times New Roman"/>
          <w:sz w:val="24"/>
          <w:szCs w:val="24"/>
        </w:rPr>
        <w:t>следующее</w:t>
      </w:r>
      <w:r w:rsidR="003724EA" w:rsidRPr="005A610A">
        <w:rPr>
          <w:rFonts w:ascii="Times New Roman" w:hAnsi="Times New Roman" w:cs="Times New Roman"/>
          <w:sz w:val="24"/>
          <w:szCs w:val="24"/>
        </w:rPr>
        <w:t>:</w:t>
      </w:r>
    </w:p>
    <w:p w:rsidR="008D6A1D" w:rsidRPr="005A610A" w:rsidRDefault="008D6A1D" w:rsidP="005A610A">
      <w:pPr>
        <w:spacing w:after="0" w:line="240" w:lineRule="auto"/>
        <w:jc w:val="both"/>
        <w:rPr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-</w:t>
      </w:r>
      <w:r w:rsidR="0084643B">
        <w:rPr>
          <w:rFonts w:ascii="Times New Roman" w:hAnsi="Times New Roman" w:cs="Times New Roman"/>
          <w:sz w:val="24"/>
          <w:szCs w:val="24"/>
        </w:rPr>
        <w:t xml:space="preserve"> </w:t>
      </w:r>
      <w:r w:rsidR="003724EA" w:rsidRPr="005A610A">
        <w:rPr>
          <w:rFonts w:ascii="Times New Roman" w:hAnsi="Times New Roman" w:cs="Times New Roman"/>
          <w:sz w:val="24"/>
          <w:szCs w:val="24"/>
        </w:rPr>
        <w:t>под мероприятием «Завершение выполнения строительно-монтажных работ до отметки «0.000»» понима</w:t>
      </w:r>
      <w:r w:rsidR="00D705FB">
        <w:rPr>
          <w:rFonts w:ascii="Times New Roman" w:hAnsi="Times New Roman" w:cs="Times New Roman"/>
          <w:sz w:val="24"/>
          <w:szCs w:val="24"/>
        </w:rPr>
        <w:t>е</w:t>
      </w:r>
      <w:r w:rsidR="003724EA" w:rsidRPr="005A610A">
        <w:rPr>
          <w:rFonts w:ascii="Times New Roman" w:hAnsi="Times New Roman" w:cs="Times New Roman"/>
          <w:sz w:val="24"/>
          <w:szCs w:val="24"/>
        </w:rPr>
        <w:t>т</w:t>
      </w:r>
      <w:r w:rsidR="00D705FB">
        <w:rPr>
          <w:rFonts w:ascii="Times New Roman" w:hAnsi="Times New Roman" w:cs="Times New Roman"/>
          <w:sz w:val="24"/>
          <w:szCs w:val="24"/>
        </w:rPr>
        <w:t>ся</w:t>
      </w:r>
      <w:r w:rsidR="003724E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завершение бетонных работ по всем капитальным строениям Объекта Соглашения до отметки поверхности плиты пола первого этажа;</w:t>
      </w:r>
      <w:r w:rsidR="003724EA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07D" w:rsidRPr="0097724F" w:rsidRDefault="008D6A1D" w:rsidP="005A610A">
      <w:pPr>
        <w:spacing w:after="0" w:line="240" w:lineRule="auto"/>
        <w:jc w:val="both"/>
        <w:rPr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-</w:t>
      </w:r>
      <w:r w:rsidR="0084643B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под мероприятием «Завершение </w:t>
      </w:r>
      <w:r w:rsidR="00F149BB" w:rsidRPr="005A610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5A610A">
        <w:rPr>
          <w:rFonts w:ascii="Times New Roman" w:hAnsi="Times New Roman" w:cs="Times New Roman"/>
          <w:sz w:val="24"/>
          <w:szCs w:val="24"/>
        </w:rPr>
        <w:t>100% бетонных работ» понима</w:t>
      </w:r>
      <w:r w:rsidR="00D705FB">
        <w:rPr>
          <w:rFonts w:ascii="Times New Roman" w:hAnsi="Times New Roman" w:cs="Times New Roman"/>
          <w:sz w:val="24"/>
          <w:szCs w:val="24"/>
        </w:rPr>
        <w:t>е</w:t>
      </w:r>
      <w:r w:rsidRPr="005A610A">
        <w:rPr>
          <w:rFonts w:ascii="Times New Roman" w:hAnsi="Times New Roman" w:cs="Times New Roman"/>
          <w:sz w:val="24"/>
          <w:szCs w:val="24"/>
        </w:rPr>
        <w:t>т</w:t>
      </w:r>
      <w:r w:rsidR="00D705FB">
        <w:rPr>
          <w:rFonts w:ascii="Times New Roman" w:hAnsi="Times New Roman" w:cs="Times New Roman"/>
          <w:sz w:val="24"/>
          <w:szCs w:val="24"/>
        </w:rPr>
        <w:t>ся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завершение всех видов бетонных работ, связанных с окончанием создания каркаса по всем капитальным строениям Объекта Соглашения.</w:t>
      </w:r>
    </w:p>
    <w:p w:rsidR="00926879" w:rsidRDefault="0092687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1" w:name="_Toc448399820"/>
    </w:p>
    <w:p w:rsidR="00F71EC9" w:rsidRPr="005A610A" w:rsidRDefault="00926879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4.6. </w:t>
      </w:r>
      <w:r w:rsidR="00FA1BAB" w:rsidRPr="005A610A">
        <w:rPr>
          <w:rFonts w:ascii="Times New Roman" w:hAnsi="Times New Roman" w:cs="Times New Roman"/>
          <w:b/>
          <w:sz w:val="24"/>
          <w:szCs w:val="24"/>
        </w:rPr>
        <w:t>Дефекты</w:t>
      </w:r>
      <w:bookmarkEnd w:id="71"/>
    </w:p>
    <w:p w:rsidR="00F71EC9" w:rsidRPr="005A610A" w:rsidRDefault="00E37A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2" w:name="Пр332"/>
      <w:bookmarkEnd w:id="72"/>
      <w:r>
        <w:rPr>
          <w:rFonts w:ascii="Times New Roman" w:hAnsi="Times New Roman" w:cs="Times New Roman"/>
          <w:sz w:val="24"/>
          <w:szCs w:val="24"/>
        </w:rPr>
        <w:t xml:space="preserve">4.6.1.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В случае обнаружения какого-либо </w:t>
      </w:r>
      <w:r w:rsidR="00E12E10">
        <w:rPr>
          <w:rFonts w:ascii="Times New Roman" w:hAnsi="Times New Roman" w:cs="Times New Roman"/>
          <w:sz w:val="24"/>
          <w:szCs w:val="24"/>
        </w:rPr>
        <w:t>Дефекта</w:t>
      </w:r>
      <w:r w:rsidR="00E12E1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854BD" w:rsidRPr="005A610A">
        <w:rPr>
          <w:rFonts w:ascii="Times New Roman" w:hAnsi="Times New Roman" w:cs="Times New Roman"/>
          <w:sz w:val="24"/>
          <w:szCs w:val="24"/>
        </w:rPr>
        <w:t>(повреждения, недостатка, отклонение от нормативных требований на объекте, возникающих под воздействием хозяйственной деятельности человека, природно-климатических факторов)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одной Стороной</w:t>
      </w:r>
      <w:r w:rsidR="009854BD" w:rsidRPr="005A610A">
        <w:rPr>
          <w:rFonts w:ascii="Times New Roman" w:hAnsi="Times New Roman" w:cs="Times New Roman"/>
          <w:sz w:val="24"/>
          <w:szCs w:val="24"/>
        </w:rPr>
        <w:t>,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она обязана уведомить об этом другую Сторону в максимально короткий срок, но не позднее </w:t>
      </w:r>
      <w:r w:rsidR="009854BD" w:rsidRPr="005A610A">
        <w:rPr>
          <w:rFonts w:ascii="Times New Roman" w:hAnsi="Times New Roman" w:cs="Times New Roman"/>
          <w:sz w:val="24"/>
          <w:szCs w:val="24"/>
        </w:rPr>
        <w:t>5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(</w:t>
      </w:r>
      <w:r w:rsidR="009854BD" w:rsidRPr="005A610A">
        <w:rPr>
          <w:rFonts w:ascii="Times New Roman" w:hAnsi="Times New Roman" w:cs="Times New Roman"/>
          <w:sz w:val="24"/>
          <w:szCs w:val="24"/>
        </w:rPr>
        <w:t>пяти</w:t>
      </w:r>
      <w:r w:rsidR="00F71EC9" w:rsidRPr="005A610A">
        <w:rPr>
          <w:rFonts w:ascii="Times New Roman" w:hAnsi="Times New Roman" w:cs="Times New Roman"/>
          <w:sz w:val="24"/>
          <w:szCs w:val="24"/>
        </w:rPr>
        <w:t>)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дней после такого обнаружения.</w:t>
      </w:r>
    </w:p>
    <w:p w:rsidR="00F71EC9" w:rsidRPr="005A610A" w:rsidRDefault="00E37A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3" w:name="Пр334"/>
      <w:bookmarkEnd w:id="73"/>
      <w:r>
        <w:rPr>
          <w:rFonts w:ascii="Times New Roman" w:hAnsi="Times New Roman" w:cs="Times New Roman"/>
          <w:sz w:val="24"/>
          <w:szCs w:val="24"/>
        </w:rPr>
        <w:t xml:space="preserve">4.6.2.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Концедент имеет право потребовать от Концессионера устранения любых выявленных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, если такие </w:t>
      </w:r>
      <w:r w:rsidR="009854BD" w:rsidRPr="005A610A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 xml:space="preserve">ефекты вызваны несоблюдением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E00496">
        <w:rPr>
          <w:rFonts w:ascii="Times New Roman" w:hAnsi="Times New Roman" w:cs="Times New Roman"/>
          <w:sz w:val="24"/>
          <w:szCs w:val="24"/>
        </w:rPr>
        <w:t>, технических регламентов, Проектно-сметной документации</w:t>
      </w:r>
      <w:r w:rsidR="00CA44D7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E00496">
        <w:rPr>
          <w:rFonts w:ascii="Times New Roman" w:hAnsi="Times New Roman" w:cs="Times New Roman"/>
          <w:sz w:val="24"/>
          <w:szCs w:val="24"/>
        </w:rPr>
        <w:t xml:space="preserve">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Соглашения. Указанное требование предъявляется путем направления Концессионеру предписания об устранении </w:t>
      </w:r>
      <w:r w:rsidR="009854BD" w:rsidRPr="005A610A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(далее – Предписание об устранении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). Предписание об устранении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должно предусматривать разумный срок для устранения выявленных </w:t>
      </w:r>
      <w:r w:rsidR="009854BD" w:rsidRPr="005A610A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F71EC9" w:rsidRPr="005A610A">
        <w:rPr>
          <w:rFonts w:ascii="Times New Roman" w:hAnsi="Times New Roman" w:cs="Times New Roman"/>
          <w:sz w:val="24"/>
          <w:szCs w:val="24"/>
        </w:rPr>
        <w:t>.</w:t>
      </w:r>
    </w:p>
    <w:p w:rsidR="009854BD" w:rsidRPr="005A610A" w:rsidRDefault="00E37A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r335"/>
      <w:bookmarkEnd w:id="74"/>
      <w:r>
        <w:rPr>
          <w:rFonts w:ascii="Times New Roman" w:hAnsi="Times New Roman" w:cs="Times New Roman"/>
          <w:sz w:val="24"/>
          <w:szCs w:val="24"/>
        </w:rPr>
        <w:t xml:space="preserve">4.6.3. 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CA1219" w:rsidRPr="005A610A">
        <w:rPr>
          <w:rFonts w:ascii="Times New Roman" w:hAnsi="Times New Roman" w:cs="Times New Roman"/>
          <w:sz w:val="24"/>
          <w:szCs w:val="24"/>
        </w:rPr>
        <w:t xml:space="preserve">Концессионером или его подрядными организациями 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ефектов в отношении Объекта </w:t>
      </w:r>
      <w:r w:rsidR="00D61D9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61D9F">
        <w:rPr>
          <w:rFonts w:ascii="Times New Roman" w:hAnsi="Times New Roman" w:cs="Times New Roman"/>
          <w:sz w:val="24"/>
          <w:szCs w:val="24"/>
        </w:rPr>
        <w:t>С</w:t>
      </w:r>
      <w:r w:rsidR="009854BD" w:rsidRPr="005A610A">
        <w:rPr>
          <w:rFonts w:ascii="Times New Roman" w:hAnsi="Times New Roman" w:cs="Times New Roman"/>
          <w:sz w:val="24"/>
          <w:szCs w:val="24"/>
        </w:rPr>
        <w:t>оздания</w:t>
      </w:r>
      <w:r w:rsidR="00E12E10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9854BD" w:rsidRPr="005A610A">
        <w:rPr>
          <w:rFonts w:ascii="Times New Roman" w:hAnsi="Times New Roman" w:cs="Times New Roman"/>
          <w:sz w:val="24"/>
          <w:szCs w:val="24"/>
        </w:rPr>
        <w:t xml:space="preserve">, Концессионер за собственный счет обязан устранить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9854BD" w:rsidRPr="005A610A">
        <w:rPr>
          <w:rFonts w:ascii="Times New Roman" w:hAnsi="Times New Roman" w:cs="Times New Roman"/>
          <w:sz w:val="24"/>
          <w:szCs w:val="24"/>
        </w:rPr>
        <w:t>ефект в течение 30</w:t>
      </w:r>
      <w:r w:rsidR="00E12E10">
        <w:rPr>
          <w:rFonts w:ascii="Times New Roman" w:hAnsi="Times New Roman" w:cs="Times New Roman"/>
          <w:sz w:val="24"/>
          <w:szCs w:val="24"/>
        </w:rPr>
        <w:t> </w:t>
      </w:r>
      <w:r w:rsidR="009854BD" w:rsidRPr="005A610A">
        <w:rPr>
          <w:rFonts w:ascii="Times New Roman" w:hAnsi="Times New Roman" w:cs="Times New Roman"/>
          <w:sz w:val="24"/>
          <w:szCs w:val="24"/>
        </w:rPr>
        <w:t>(тридцати) календа</w:t>
      </w:r>
      <w:r w:rsidR="00CA1219" w:rsidRPr="005A610A">
        <w:rPr>
          <w:rFonts w:ascii="Times New Roman" w:hAnsi="Times New Roman" w:cs="Times New Roman"/>
          <w:sz w:val="24"/>
          <w:szCs w:val="24"/>
        </w:rPr>
        <w:t xml:space="preserve">рных дней, если иной срок не указан в Предписании об устранении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CA1219" w:rsidRPr="005A610A">
        <w:rPr>
          <w:rFonts w:ascii="Times New Roman" w:hAnsi="Times New Roman" w:cs="Times New Roman"/>
          <w:sz w:val="24"/>
          <w:szCs w:val="24"/>
        </w:rPr>
        <w:t>ефектов.</w:t>
      </w:r>
    </w:p>
    <w:p w:rsidR="00E60042" w:rsidRPr="005A610A" w:rsidRDefault="00D61D9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4.6.4.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380E83" w:rsidRPr="005A610A">
        <w:rPr>
          <w:rFonts w:ascii="Times New Roman" w:hAnsi="Times New Roman" w:cs="Times New Roman"/>
          <w:sz w:val="24"/>
          <w:szCs w:val="24"/>
        </w:rPr>
        <w:t>ефекта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A44D7">
        <w:rPr>
          <w:rFonts w:ascii="Times New Roman" w:hAnsi="Times New Roman" w:cs="Times New Roman"/>
          <w:sz w:val="24"/>
          <w:szCs w:val="24"/>
        </w:rPr>
        <w:t xml:space="preserve">в отношении Объекта Соглашения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в течение 5 </w:t>
      </w:r>
      <w:r w:rsidR="0070472A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лет после завершения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80E83" w:rsidRPr="005A610A">
        <w:rPr>
          <w:rFonts w:ascii="Times New Roman" w:hAnsi="Times New Roman" w:cs="Times New Roman"/>
          <w:sz w:val="24"/>
          <w:szCs w:val="24"/>
        </w:rPr>
        <w:t>оздания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70472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(далее – Гарантийный срок), Концессионер обязан самостоятельно </w:t>
      </w:r>
      <w:r w:rsidR="00186160">
        <w:rPr>
          <w:rFonts w:ascii="Times New Roman" w:hAnsi="Times New Roman" w:cs="Times New Roman"/>
          <w:sz w:val="24"/>
          <w:szCs w:val="24"/>
        </w:rPr>
        <w:t xml:space="preserve">и за свой счет 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произвести все необходимые действия по устранению такого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7C49B7" w:rsidRPr="005A610A">
        <w:rPr>
          <w:rFonts w:ascii="Times New Roman" w:hAnsi="Times New Roman" w:cs="Times New Roman"/>
          <w:sz w:val="24"/>
          <w:szCs w:val="24"/>
        </w:rPr>
        <w:t>ефекта</w:t>
      </w:r>
      <w:r w:rsidR="00F71EC9" w:rsidRPr="005A610A">
        <w:rPr>
          <w:rFonts w:ascii="Times New Roman" w:hAnsi="Times New Roman" w:cs="Times New Roman"/>
          <w:sz w:val="24"/>
          <w:szCs w:val="24"/>
        </w:rPr>
        <w:t xml:space="preserve">, одновременно принимая все необходимые меры для того, чтобы такие действия не затрудняли и не являлись необоснованным препятствием </w:t>
      </w:r>
      <w:r w:rsidR="00E60042" w:rsidRPr="005A610A">
        <w:rPr>
          <w:rFonts w:ascii="Times New Roman" w:hAnsi="Times New Roman" w:cs="Times New Roman"/>
          <w:sz w:val="24"/>
          <w:szCs w:val="24"/>
        </w:rPr>
        <w:t>для осуществления использования</w:t>
      </w:r>
      <w:r w:rsidR="003F11A2">
        <w:rPr>
          <w:rFonts w:ascii="Times New Roman" w:hAnsi="Times New Roman" w:cs="Times New Roman"/>
          <w:sz w:val="24"/>
          <w:szCs w:val="24"/>
        </w:rPr>
        <w:t xml:space="preserve"> (</w:t>
      </w:r>
      <w:r w:rsidR="003F11A2" w:rsidRPr="005A610A">
        <w:rPr>
          <w:rFonts w:ascii="Times New Roman" w:hAnsi="Times New Roman" w:cs="Times New Roman"/>
          <w:sz w:val="24"/>
          <w:szCs w:val="24"/>
        </w:rPr>
        <w:t>эксплуатации</w:t>
      </w:r>
      <w:r w:rsidR="003F11A2">
        <w:rPr>
          <w:rFonts w:ascii="Times New Roman" w:hAnsi="Times New Roman" w:cs="Times New Roman"/>
          <w:sz w:val="24"/>
          <w:szCs w:val="24"/>
        </w:rPr>
        <w:t>)</w:t>
      </w:r>
      <w:r w:rsidR="003F11A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F11A2">
        <w:rPr>
          <w:rFonts w:ascii="Times New Roman" w:hAnsi="Times New Roman" w:cs="Times New Roman"/>
          <w:sz w:val="24"/>
          <w:szCs w:val="24"/>
        </w:rPr>
        <w:t>О</w:t>
      </w:r>
      <w:r w:rsidR="00E60042" w:rsidRPr="005A610A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70472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E60042" w:rsidRPr="005A610A">
        <w:rPr>
          <w:rFonts w:ascii="Times New Roman" w:hAnsi="Times New Roman" w:cs="Times New Roman"/>
          <w:sz w:val="24"/>
          <w:szCs w:val="24"/>
        </w:rPr>
        <w:t>в соответствии с его целевым назначением.</w:t>
      </w:r>
    </w:p>
    <w:p w:rsidR="00F71EC9" w:rsidRPr="005A610A" w:rsidRDefault="00F71EC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Гарантии качества результата работ распространяются, в том числе, на все составляющие работ, на все конструктивные элементы, инженерные системы, оборудование, переданное и построенное в период действия Соглашения.</w:t>
      </w:r>
    </w:p>
    <w:p w:rsidR="00F71EC9" w:rsidRPr="005A610A" w:rsidRDefault="00F71EC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Действие Гарантийного срока прерывается на всё время, на протя</w:t>
      </w:r>
      <w:r w:rsidR="00225714" w:rsidRPr="005A610A">
        <w:rPr>
          <w:rFonts w:ascii="Times New Roman" w:hAnsi="Times New Roman" w:cs="Times New Roman"/>
          <w:sz w:val="24"/>
          <w:szCs w:val="24"/>
        </w:rPr>
        <w:t xml:space="preserve">жении которого соответствующий </w:t>
      </w:r>
      <w:r w:rsidR="00DB7ADE">
        <w:rPr>
          <w:rFonts w:ascii="Times New Roman" w:hAnsi="Times New Roman" w:cs="Times New Roman"/>
          <w:sz w:val="24"/>
          <w:szCs w:val="24"/>
        </w:rPr>
        <w:t>о</w:t>
      </w:r>
      <w:r w:rsidRPr="005A610A">
        <w:rPr>
          <w:rFonts w:ascii="Times New Roman" w:hAnsi="Times New Roman" w:cs="Times New Roman"/>
          <w:sz w:val="24"/>
          <w:szCs w:val="24"/>
        </w:rPr>
        <w:t xml:space="preserve">бъект не мог </w:t>
      </w:r>
      <w:r w:rsidR="005718D0" w:rsidRPr="005A610A">
        <w:rPr>
          <w:rFonts w:ascii="Times New Roman" w:hAnsi="Times New Roman" w:cs="Times New Roman"/>
          <w:sz w:val="24"/>
          <w:szCs w:val="24"/>
        </w:rPr>
        <w:t xml:space="preserve">эксплуатироваться и </w:t>
      </w:r>
      <w:r w:rsidRPr="005A610A">
        <w:rPr>
          <w:rFonts w:ascii="Times New Roman" w:hAnsi="Times New Roman" w:cs="Times New Roman"/>
          <w:sz w:val="24"/>
          <w:szCs w:val="24"/>
        </w:rPr>
        <w:t xml:space="preserve">использоваться вследствие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Pr="005A610A">
        <w:rPr>
          <w:rFonts w:ascii="Times New Roman" w:hAnsi="Times New Roman" w:cs="Times New Roman"/>
          <w:sz w:val="24"/>
          <w:szCs w:val="24"/>
        </w:rPr>
        <w:t>ефектов и аварий, за которые отвечает Концессионер.</w:t>
      </w:r>
    </w:p>
    <w:p w:rsidR="00F71EC9" w:rsidRDefault="00F71EC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5" w:name="Пр336"/>
      <w:bookmarkEnd w:id="75"/>
      <w:r w:rsidRPr="005A610A">
        <w:rPr>
          <w:rFonts w:ascii="Times New Roman" w:hAnsi="Times New Roman" w:cs="Times New Roman"/>
          <w:sz w:val="24"/>
          <w:szCs w:val="24"/>
        </w:rPr>
        <w:t>Концедент вправе потребовать от Концессионера возмещения причиненных убытков в случае</w:t>
      </w:r>
      <w:r w:rsidR="00DE69F0">
        <w:rPr>
          <w:rFonts w:ascii="Times New Roman" w:hAnsi="Times New Roman" w:cs="Times New Roman"/>
          <w:sz w:val="24"/>
          <w:szCs w:val="24"/>
        </w:rPr>
        <w:t>,</w:t>
      </w:r>
      <w:r w:rsidRPr="005A610A">
        <w:rPr>
          <w:rFonts w:ascii="Times New Roman" w:hAnsi="Times New Roman" w:cs="Times New Roman"/>
          <w:sz w:val="24"/>
          <w:szCs w:val="24"/>
        </w:rPr>
        <w:t xml:space="preserve"> если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DC3A93" w:rsidRPr="005A610A">
        <w:rPr>
          <w:rFonts w:ascii="Times New Roman" w:hAnsi="Times New Roman" w:cs="Times New Roman"/>
          <w:sz w:val="24"/>
          <w:szCs w:val="24"/>
        </w:rPr>
        <w:t>ефект</w:t>
      </w:r>
      <w:r w:rsidR="00CA44D7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был обнаружен в течение Гарантийного срока и такой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DC3A93" w:rsidRPr="005A610A">
        <w:rPr>
          <w:rFonts w:ascii="Times New Roman" w:hAnsi="Times New Roman" w:cs="Times New Roman"/>
          <w:sz w:val="24"/>
          <w:szCs w:val="24"/>
        </w:rPr>
        <w:t>ефект</w:t>
      </w:r>
      <w:r w:rsidRPr="005A610A">
        <w:rPr>
          <w:rFonts w:ascii="Times New Roman" w:hAnsi="Times New Roman" w:cs="Times New Roman"/>
          <w:sz w:val="24"/>
          <w:szCs w:val="24"/>
        </w:rPr>
        <w:t xml:space="preserve"> не был устранен в установленный Концедентом разумный срок или является существенным.</w:t>
      </w:r>
    </w:p>
    <w:p w:rsidR="00DE69F0" w:rsidRPr="005A610A" w:rsidRDefault="00DE69F0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4.6.5. Положения настоящего раздела Соглашения применяются с учетом Приложения </w:t>
      </w:r>
      <w:r w:rsidRPr="005D57D0">
        <w:rPr>
          <w:rFonts w:ascii="Times New Roman" w:hAnsi="Times New Roman" w:cs="Times New Roman"/>
          <w:sz w:val="24"/>
          <w:szCs w:val="24"/>
        </w:rPr>
        <w:t>№</w:t>
      </w:r>
      <w:r w:rsidR="005D57D0" w:rsidRPr="005D57D0">
        <w:rPr>
          <w:rFonts w:ascii="Times New Roman" w:hAnsi="Times New Roman" w:cs="Times New Roman"/>
          <w:sz w:val="24"/>
          <w:szCs w:val="24"/>
        </w:rPr>
        <w:t xml:space="preserve"> 6</w:t>
      </w:r>
      <w:r w:rsidRPr="005D57D0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8579A9">
        <w:rPr>
          <w:rFonts w:ascii="Times New Roman" w:hAnsi="Times New Roman" w:cs="Times New Roman"/>
          <w:sz w:val="24"/>
          <w:szCs w:val="24"/>
        </w:rPr>
        <w:t>, положений об Особых обстоятельствах и обстоятельствах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435E" w:rsidRDefault="0034435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_Toc437880496"/>
      <w:bookmarkStart w:id="77" w:name="_Toc448399821"/>
    </w:p>
    <w:p w:rsidR="00A567AC" w:rsidRPr="005A610A" w:rsidRDefault="00DB7ADE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34435E" w:rsidRPr="005A610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567AC" w:rsidRPr="005A610A">
        <w:rPr>
          <w:rFonts w:ascii="Times New Roman" w:hAnsi="Times New Roman" w:cs="Times New Roman"/>
          <w:b/>
          <w:sz w:val="24"/>
          <w:szCs w:val="24"/>
        </w:rPr>
        <w:t xml:space="preserve">Контроль за </w:t>
      </w:r>
      <w:bookmarkEnd w:id="76"/>
      <w:r w:rsidR="004E5D9E" w:rsidRPr="005A610A">
        <w:rPr>
          <w:rFonts w:ascii="Times New Roman" w:hAnsi="Times New Roman" w:cs="Times New Roman"/>
          <w:b/>
          <w:sz w:val="24"/>
          <w:szCs w:val="24"/>
        </w:rPr>
        <w:t xml:space="preserve">Созданием Объекта </w:t>
      </w:r>
      <w:bookmarkEnd w:id="77"/>
      <w:r w:rsidRPr="005A610A">
        <w:rPr>
          <w:rFonts w:ascii="Times New Roman" w:hAnsi="Times New Roman" w:cs="Times New Roman"/>
          <w:b/>
          <w:sz w:val="24"/>
          <w:szCs w:val="24"/>
        </w:rPr>
        <w:t>Соглашения</w:t>
      </w:r>
    </w:p>
    <w:p w:rsidR="00B21A7F" w:rsidRDefault="00DB7AD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 w:rsidR="00877E09">
        <w:rPr>
          <w:rFonts w:ascii="Times New Roman" w:hAnsi="Times New Roman" w:cs="Times New Roman"/>
          <w:sz w:val="24"/>
          <w:szCs w:val="24"/>
        </w:rPr>
        <w:t xml:space="preserve">В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ходе </w:t>
      </w:r>
      <w:r w:rsidR="008D6A1D" w:rsidRPr="005A610A">
        <w:rPr>
          <w:rFonts w:ascii="Times New Roman" w:hAnsi="Times New Roman" w:cs="Times New Roman"/>
          <w:sz w:val="24"/>
          <w:szCs w:val="24"/>
        </w:rPr>
        <w:t xml:space="preserve">строительно-монтажных работ по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строительству и оснащению </w:t>
      </w:r>
      <w:r w:rsidR="008D6A1D" w:rsidRPr="005A610A">
        <w:rPr>
          <w:rFonts w:ascii="Times New Roman" w:hAnsi="Times New Roman" w:cs="Times New Roman"/>
          <w:sz w:val="24"/>
          <w:szCs w:val="24"/>
        </w:rPr>
        <w:t xml:space="preserve">Объекта Соглашения </w:t>
      </w:r>
      <w:r w:rsidR="00877E09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8B72E5" w:rsidRPr="005A610A">
        <w:rPr>
          <w:rFonts w:ascii="Times New Roman" w:hAnsi="Times New Roman" w:cs="Times New Roman"/>
          <w:sz w:val="24"/>
          <w:szCs w:val="24"/>
        </w:rPr>
        <w:t xml:space="preserve">вправе осуществлять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B72E5" w:rsidRPr="005A610A">
        <w:rPr>
          <w:rFonts w:ascii="Times New Roman" w:hAnsi="Times New Roman" w:cs="Times New Roman"/>
          <w:sz w:val="24"/>
          <w:szCs w:val="24"/>
        </w:rPr>
        <w:t xml:space="preserve">онтроль за </w:t>
      </w:r>
      <w:r w:rsidR="00B21A7F">
        <w:rPr>
          <w:rFonts w:ascii="Times New Roman" w:hAnsi="Times New Roman" w:cs="Times New Roman"/>
          <w:sz w:val="24"/>
          <w:szCs w:val="24"/>
        </w:rPr>
        <w:t>выполнением указанных работ.</w:t>
      </w:r>
    </w:p>
    <w:p w:rsidR="00B21A7F" w:rsidRDefault="008B72E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Контроль Концедента осуществля</w:t>
      </w:r>
      <w:r w:rsidR="00B21A7F">
        <w:rPr>
          <w:rFonts w:ascii="Times New Roman" w:hAnsi="Times New Roman" w:cs="Times New Roman"/>
          <w:sz w:val="24"/>
          <w:szCs w:val="24"/>
        </w:rPr>
        <w:t xml:space="preserve">ется </w:t>
      </w:r>
      <w:r w:rsidR="00E122E2" w:rsidRPr="005A610A">
        <w:rPr>
          <w:rFonts w:ascii="Times New Roman" w:hAnsi="Times New Roman" w:cs="Times New Roman"/>
          <w:sz w:val="24"/>
          <w:szCs w:val="24"/>
        </w:rPr>
        <w:t>уполномоченн</w:t>
      </w:r>
      <w:r w:rsidRPr="005A610A">
        <w:rPr>
          <w:rFonts w:ascii="Times New Roman" w:hAnsi="Times New Roman" w:cs="Times New Roman"/>
          <w:sz w:val="24"/>
          <w:szCs w:val="24"/>
        </w:rPr>
        <w:t xml:space="preserve">ой </w:t>
      </w:r>
      <w:r w:rsidR="00E122E2" w:rsidRPr="005A610A">
        <w:rPr>
          <w:rFonts w:ascii="Times New Roman" w:hAnsi="Times New Roman" w:cs="Times New Roman"/>
          <w:sz w:val="24"/>
          <w:szCs w:val="24"/>
        </w:rPr>
        <w:t>Концедентом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организацией (далее – </w:t>
      </w:r>
      <w:r w:rsidR="003655E1">
        <w:rPr>
          <w:rFonts w:ascii="Times New Roman" w:hAnsi="Times New Roman" w:cs="Times New Roman"/>
          <w:sz w:val="24"/>
          <w:szCs w:val="24"/>
        </w:rPr>
        <w:t>У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полномоченная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организация): </w:t>
      </w:r>
    </w:p>
    <w:p w:rsidR="008B72E5" w:rsidRPr="005A610A" w:rsidRDefault="008B72E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_________________</w:t>
      </w:r>
      <w:r w:rsidR="00B21A7F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(указывается наименование организации). Должностные лица </w:t>
      </w:r>
      <w:r w:rsidR="003655E1">
        <w:rPr>
          <w:rFonts w:ascii="Times New Roman" w:hAnsi="Times New Roman" w:cs="Times New Roman"/>
          <w:sz w:val="24"/>
          <w:szCs w:val="24"/>
        </w:rPr>
        <w:t>У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полномоченной </w:t>
      </w:r>
      <w:r w:rsidRPr="005A610A">
        <w:rPr>
          <w:rFonts w:ascii="Times New Roman" w:hAnsi="Times New Roman" w:cs="Times New Roman"/>
          <w:sz w:val="24"/>
          <w:szCs w:val="24"/>
        </w:rPr>
        <w:t>организации, осуществляющ</w:t>
      </w:r>
      <w:r w:rsidR="00107E9C" w:rsidRPr="005A610A">
        <w:rPr>
          <w:rFonts w:ascii="Times New Roman" w:hAnsi="Times New Roman" w:cs="Times New Roman"/>
          <w:sz w:val="24"/>
          <w:szCs w:val="24"/>
        </w:rPr>
        <w:t>и</w:t>
      </w:r>
      <w:r w:rsidRPr="005A610A">
        <w:rPr>
          <w:rFonts w:ascii="Times New Roman" w:hAnsi="Times New Roman" w:cs="Times New Roman"/>
          <w:sz w:val="24"/>
          <w:szCs w:val="24"/>
        </w:rPr>
        <w:t xml:space="preserve">е контроль за </w:t>
      </w:r>
      <w:r w:rsidR="00B21A7F">
        <w:rPr>
          <w:rFonts w:ascii="Times New Roman" w:hAnsi="Times New Roman" w:cs="Times New Roman"/>
          <w:sz w:val="24"/>
          <w:szCs w:val="24"/>
        </w:rPr>
        <w:t xml:space="preserve">строительством и оснащением </w:t>
      </w:r>
      <w:r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21A7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A610A">
        <w:rPr>
          <w:rFonts w:ascii="Times New Roman" w:hAnsi="Times New Roman" w:cs="Times New Roman"/>
          <w:sz w:val="24"/>
          <w:szCs w:val="24"/>
        </w:rPr>
        <w:t>предъявляют Концессионеру доверенность или приказ</w:t>
      </w:r>
      <w:r w:rsidR="00B21A7F">
        <w:rPr>
          <w:rFonts w:ascii="Times New Roman" w:hAnsi="Times New Roman" w:cs="Times New Roman"/>
          <w:sz w:val="24"/>
          <w:szCs w:val="24"/>
        </w:rPr>
        <w:t xml:space="preserve"> на </w:t>
      </w:r>
      <w:r w:rsidRPr="005A610A">
        <w:rPr>
          <w:rFonts w:ascii="Times New Roman" w:hAnsi="Times New Roman" w:cs="Times New Roman"/>
          <w:sz w:val="24"/>
          <w:szCs w:val="24"/>
        </w:rPr>
        <w:t>право исполнени</w:t>
      </w:r>
      <w:r w:rsidR="00B21A7F">
        <w:rPr>
          <w:rFonts w:ascii="Times New Roman" w:hAnsi="Times New Roman" w:cs="Times New Roman"/>
          <w:sz w:val="24"/>
          <w:szCs w:val="24"/>
        </w:rPr>
        <w:t>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указанных функций.</w:t>
      </w:r>
    </w:p>
    <w:p w:rsidR="00AA375C" w:rsidRDefault="00B21A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8" w:name="Пр342"/>
      <w:bookmarkEnd w:id="78"/>
      <w:r>
        <w:rPr>
          <w:rFonts w:ascii="Times New Roman" w:hAnsi="Times New Roman" w:cs="Times New Roman"/>
          <w:sz w:val="24"/>
          <w:szCs w:val="24"/>
        </w:rPr>
        <w:t xml:space="preserve">4.7.2. </w:t>
      </w:r>
      <w:r w:rsidR="00513F47" w:rsidRPr="005A610A">
        <w:rPr>
          <w:rFonts w:ascii="Times New Roman" w:hAnsi="Times New Roman" w:cs="Times New Roman"/>
          <w:sz w:val="24"/>
          <w:szCs w:val="24"/>
        </w:rPr>
        <w:t xml:space="preserve">Концедент имеет право </w:t>
      </w:r>
      <w:r w:rsidR="00CE55EC" w:rsidRPr="005A610A">
        <w:rPr>
          <w:rFonts w:ascii="Times New Roman" w:hAnsi="Times New Roman" w:cs="Times New Roman"/>
          <w:sz w:val="24"/>
          <w:szCs w:val="24"/>
        </w:rPr>
        <w:t>беспрепятственного доступа на Объект Соглашения</w:t>
      </w:r>
      <w:r w:rsidR="00AA375C">
        <w:rPr>
          <w:rFonts w:ascii="Times New Roman" w:hAnsi="Times New Roman" w:cs="Times New Roman"/>
          <w:sz w:val="24"/>
          <w:szCs w:val="24"/>
        </w:rPr>
        <w:t xml:space="preserve">, а Концессионер обязан обеспечить представителям </w:t>
      </w:r>
      <w:r w:rsidR="003655E1">
        <w:rPr>
          <w:rFonts w:ascii="Times New Roman" w:hAnsi="Times New Roman" w:cs="Times New Roman"/>
          <w:sz w:val="24"/>
          <w:szCs w:val="24"/>
        </w:rPr>
        <w:t xml:space="preserve">Уполномоченной </w:t>
      </w:r>
      <w:r w:rsidR="00AA375C">
        <w:rPr>
          <w:rFonts w:ascii="Times New Roman" w:hAnsi="Times New Roman" w:cs="Times New Roman"/>
          <w:sz w:val="24"/>
          <w:szCs w:val="24"/>
        </w:rPr>
        <w:t xml:space="preserve">организации беспрепятственный доступ на </w:t>
      </w:r>
      <w:r w:rsidR="003655E1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AA375C">
        <w:rPr>
          <w:rFonts w:ascii="Times New Roman" w:hAnsi="Times New Roman" w:cs="Times New Roman"/>
          <w:sz w:val="24"/>
          <w:szCs w:val="24"/>
        </w:rPr>
        <w:t>, строительную площадку</w:t>
      </w:r>
      <w:r w:rsidR="00087AF1">
        <w:rPr>
          <w:rFonts w:ascii="Times New Roman" w:hAnsi="Times New Roman" w:cs="Times New Roman"/>
          <w:sz w:val="24"/>
          <w:szCs w:val="24"/>
        </w:rPr>
        <w:t xml:space="preserve">, Объект Соглашения, а также к документации, относящейся к исполнению Соглашения.  </w:t>
      </w:r>
      <w:r w:rsidR="00AA37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55EC" w:rsidRPr="005A610A" w:rsidRDefault="00CE55E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При этом представитель Концедента обязан обеспечить соблюдение требований по охране труда, пожарной и промышленной безопасности при нахож</w:t>
      </w:r>
      <w:r w:rsidR="00C8441E">
        <w:rPr>
          <w:rFonts w:ascii="Times New Roman" w:hAnsi="Times New Roman" w:cs="Times New Roman"/>
          <w:sz w:val="24"/>
          <w:szCs w:val="24"/>
        </w:rPr>
        <w:t>дении на строительной площадке О</w:t>
      </w:r>
      <w:r w:rsidRPr="005A610A">
        <w:rPr>
          <w:rFonts w:ascii="Times New Roman" w:hAnsi="Times New Roman" w:cs="Times New Roman"/>
          <w:sz w:val="24"/>
          <w:szCs w:val="24"/>
        </w:rPr>
        <w:t xml:space="preserve">бъекта Соглашения, а также соблюдение правил внутреннего распорядка, пропускной и </w:t>
      </w:r>
      <w:proofErr w:type="spellStart"/>
      <w:r w:rsidRPr="005A610A">
        <w:rPr>
          <w:rFonts w:ascii="Times New Roman" w:hAnsi="Times New Roman" w:cs="Times New Roman"/>
          <w:sz w:val="24"/>
          <w:szCs w:val="24"/>
        </w:rPr>
        <w:t>внутриобъектный</w:t>
      </w:r>
      <w:proofErr w:type="spellEnd"/>
      <w:r w:rsidRPr="005A610A">
        <w:rPr>
          <w:rFonts w:ascii="Times New Roman" w:hAnsi="Times New Roman" w:cs="Times New Roman"/>
          <w:sz w:val="24"/>
          <w:szCs w:val="24"/>
        </w:rPr>
        <w:t xml:space="preserve"> режимы, принятые у </w:t>
      </w:r>
      <w:r w:rsidR="00B21A7F">
        <w:rPr>
          <w:rFonts w:ascii="Times New Roman" w:hAnsi="Times New Roman" w:cs="Times New Roman"/>
          <w:sz w:val="24"/>
          <w:szCs w:val="24"/>
        </w:rPr>
        <w:t>Концессионера или привлеченных им лиц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CE55EC" w:rsidRPr="005A610A" w:rsidRDefault="00B21A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4.7.3. 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Концедент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запрашивать у Концессионера </w:t>
      </w:r>
      <w:r w:rsidR="0046233B">
        <w:rPr>
          <w:rFonts w:ascii="Times New Roman" w:hAnsi="Times New Roman" w:cs="Times New Roman"/>
          <w:sz w:val="24"/>
          <w:szCs w:val="24"/>
        </w:rPr>
        <w:t xml:space="preserve">информацию об исполнении обязательств по Соглашению и 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документацию, относящуюся к осуществлению деятельности, предусмотренной Соглашением (в </w:t>
      </w:r>
      <w:proofErr w:type="spellStart"/>
      <w:r w:rsidR="00CE55EC" w:rsidRPr="005A610A">
        <w:rPr>
          <w:rFonts w:ascii="Times New Roman" w:hAnsi="Times New Roman" w:cs="Times New Roman"/>
          <w:sz w:val="24"/>
          <w:szCs w:val="24"/>
        </w:rPr>
        <w:t>т</w:t>
      </w:r>
      <w:r w:rsidR="00EB0206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EB0206">
        <w:rPr>
          <w:rFonts w:ascii="Times New Roman" w:hAnsi="Times New Roman" w:cs="Times New Roman"/>
          <w:sz w:val="24"/>
          <w:szCs w:val="24"/>
        </w:rPr>
        <w:t xml:space="preserve">. </w:t>
      </w:r>
      <w:r w:rsidR="00100D3D">
        <w:rPr>
          <w:rFonts w:ascii="Times New Roman" w:hAnsi="Times New Roman" w:cs="Times New Roman"/>
          <w:sz w:val="24"/>
          <w:szCs w:val="24"/>
        </w:rPr>
        <w:t xml:space="preserve">проектную </w:t>
      </w:r>
      <w:r w:rsidR="00C8441E">
        <w:rPr>
          <w:rFonts w:ascii="Times New Roman" w:hAnsi="Times New Roman" w:cs="Times New Roman"/>
          <w:sz w:val="24"/>
          <w:szCs w:val="24"/>
        </w:rPr>
        <w:t>д</w:t>
      </w:r>
      <w:r w:rsidR="00CE55EC" w:rsidRPr="005A610A">
        <w:rPr>
          <w:rFonts w:ascii="Times New Roman" w:hAnsi="Times New Roman" w:cs="Times New Roman"/>
          <w:sz w:val="24"/>
          <w:szCs w:val="24"/>
        </w:rPr>
        <w:t>окументацию, согласованную и прошедшую экспертизу</w:t>
      </w:r>
      <w:r w:rsidR="00EB0206">
        <w:rPr>
          <w:rFonts w:ascii="Times New Roman" w:hAnsi="Times New Roman" w:cs="Times New Roman"/>
          <w:sz w:val="24"/>
          <w:szCs w:val="24"/>
        </w:rPr>
        <w:t xml:space="preserve">, </w:t>
      </w:r>
      <w:r w:rsidR="00CE55EC" w:rsidRPr="005A610A">
        <w:rPr>
          <w:rFonts w:ascii="Times New Roman" w:hAnsi="Times New Roman" w:cs="Times New Roman"/>
          <w:sz w:val="24"/>
          <w:szCs w:val="24"/>
        </w:rPr>
        <w:t>рабочую документацию, свидетельств</w:t>
      </w:r>
      <w:r w:rsidR="00107E9C" w:rsidRPr="005A610A">
        <w:rPr>
          <w:rFonts w:ascii="Times New Roman" w:hAnsi="Times New Roman" w:cs="Times New Roman"/>
          <w:sz w:val="24"/>
          <w:szCs w:val="24"/>
        </w:rPr>
        <w:t>а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 о допуске исполнителя (исполнителей) к определенным видам работ, которые оказывают влияние на безопасность объектов капитального строительства, лицензии исполнителя (исполнителей) работ по </w:t>
      </w:r>
      <w:r w:rsidR="003655E1">
        <w:rPr>
          <w:rFonts w:ascii="Times New Roman" w:hAnsi="Times New Roman" w:cs="Times New Roman"/>
          <w:sz w:val="24"/>
          <w:szCs w:val="24"/>
        </w:rPr>
        <w:t>Созданию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07E9C" w:rsidRPr="005A610A">
        <w:rPr>
          <w:rFonts w:ascii="Times New Roman" w:hAnsi="Times New Roman" w:cs="Times New Roman"/>
          <w:sz w:val="24"/>
          <w:szCs w:val="24"/>
        </w:rPr>
        <w:t>О</w:t>
      </w:r>
      <w:r w:rsidR="00CE55EC" w:rsidRPr="005A610A">
        <w:rPr>
          <w:rFonts w:ascii="Times New Roman" w:hAnsi="Times New Roman" w:cs="Times New Roman"/>
          <w:sz w:val="24"/>
          <w:szCs w:val="24"/>
        </w:rPr>
        <w:t>бъекта</w:t>
      </w:r>
      <w:r w:rsidR="00EB0206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, разрешение на строительство, утвержденный график строительства </w:t>
      </w:r>
      <w:r w:rsidR="00107E9C" w:rsidRPr="005A610A">
        <w:rPr>
          <w:rFonts w:ascii="Times New Roman" w:hAnsi="Times New Roman" w:cs="Times New Roman"/>
          <w:sz w:val="24"/>
          <w:szCs w:val="24"/>
        </w:rPr>
        <w:t>О</w:t>
      </w:r>
      <w:r w:rsidR="00CE55EC" w:rsidRPr="005A610A">
        <w:rPr>
          <w:rFonts w:ascii="Times New Roman" w:hAnsi="Times New Roman" w:cs="Times New Roman"/>
          <w:sz w:val="24"/>
          <w:szCs w:val="24"/>
        </w:rPr>
        <w:t>бъекта</w:t>
      </w:r>
      <w:r w:rsidR="00C8441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E55EC" w:rsidRPr="005A610A">
        <w:rPr>
          <w:rFonts w:ascii="Times New Roman" w:hAnsi="Times New Roman" w:cs="Times New Roman"/>
          <w:sz w:val="24"/>
          <w:szCs w:val="24"/>
        </w:rPr>
        <w:t xml:space="preserve">, сметную документацию, исполнительную документацию (в </w:t>
      </w:r>
      <w:proofErr w:type="spellStart"/>
      <w:r w:rsidR="00CE55EC" w:rsidRPr="005A610A">
        <w:rPr>
          <w:rFonts w:ascii="Times New Roman" w:hAnsi="Times New Roman" w:cs="Times New Roman"/>
          <w:sz w:val="24"/>
          <w:szCs w:val="24"/>
        </w:rPr>
        <w:t>т</w:t>
      </w:r>
      <w:r w:rsidR="00EB0206"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="00EB0206">
        <w:rPr>
          <w:rFonts w:ascii="Times New Roman" w:hAnsi="Times New Roman" w:cs="Times New Roman"/>
          <w:sz w:val="24"/>
          <w:szCs w:val="24"/>
        </w:rPr>
        <w:t xml:space="preserve">. </w:t>
      </w:r>
      <w:r w:rsidR="00CE55EC" w:rsidRPr="005A610A">
        <w:rPr>
          <w:rFonts w:ascii="Times New Roman" w:hAnsi="Times New Roman" w:cs="Times New Roman"/>
          <w:sz w:val="24"/>
          <w:szCs w:val="24"/>
        </w:rPr>
        <w:t>акты освидетельствования скрытых работ, журналы входного контроля качества строительных материалов), журналы производства работ, заключения, предписания контролирующих органов, документы (сертификаты, паспорта), удостоверяющие качество материалов, примененных при производстве строительно-монтажных работ, а также поставляемого оборудования.</w:t>
      </w:r>
      <w:r w:rsidR="00111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7AC" w:rsidRPr="005A610A" w:rsidRDefault="00EB020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4.7.4.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A20AC2" w:rsidRPr="005A610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имеет право на осуществление контроля за </w:t>
      </w:r>
      <w:r w:rsidR="003655E1">
        <w:rPr>
          <w:rFonts w:ascii="Times New Roman" w:hAnsi="Times New Roman" w:cs="Times New Roman"/>
          <w:sz w:val="24"/>
          <w:szCs w:val="24"/>
        </w:rPr>
        <w:t>С</w:t>
      </w:r>
      <w:r w:rsidR="00716C8F" w:rsidRPr="005A610A">
        <w:rPr>
          <w:rFonts w:ascii="Times New Roman" w:hAnsi="Times New Roman" w:cs="Times New Roman"/>
          <w:sz w:val="24"/>
          <w:szCs w:val="24"/>
        </w:rPr>
        <w:t>озданием Объекта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45AD2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567AC" w:rsidRPr="005A610A">
        <w:rPr>
          <w:rFonts w:ascii="Times New Roman" w:hAnsi="Times New Roman" w:cs="Times New Roman"/>
          <w:sz w:val="24"/>
          <w:szCs w:val="24"/>
        </w:rPr>
        <w:t>в любое время, с соблюдением условий пункта</w:t>
      </w:r>
      <w:r w:rsidR="00DC3A9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13F47" w:rsidRPr="005A610A">
        <w:rPr>
          <w:rFonts w:ascii="Times New Roman" w:hAnsi="Times New Roman" w:cs="Times New Roman"/>
          <w:sz w:val="24"/>
          <w:szCs w:val="24"/>
        </w:rPr>
        <w:t>4</w:t>
      </w:r>
      <w:r w:rsidR="00DC3A93" w:rsidRPr="005A610A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C3A9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46132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A567AC" w:rsidRPr="005A610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567AC" w:rsidRPr="005A610A" w:rsidRDefault="00EB020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осматривать </w:t>
      </w:r>
      <w:r w:rsidR="008B72E5" w:rsidRPr="005A610A">
        <w:rPr>
          <w:rFonts w:ascii="Times New Roman" w:hAnsi="Times New Roman" w:cs="Times New Roman"/>
          <w:sz w:val="24"/>
          <w:szCs w:val="24"/>
        </w:rPr>
        <w:t>строительную площадку</w:t>
      </w:r>
      <w:r w:rsidR="00A567AC" w:rsidRPr="005A610A">
        <w:rPr>
          <w:rFonts w:ascii="Times New Roman" w:hAnsi="Times New Roman" w:cs="Times New Roman"/>
          <w:sz w:val="24"/>
          <w:szCs w:val="24"/>
        </w:rPr>
        <w:t>, включая все находящиеся на н</w:t>
      </w:r>
      <w:r w:rsidR="009D2A56" w:rsidRPr="005A610A">
        <w:rPr>
          <w:rFonts w:ascii="Times New Roman" w:hAnsi="Times New Roman" w:cs="Times New Roman"/>
          <w:sz w:val="24"/>
          <w:szCs w:val="24"/>
        </w:rPr>
        <w:t>ей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 здания и сооружения, механизмы, оборудование, приборы и иные объекты, относящиеся к </w:t>
      </w:r>
      <w:r w:rsidR="005210E0" w:rsidRPr="005A610A">
        <w:rPr>
          <w:rFonts w:ascii="Times New Roman" w:hAnsi="Times New Roman" w:cs="Times New Roman"/>
          <w:sz w:val="24"/>
          <w:szCs w:val="24"/>
        </w:rPr>
        <w:t>Объекту Соглашения</w:t>
      </w:r>
      <w:r w:rsidR="00A567AC" w:rsidRPr="005A610A">
        <w:rPr>
          <w:rFonts w:ascii="Times New Roman" w:hAnsi="Times New Roman" w:cs="Times New Roman"/>
          <w:sz w:val="24"/>
          <w:szCs w:val="24"/>
        </w:rPr>
        <w:t>, равно как и любые объекты, связанные с Объектом Соглашения</w:t>
      </w:r>
      <w:r w:rsidR="00A20AC2" w:rsidRPr="005A610A">
        <w:rPr>
          <w:rFonts w:ascii="Times New Roman" w:hAnsi="Times New Roman" w:cs="Times New Roman"/>
          <w:sz w:val="24"/>
          <w:szCs w:val="24"/>
        </w:rPr>
        <w:t xml:space="preserve"> на предмет соответствия проекту организации строительства, СНиП, </w:t>
      </w:r>
      <w:proofErr w:type="spellStart"/>
      <w:r w:rsidR="00A20AC2" w:rsidRPr="005A610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20AC2" w:rsidRPr="005A610A">
        <w:rPr>
          <w:rFonts w:ascii="Times New Roman" w:hAnsi="Times New Roman" w:cs="Times New Roman"/>
          <w:sz w:val="24"/>
          <w:szCs w:val="24"/>
        </w:rPr>
        <w:t>, СП, ГОСТ</w:t>
      </w:r>
      <w:r w:rsidR="00A567AC" w:rsidRPr="005A610A">
        <w:rPr>
          <w:rFonts w:ascii="Times New Roman" w:hAnsi="Times New Roman" w:cs="Times New Roman"/>
          <w:sz w:val="24"/>
          <w:szCs w:val="24"/>
        </w:rPr>
        <w:t>;</w:t>
      </w:r>
    </w:p>
    <w:p w:rsidR="00A169EA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69EA" w:rsidRPr="005A610A">
        <w:rPr>
          <w:rFonts w:ascii="Times New Roman" w:hAnsi="Times New Roman" w:cs="Times New Roman"/>
          <w:sz w:val="24"/>
          <w:szCs w:val="24"/>
        </w:rPr>
        <w:t xml:space="preserve">проверять сроки </w:t>
      </w:r>
      <w:r w:rsidR="003655E1">
        <w:rPr>
          <w:rFonts w:ascii="Times New Roman" w:hAnsi="Times New Roman" w:cs="Times New Roman"/>
          <w:sz w:val="24"/>
          <w:szCs w:val="24"/>
        </w:rPr>
        <w:t>С</w:t>
      </w:r>
      <w:r w:rsidR="00A169EA" w:rsidRPr="005A610A">
        <w:rPr>
          <w:rFonts w:ascii="Times New Roman" w:hAnsi="Times New Roman" w:cs="Times New Roman"/>
          <w:sz w:val="24"/>
          <w:szCs w:val="24"/>
        </w:rPr>
        <w:t>оздания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863D7" w:rsidRPr="005A610A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863D7" w:rsidRPr="005A61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r w:rsidRPr="00545AD2">
        <w:rPr>
          <w:rFonts w:ascii="Times New Roman" w:hAnsi="Times New Roman" w:cs="Times New Roman"/>
          <w:sz w:val="24"/>
          <w:szCs w:val="24"/>
        </w:rPr>
        <w:t xml:space="preserve">. </w:t>
      </w:r>
      <w:r w:rsidR="00A169EA" w:rsidRPr="005A610A">
        <w:rPr>
          <w:rFonts w:ascii="Times New Roman" w:hAnsi="Times New Roman" w:cs="Times New Roman"/>
          <w:sz w:val="24"/>
          <w:szCs w:val="24"/>
        </w:rPr>
        <w:t>соответствие промежуточным срок</w:t>
      </w:r>
      <w:r w:rsidR="007863D7" w:rsidRPr="005A610A">
        <w:rPr>
          <w:rFonts w:ascii="Times New Roman" w:hAnsi="Times New Roman" w:cs="Times New Roman"/>
          <w:sz w:val="24"/>
          <w:szCs w:val="24"/>
        </w:rPr>
        <w:t>ам</w:t>
      </w:r>
      <w:r w:rsidR="00A169EA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643716" w:rsidRPr="005A610A">
        <w:rPr>
          <w:rFonts w:ascii="Times New Roman" w:hAnsi="Times New Roman" w:cs="Times New Roman"/>
          <w:sz w:val="24"/>
          <w:szCs w:val="24"/>
        </w:rPr>
        <w:t>а также требованиям</w:t>
      </w:r>
      <w:r w:rsidR="009D2A56" w:rsidRPr="005A610A">
        <w:rPr>
          <w:rFonts w:ascii="Times New Roman" w:hAnsi="Times New Roman" w:cs="Times New Roman"/>
          <w:sz w:val="24"/>
          <w:szCs w:val="24"/>
        </w:rPr>
        <w:t>,</w:t>
      </w:r>
      <w:r w:rsidR="00643716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169EA" w:rsidRPr="005A610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A20AC2" w:rsidRPr="005A610A">
        <w:rPr>
          <w:rFonts w:ascii="Times New Roman" w:hAnsi="Times New Roman" w:cs="Times New Roman"/>
          <w:sz w:val="24"/>
          <w:szCs w:val="24"/>
        </w:rPr>
        <w:t xml:space="preserve">к </w:t>
      </w:r>
      <w:r w:rsidR="009D2A56" w:rsidRPr="005A610A">
        <w:rPr>
          <w:rFonts w:ascii="Times New Roman" w:hAnsi="Times New Roman" w:cs="Times New Roman"/>
          <w:sz w:val="24"/>
          <w:szCs w:val="24"/>
        </w:rPr>
        <w:t>О</w:t>
      </w:r>
      <w:r w:rsidR="00A20AC2" w:rsidRPr="005A610A">
        <w:rPr>
          <w:rFonts w:ascii="Times New Roman" w:hAnsi="Times New Roman" w:cs="Times New Roman"/>
          <w:sz w:val="24"/>
          <w:szCs w:val="24"/>
        </w:rPr>
        <w:t xml:space="preserve">бъекту </w:t>
      </w:r>
      <w:r w:rsidR="00D0549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20AC2" w:rsidRPr="005A610A">
        <w:rPr>
          <w:rFonts w:ascii="Times New Roman" w:hAnsi="Times New Roman" w:cs="Times New Roman"/>
          <w:sz w:val="24"/>
          <w:szCs w:val="24"/>
        </w:rPr>
        <w:t>условиями Соглашения</w:t>
      </w:r>
      <w:r w:rsidR="00A169EA" w:rsidRPr="005A610A">
        <w:rPr>
          <w:rFonts w:ascii="Times New Roman" w:hAnsi="Times New Roman" w:cs="Times New Roman"/>
          <w:sz w:val="24"/>
          <w:szCs w:val="24"/>
        </w:rPr>
        <w:t>;</w:t>
      </w:r>
    </w:p>
    <w:p w:rsidR="004F6265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265" w:rsidRPr="005A610A">
        <w:rPr>
          <w:rFonts w:ascii="Times New Roman" w:hAnsi="Times New Roman" w:cs="Times New Roman"/>
          <w:sz w:val="24"/>
          <w:szCs w:val="24"/>
        </w:rPr>
        <w:t>участвовать в проводимых Концессионером производственных совещаниях, инспекционных проверках и других мероприятиях, связанных со строительным контролем;</w:t>
      </w:r>
    </w:p>
    <w:p w:rsidR="004F6265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265" w:rsidRPr="005A610A">
        <w:rPr>
          <w:rFonts w:ascii="Times New Roman" w:hAnsi="Times New Roman" w:cs="Times New Roman"/>
          <w:sz w:val="24"/>
          <w:szCs w:val="24"/>
        </w:rPr>
        <w:t xml:space="preserve">участвовать </w:t>
      </w:r>
      <w:r w:rsidR="007F52A0" w:rsidRPr="005A610A">
        <w:rPr>
          <w:rFonts w:ascii="Times New Roman" w:hAnsi="Times New Roman" w:cs="Times New Roman"/>
          <w:sz w:val="24"/>
          <w:szCs w:val="24"/>
        </w:rPr>
        <w:t>в</w:t>
      </w:r>
      <w:r w:rsidR="004F6265" w:rsidRPr="005A610A">
        <w:rPr>
          <w:rFonts w:ascii="Times New Roman" w:hAnsi="Times New Roman" w:cs="Times New Roman"/>
          <w:sz w:val="24"/>
          <w:szCs w:val="24"/>
        </w:rPr>
        <w:t xml:space="preserve"> приемк</w:t>
      </w:r>
      <w:r w:rsidR="007F52A0" w:rsidRPr="005A610A">
        <w:rPr>
          <w:rFonts w:ascii="Times New Roman" w:hAnsi="Times New Roman" w:cs="Times New Roman"/>
          <w:sz w:val="24"/>
          <w:szCs w:val="24"/>
        </w:rPr>
        <w:t>е</w:t>
      </w:r>
      <w:r w:rsidR="004F6265" w:rsidRPr="005A610A">
        <w:rPr>
          <w:rFonts w:ascii="Times New Roman" w:hAnsi="Times New Roman" w:cs="Times New Roman"/>
          <w:sz w:val="24"/>
          <w:szCs w:val="24"/>
        </w:rPr>
        <w:t xml:space="preserve"> скрытых работ; </w:t>
      </w:r>
    </w:p>
    <w:p w:rsidR="00A567AC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проверять документацию и иные сведения, связанные с исполнением Концессионером обязательств по </w:t>
      </w:r>
      <w:r w:rsidR="00A169EA" w:rsidRPr="005A610A">
        <w:rPr>
          <w:rFonts w:ascii="Times New Roman" w:hAnsi="Times New Roman" w:cs="Times New Roman"/>
          <w:sz w:val="24"/>
          <w:szCs w:val="24"/>
        </w:rPr>
        <w:t>Соглашению.</w:t>
      </w:r>
    </w:p>
    <w:p w:rsidR="00A567AC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9" w:name="П333"/>
      <w:bookmarkStart w:id="80" w:name="Пр343"/>
      <w:bookmarkEnd w:id="79"/>
      <w:bookmarkEnd w:id="80"/>
      <w:r>
        <w:rPr>
          <w:rFonts w:ascii="Times New Roman" w:hAnsi="Times New Roman" w:cs="Times New Roman"/>
          <w:sz w:val="24"/>
          <w:szCs w:val="24"/>
        </w:rPr>
        <w:t xml:space="preserve">4.7.5.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При выявлении </w:t>
      </w:r>
      <w:r w:rsidR="00350FEB">
        <w:rPr>
          <w:rFonts w:ascii="Times New Roman" w:hAnsi="Times New Roman" w:cs="Times New Roman"/>
          <w:sz w:val="24"/>
          <w:szCs w:val="24"/>
        </w:rPr>
        <w:t xml:space="preserve">Концедентом (уполномоченными органами) в ходе осуществления контроля за деятельностью Концессионера нарушений 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377D44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655E1">
        <w:rPr>
          <w:rFonts w:ascii="Times New Roman" w:hAnsi="Times New Roman" w:cs="Times New Roman"/>
          <w:sz w:val="24"/>
          <w:szCs w:val="24"/>
        </w:rPr>
        <w:t xml:space="preserve">в отношении Объекта Соглашения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Концедент вправе выдавать </w:t>
      </w:r>
      <w:r w:rsidR="00CB4F0F" w:rsidRPr="005A610A">
        <w:rPr>
          <w:rFonts w:ascii="Times New Roman" w:hAnsi="Times New Roman" w:cs="Times New Roman"/>
          <w:sz w:val="24"/>
          <w:szCs w:val="24"/>
        </w:rPr>
        <w:t>П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редписание об устранении </w:t>
      </w:r>
      <w:r w:rsidR="003655E1">
        <w:rPr>
          <w:rFonts w:ascii="Times New Roman" w:hAnsi="Times New Roman" w:cs="Times New Roman"/>
          <w:sz w:val="24"/>
          <w:szCs w:val="24"/>
        </w:rPr>
        <w:t>д</w:t>
      </w:r>
      <w:r w:rsidR="00097384" w:rsidRPr="005A610A">
        <w:rPr>
          <w:rFonts w:ascii="Times New Roman" w:hAnsi="Times New Roman" w:cs="Times New Roman"/>
          <w:sz w:val="24"/>
          <w:szCs w:val="24"/>
        </w:rPr>
        <w:t>ефектов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 w:rsidR="00513F47" w:rsidRPr="005A610A">
        <w:rPr>
          <w:rFonts w:ascii="Times New Roman" w:hAnsi="Times New Roman" w:cs="Times New Roman"/>
          <w:sz w:val="24"/>
          <w:szCs w:val="24"/>
        </w:rPr>
        <w:t>4.6.2</w:t>
      </w:r>
      <w:r w:rsidR="00746132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057392" w:rsidRPr="005A610A">
        <w:rPr>
          <w:rFonts w:ascii="Times New Roman" w:hAnsi="Times New Roman" w:cs="Times New Roman"/>
          <w:sz w:val="24"/>
          <w:szCs w:val="24"/>
        </w:rPr>
        <w:t>.</w:t>
      </w:r>
    </w:p>
    <w:p w:rsidR="00A567AC" w:rsidRPr="005A610A" w:rsidRDefault="00A567A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1" w:name="П334"/>
      <w:bookmarkStart w:id="82" w:name="Пр344"/>
      <w:bookmarkEnd w:id="81"/>
      <w:bookmarkEnd w:id="82"/>
      <w:r w:rsidRPr="005A610A">
        <w:rPr>
          <w:rFonts w:ascii="Times New Roman" w:hAnsi="Times New Roman" w:cs="Times New Roman"/>
          <w:sz w:val="24"/>
          <w:szCs w:val="24"/>
        </w:rPr>
        <w:lastRenderedPageBreak/>
        <w:t xml:space="preserve">Предписание об устранении </w:t>
      </w:r>
      <w:r w:rsidR="00E12E10">
        <w:rPr>
          <w:rFonts w:ascii="Times New Roman" w:hAnsi="Times New Roman" w:cs="Times New Roman"/>
          <w:sz w:val="24"/>
          <w:szCs w:val="24"/>
        </w:rPr>
        <w:t>Д</w:t>
      </w:r>
      <w:r w:rsidR="00057392" w:rsidRPr="005A610A">
        <w:rPr>
          <w:rFonts w:ascii="Times New Roman" w:hAnsi="Times New Roman" w:cs="Times New Roman"/>
          <w:sz w:val="24"/>
          <w:szCs w:val="24"/>
        </w:rPr>
        <w:t>ефектов</w:t>
      </w:r>
      <w:r w:rsidRPr="005A610A">
        <w:rPr>
          <w:rFonts w:ascii="Times New Roman" w:hAnsi="Times New Roman" w:cs="Times New Roman"/>
          <w:sz w:val="24"/>
          <w:szCs w:val="24"/>
        </w:rPr>
        <w:t xml:space="preserve"> имеет обязательную силу для Концессионера при условии, что оно не было оспорено Концессионером в соответствии с </w:t>
      </w:r>
      <w:r w:rsidR="007863D7" w:rsidRPr="005A610A">
        <w:rPr>
          <w:rFonts w:ascii="Times New Roman" w:hAnsi="Times New Roman" w:cs="Times New Roman"/>
          <w:sz w:val="24"/>
          <w:szCs w:val="24"/>
        </w:rPr>
        <w:t>п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орядком </w:t>
      </w:r>
      <w:r w:rsidR="00057392" w:rsidRPr="005A610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3655E1">
        <w:rPr>
          <w:rFonts w:ascii="Times New Roman" w:hAnsi="Times New Roman" w:cs="Times New Roman"/>
          <w:sz w:val="24"/>
          <w:szCs w:val="24"/>
        </w:rPr>
        <w:t>С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поров </w:t>
      </w:r>
      <w:r w:rsidR="00057392" w:rsidRPr="005A610A">
        <w:rPr>
          <w:rFonts w:ascii="Times New Roman" w:hAnsi="Times New Roman" w:cs="Times New Roman"/>
          <w:sz w:val="24"/>
          <w:szCs w:val="24"/>
        </w:rPr>
        <w:t>в течение 5 (п</w:t>
      </w:r>
      <w:r w:rsidRPr="005A610A">
        <w:rPr>
          <w:rFonts w:ascii="Times New Roman" w:hAnsi="Times New Roman" w:cs="Times New Roman"/>
          <w:sz w:val="24"/>
          <w:szCs w:val="24"/>
        </w:rPr>
        <w:t>яти)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A610A">
        <w:rPr>
          <w:rFonts w:ascii="Times New Roman" w:hAnsi="Times New Roman" w:cs="Times New Roman"/>
          <w:sz w:val="24"/>
          <w:szCs w:val="24"/>
        </w:rPr>
        <w:t xml:space="preserve"> дней со дня получе</w:t>
      </w:r>
      <w:r w:rsidR="000A4988">
        <w:rPr>
          <w:rFonts w:ascii="Times New Roman" w:hAnsi="Times New Roman" w:cs="Times New Roman"/>
          <w:sz w:val="24"/>
          <w:szCs w:val="24"/>
        </w:rPr>
        <w:t>ния соответствующего п</w:t>
      </w:r>
      <w:r w:rsidRPr="005A610A">
        <w:rPr>
          <w:rFonts w:ascii="Times New Roman" w:hAnsi="Times New Roman" w:cs="Times New Roman"/>
          <w:sz w:val="24"/>
          <w:szCs w:val="24"/>
        </w:rPr>
        <w:t>редписания.</w:t>
      </w:r>
    </w:p>
    <w:p w:rsidR="00A567AC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4.7.6.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Установленный в пунктах </w:t>
      </w:r>
      <w:r w:rsidR="00E122E2" w:rsidRPr="005A610A">
        <w:rPr>
          <w:rFonts w:ascii="Times New Roman" w:hAnsi="Times New Roman" w:cs="Times New Roman"/>
          <w:sz w:val="24"/>
          <w:szCs w:val="24"/>
        </w:rPr>
        <w:t>4.6.2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, </w:t>
      </w:r>
      <w:hyperlink w:anchor="Пр343" w:history="1">
        <w:r w:rsidR="00E122E2" w:rsidRPr="005A610A">
          <w:rPr>
            <w:rFonts w:ascii="Times New Roman" w:hAnsi="Times New Roman" w:cs="Times New Roman"/>
            <w:sz w:val="24"/>
            <w:szCs w:val="24"/>
          </w:rPr>
          <w:t>4</w:t>
        </w:r>
        <w:r w:rsidR="00DC3A93" w:rsidRPr="005A610A">
          <w:rPr>
            <w:rFonts w:ascii="Times New Roman" w:hAnsi="Times New Roman" w:cs="Times New Roman"/>
            <w:sz w:val="24"/>
            <w:szCs w:val="24"/>
          </w:rPr>
          <w:t>.7.</w:t>
        </w:r>
        <w:r w:rsidR="00E122E2" w:rsidRPr="005A610A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C3A93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46132" w:rsidRPr="005A610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режим выдачи предписаний Концессионеру не распространяется на предписания </w:t>
      </w:r>
      <w:r w:rsidR="00C575CE" w:rsidRPr="005A610A">
        <w:rPr>
          <w:rFonts w:ascii="Times New Roman" w:hAnsi="Times New Roman" w:cs="Times New Roman"/>
          <w:sz w:val="24"/>
          <w:szCs w:val="24"/>
        </w:rPr>
        <w:t>г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осударственного органа, осуществляющего государственный строительный надзор, который осуществляет выдачу предписаний Концессионеру в порядке, установленном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A567AC" w:rsidRPr="005A610A">
        <w:rPr>
          <w:rFonts w:ascii="Times New Roman" w:hAnsi="Times New Roman" w:cs="Times New Roman"/>
          <w:sz w:val="24"/>
          <w:szCs w:val="24"/>
        </w:rPr>
        <w:t>аконодательством.</w:t>
      </w:r>
    </w:p>
    <w:p w:rsidR="00A567AC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3" w:name="П336"/>
      <w:bookmarkStart w:id="84" w:name="Пр346"/>
      <w:bookmarkEnd w:id="83"/>
      <w:bookmarkEnd w:id="84"/>
      <w:r>
        <w:rPr>
          <w:rFonts w:ascii="Times New Roman" w:hAnsi="Times New Roman" w:cs="Times New Roman"/>
          <w:sz w:val="24"/>
          <w:szCs w:val="24"/>
        </w:rPr>
        <w:t xml:space="preserve">4.7.7.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Концедент обязан предоставить надлежащее предварительное письменное уведомление Концессионеру о намерении провести мероприятия контроля за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21301" w:rsidRPr="005A610A">
        <w:rPr>
          <w:rFonts w:ascii="Times New Roman" w:hAnsi="Times New Roman" w:cs="Times New Roman"/>
          <w:sz w:val="24"/>
          <w:szCs w:val="24"/>
        </w:rPr>
        <w:t>озданием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, не позднее чем за 3 (три) 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дня до начала проведения 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A567AC" w:rsidRPr="005A610A">
        <w:rPr>
          <w:rFonts w:ascii="Times New Roman" w:hAnsi="Times New Roman" w:cs="Times New Roman"/>
          <w:sz w:val="24"/>
          <w:szCs w:val="24"/>
        </w:rPr>
        <w:t>мероприятий</w:t>
      </w:r>
      <w:r w:rsidR="008F6A25" w:rsidRPr="005A610A">
        <w:rPr>
          <w:rFonts w:ascii="Times New Roman" w:hAnsi="Times New Roman" w:cs="Times New Roman"/>
          <w:sz w:val="24"/>
          <w:szCs w:val="24"/>
        </w:rPr>
        <w:t>.</w:t>
      </w:r>
      <w:r w:rsidR="00A567AC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A80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4.7.8. 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Концедент при осуществлении </w:t>
      </w:r>
      <w:r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E122E2" w:rsidRPr="005A610A">
        <w:rPr>
          <w:rFonts w:ascii="Times New Roman" w:hAnsi="Times New Roman" w:cs="Times New Roman"/>
          <w:sz w:val="24"/>
          <w:szCs w:val="24"/>
        </w:rPr>
        <w:t>мероприятий, предусмотренных Соглашени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0838D6" w:rsidRPr="005A610A">
        <w:rPr>
          <w:rFonts w:ascii="Times New Roman" w:hAnsi="Times New Roman" w:cs="Times New Roman"/>
          <w:sz w:val="24"/>
          <w:szCs w:val="24"/>
        </w:rPr>
        <w:t>,</w:t>
      </w:r>
      <w:r w:rsidR="00E122E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E122E2" w:rsidRPr="005A610A">
        <w:rPr>
          <w:rFonts w:ascii="Times New Roman" w:hAnsi="Times New Roman" w:cs="Times New Roman"/>
          <w:sz w:val="24"/>
          <w:szCs w:val="24"/>
        </w:rPr>
        <w:t>не препятствовать исполнению Концессионером своих обязательств по Соглашению</w:t>
      </w:r>
      <w:r w:rsidR="00350FEB">
        <w:rPr>
          <w:rFonts w:ascii="Times New Roman" w:hAnsi="Times New Roman" w:cs="Times New Roman"/>
          <w:sz w:val="24"/>
          <w:szCs w:val="24"/>
        </w:rPr>
        <w:t xml:space="preserve"> и </w:t>
      </w:r>
      <w:r w:rsidR="00D83A80" w:rsidRPr="005A610A">
        <w:rPr>
          <w:rFonts w:ascii="Times New Roman" w:hAnsi="Times New Roman" w:cs="Times New Roman"/>
          <w:sz w:val="24"/>
          <w:szCs w:val="24"/>
        </w:rPr>
        <w:t>не вправе вмешиваться в осуществление хозяйственной деятельности Концессионера и разглашать сведения, отнесенные Соглашением к сведениям конфиденциального характера или являющиеся коммерческой тайной.</w:t>
      </w:r>
    </w:p>
    <w:p w:rsidR="00D83A80" w:rsidRPr="005A610A" w:rsidRDefault="00545A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4.7.9. </w:t>
      </w:r>
      <w:r w:rsidR="00D83A80" w:rsidRPr="005A610A">
        <w:rPr>
          <w:rFonts w:ascii="Times New Roman" w:hAnsi="Times New Roman" w:cs="Times New Roman"/>
          <w:sz w:val="24"/>
          <w:szCs w:val="24"/>
        </w:rPr>
        <w:t xml:space="preserve">Концессионер при создании Объекта </w:t>
      </w:r>
      <w:r w:rsidR="0065123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83A80" w:rsidRPr="005A610A">
        <w:rPr>
          <w:rFonts w:ascii="Times New Roman" w:hAnsi="Times New Roman" w:cs="Times New Roman"/>
          <w:sz w:val="24"/>
          <w:szCs w:val="24"/>
        </w:rPr>
        <w:t xml:space="preserve">обязан в полном объеме </w:t>
      </w:r>
      <w:r w:rsidR="000B2E71" w:rsidRPr="002877F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D83A80" w:rsidRPr="005A610A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со статьей 53 Градостроительного кодекса Российской Федерации, </w:t>
      </w:r>
      <w:r w:rsidR="00833000" w:rsidRPr="005A610A">
        <w:rPr>
          <w:rFonts w:ascii="Times New Roman" w:hAnsi="Times New Roman" w:cs="Times New Roman"/>
          <w:sz w:val="24"/>
          <w:szCs w:val="24"/>
        </w:rPr>
        <w:t>п</w:t>
      </w:r>
      <w:r w:rsidR="00D83A80" w:rsidRPr="005A610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строительства», в том числе контроль </w:t>
      </w:r>
      <w:r w:rsidR="003655E1" w:rsidRPr="005A610A">
        <w:rPr>
          <w:rFonts w:ascii="Times New Roman" w:hAnsi="Times New Roman" w:cs="Times New Roman"/>
          <w:sz w:val="24"/>
          <w:szCs w:val="24"/>
        </w:rPr>
        <w:t>соблюдени</w:t>
      </w:r>
      <w:r w:rsidR="003655E1">
        <w:rPr>
          <w:rFonts w:ascii="Times New Roman" w:hAnsi="Times New Roman" w:cs="Times New Roman"/>
          <w:sz w:val="24"/>
          <w:szCs w:val="24"/>
        </w:rPr>
        <w:t>я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D83A80" w:rsidRPr="005A610A">
        <w:rPr>
          <w:rFonts w:ascii="Times New Roman" w:hAnsi="Times New Roman" w:cs="Times New Roman"/>
          <w:sz w:val="24"/>
          <w:szCs w:val="24"/>
        </w:rPr>
        <w:t xml:space="preserve">качества, сроков и выполнением объемов работ по </w:t>
      </w:r>
      <w:r w:rsidR="003655E1">
        <w:rPr>
          <w:rFonts w:ascii="Times New Roman" w:hAnsi="Times New Roman" w:cs="Times New Roman"/>
          <w:sz w:val="24"/>
          <w:szCs w:val="24"/>
        </w:rPr>
        <w:t>Созданию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863D7" w:rsidRPr="005A610A">
        <w:rPr>
          <w:rFonts w:ascii="Times New Roman" w:hAnsi="Times New Roman" w:cs="Times New Roman"/>
          <w:sz w:val="24"/>
          <w:szCs w:val="24"/>
        </w:rPr>
        <w:t>О</w:t>
      </w:r>
      <w:r w:rsidR="00D83A80" w:rsidRPr="005A610A">
        <w:rPr>
          <w:rFonts w:ascii="Times New Roman" w:hAnsi="Times New Roman" w:cs="Times New Roman"/>
          <w:sz w:val="24"/>
          <w:szCs w:val="24"/>
        </w:rPr>
        <w:t>бъекта</w:t>
      </w:r>
      <w:r w:rsidR="000B2E7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83A80" w:rsidRPr="005A610A">
        <w:rPr>
          <w:rFonts w:ascii="Times New Roman" w:hAnsi="Times New Roman" w:cs="Times New Roman"/>
          <w:sz w:val="24"/>
          <w:szCs w:val="24"/>
        </w:rPr>
        <w:t>.</w:t>
      </w:r>
    </w:p>
    <w:p w:rsidR="0080459F" w:rsidRDefault="00044599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_Toc405885348"/>
      <w:bookmarkStart w:id="86" w:name="_Toc405885973"/>
      <w:bookmarkStart w:id="87" w:name="_Toc448399822"/>
      <w:r>
        <w:rPr>
          <w:rFonts w:ascii="Times New Roman" w:hAnsi="Times New Roman" w:cs="Times New Roman"/>
          <w:sz w:val="24"/>
          <w:szCs w:val="24"/>
        </w:rPr>
        <w:tab/>
      </w:r>
    </w:p>
    <w:p w:rsidR="009246B4" w:rsidRPr="005A610A" w:rsidRDefault="0080459F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4.8. </w:t>
      </w:r>
      <w:r w:rsidR="009246B4" w:rsidRPr="005A610A">
        <w:rPr>
          <w:rFonts w:ascii="Times New Roman" w:hAnsi="Times New Roman" w:cs="Times New Roman"/>
          <w:b/>
          <w:sz w:val="24"/>
          <w:szCs w:val="24"/>
        </w:rPr>
        <w:t xml:space="preserve">Ввод Объекта </w:t>
      </w:r>
      <w:r w:rsidR="00044599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="009246B4" w:rsidRPr="005A610A">
        <w:rPr>
          <w:rFonts w:ascii="Times New Roman" w:hAnsi="Times New Roman" w:cs="Times New Roman"/>
          <w:b/>
          <w:sz w:val="24"/>
          <w:szCs w:val="24"/>
        </w:rPr>
        <w:t>в эксплуатацию</w:t>
      </w:r>
      <w:bookmarkEnd w:id="85"/>
      <w:bookmarkEnd w:id="86"/>
      <w:bookmarkEnd w:id="87"/>
    </w:p>
    <w:p w:rsidR="00FA0F5F" w:rsidRPr="004505FB" w:rsidRDefault="0004459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8" w:name="_Toc405885350"/>
      <w:r>
        <w:rPr>
          <w:rFonts w:ascii="Times New Roman" w:hAnsi="Times New Roman" w:cs="Times New Roman"/>
          <w:sz w:val="24"/>
          <w:szCs w:val="24"/>
        </w:rPr>
        <w:t xml:space="preserve">4.8.1. </w:t>
      </w:r>
      <w:r w:rsidR="00E0618C" w:rsidRPr="005A610A">
        <w:rPr>
          <w:rFonts w:ascii="Times New Roman" w:hAnsi="Times New Roman" w:cs="Times New Roman"/>
          <w:sz w:val="24"/>
          <w:szCs w:val="24"/>
        </w:rPr>
        <w:t>К</w:t>
      </w:r>
      <w:r w:rsidR="00FA0F5F" w:rsidRPr="005A610A">
        <w:rPr>
          <w:rFonts w:ascii="Times New Roman" w:hAnsi="Times New Roman" w:cs="Times New Roman"/>
          <w:sz w:val="24"/>
          <w:szCs w:val="24"/>
        </w:rPr>
        <w:t xml:space="preserve">онцессионер обязуется 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получить разрешение на ввод </w:t>
      </w:r>
      <w:r w:rsidR="00177862" w:rsidRPr="00BF3CC1">
        <w:rPr>
          <w:rFonts w:ascii="Times New Roman" w:hAnsi="Times New Roman" w:cs="Times New Roman"/>
          <w:sz w:val="24"/>
          <w:szCs w:val="24"/>
        </w:rPr>
        <w:t>О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бъекта </w:t>
      </w:r>
      <w:r w:rsidR="00FF0D4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FA0F5F" w:rsidRPr="00BF3CC1">
        <w:rPr>
          <w:rFonts w:ascii="Times New Roman" w:hAnsi="Times New Roman" w:cs="Times New Roman"/>
          <w:sz w:val="24"/>
          <w:szCs w:val="24"/>
        </w:rPr>
        <w:t>в эксплуатацию</w:t>
      </w:r>
      <w:r w:rsidR="00C4271A" w:rsidRPr="00BF3CC1">
        <w:rPr>
          <w:rFonts w:ascii="Times New Roman" w:hAnsi="Times New Roman" w:cs="Times New Roman"/>
          <w:sz w:val="24"/>
          <w:szCs w:val="24"/>
        </w:rPr>
        <w:t xml:space="preserve"> и ввести его в эксплуатацию </w:t>
      </w:r>
      <w:r w:rsidR="00FA0F5F" w:rsidRPr="00BF3CC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0618C" w:rsidRPr="00BF3CC1">
        <w:rPr>
          <w:rFonts w:ascii="Times New Roman" w:hAnsi="Times New Roman" w:cs="Times New Roman"/>
          <w:sz w:val="24"/>
          <w:szCs w:val="24"/>
        </w:rPr>
        <w:t>«</w:t>
      </w:r>
      <w:r w:rsidR="00FA0F5F" w:rsidRPr="005A610A">
        <w:rPr>
          <w:rFonts w:ascii="Times New Roman" w:hAnsi="Times New Roman" w:cs="Times New Roman"/>
          <w:sz w:val="24"/>
          <w:szCs w:val="24"/>
        </w:rPr>
        <w:t>___</w:t>
      </w:r>
      <w:r w:rsidR="00E0618C" w:rsidRPr="005A610A">
        <w:rPr>
          <w:rFonts w:ascii="Times New Roman" w:hAnsi="Times New Roman" w:cs="Times New Roman"/>
          <w:sz w:val="24"/>
          <w:szCs w:val="24"/>
        </w:rPr>
        <w:t>»</w:t>
      </w:r>
      <w:r w:rsidR="00FA0F5F" w:rsidRPr="005A610A">
        <w:rPr>
          <w:rFonts w:ascii="Times New Roman" w:hAnsi="Times New Roman" w:cs="Times New Roman"/>
          <w:sz w:val="24"/>
          <w:szCs w:val="24"/>
        </w:rPr>
        <w:t>_________ [дата].</w:t>
      </w:r>
    </w:p>
    <w:p w:rsidR="00B07592" w:rsidRDefault="00FF0D4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4.8.2. </w:t>
      </w:r>
      <w:r w:rsidR="004505FB" w:rsidRPr="005A610A">
        <w:rPr>
          <w:rFonts w:ascii="Times New Roman" w:hAnsi="Times New Roman" w:cs="Times New Roman"/>
          <w:sz w:val="24"/>
          <w:szCs w:val="24"/>
        </w:rPr>
        <w:t>В</w:t>
      </w:r>
      <w:r w:rsidR="003655E1">
        <w:rPr>
          <w:rFonts w:ascii="Times New Roman" w:hAnsi="Times New Roman" w:cs="Times New Roman"/>
          <w:sz w:val="24"/>
          <w:szCs w:val="24"/>
        </w:rPr>
        <w:t xml:space="preserve"> случае, если Концессионер принял решение о </w:t>
      </w:r>
      <w:r w:rsidR="008F068F">
        <w:rPr>
          <w:rFonts w:ascii="Times New Roman" w:hAnsi="Times New Roman" w:cs="Times New Roman"/>
          <w:sz w:val="24"/>
          <w:szCs w:val="24"/>
        </w:rPr>
        <w:t xml:space="preserve">заключении </w:t>
      </w:r>
      <w:r w:rsidR="003D04CF">
        <w:rPr>
          <w:rFonts w:ascii="Times New Roman" w:hAnsi="Times New Roman" w:cs="Times New Roman"/>
          <w:sz w:val="24"/>
          <w:szCs w:val="24"/>
        </w:rPr>
        <w:t xml:space="preserve">договора аренды в отношении </w:t>
      </w:r>
      <w:r w:rsidR="00B07592">
        <w:rPr>
          <w:rFonts w:ascii="Times New Roman" w:hAnsi="Times New Roman" w:cs="Times New Roman"/>
          <w:sz w:val="24"/>
          <w:szCs w:val="24"/>
        </w:rPr>
        <w:t>какого-либо имущества в составе</w:t>
      </w:r>
      <w:r w:rsidR="003D04CF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B07592">
        <w:rPr>
          <w:rFonts w:ascii="Times New Roman" w:hAnsi="Times New Roman" w:cs="Times New Roman"/>
          <w:sz w:val="24"/>
          <w:szCs w:val="24"/>
        </w:rPr>
        <w:t xml:space="preserve"> или его части</w:t>
      </w:r>
      <w:r w:rsidR="00EF42AC">
        <w:rPr>
          <w:rFonts w:ascii="Times New Roman" w:hAnsi="Times New Roman" w:cs="Times New Roman"/>
          <w:sz w:val="24"/>
          <w:szCs w:val="24"/>
        </w:rPr>
        <w:t xml:space="preserve"> (включая Договор аренды)</w:t>
      </w:r>
      <w:r w:rsidR="003655E1">
        <w:rPr>
          <w:rFonts w:ascii="Times New Roman" w:hAnsi="Times New Roman" w:cs="Times New Roman"/>
          <w:sz w:val="24"/>
          <w:szCs w:val="24"/>
        </w:rPr>
        <w:t xml:space="preserve">, </w:t>
      </w:r>
      <w:r w:rsidR="003D04CF">
        <w:rPr>
          <w:rFonts w:ascii="Times New Roman" w:hAnsi="Times New Roman" w:cs="Times New Roman"/>
          <w:sz w:val="24"/>
          <w:szCs w:val="24"/>
        </w:rPr>
        <w:t xml:space="preserve">Концессионер обязан направить Концеденту запрос </w:t>
      </w:r>
      <w:r w:rsidR="00B07592">
        <w:rPr>
          <w:rFonts w:ascii="Times New Roman" w:hAnsi="Times New Roman" w:cs="Times New Roman"/>
          <w:sz w:val="24"/>
          <w:szCs w:val="24"/>
        </w:rPr>
        <w:t xml:space="preserve">о заключении такого договора </w:t>
      </w:r>
      <w:r w:rsidR="003D04CF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EF42AC">
        <w:rPr>
          <w:rFonts w:ascii="Times New Roman" w:hAnsi="Times New Roman" w:cs="Times New Roman"/>
          <w:sz w:val="24"/>
          <w:szCs w:val="24"/>
        </w:rPr>
        <w:t>предполагаемого арендатора</w:t>
      </w:r>
      <w:r w:rsidR="003D04CF">
        <w:rPr>
          <w:rFonts w:ascii="Times New Roman" w:hAnsi="Times New Roman" w:cs="Times New Roman"/>
          <w:sz w:val="24"/>
          <w:szCs w:val="24"/>
        </w:rPr>
        <w:t xml:space="preserve">. Концессионер также вправе </w:t>
      </w:r>
      <w:r w:rsidR="00B07592">
        <w:rPr>
          <w:rFonts w:ascii="Times New Roman" w:hAnsi="Times New Roman" w:cs="Times New Roman"/>
          <w:sz w:val="24"/>
          <w:szCs w:val="24"/>
        </w:rPr>
        <w:t>включить</w:t>
      </w:r>
      <w:r w:rsidR="003D04CF">
        <w:rPr>
          <w:rFonts w:ascii="Times New Roman" w:hAnsi="Times New Roman" w:cs="Times New Roman"/>
          <w:sz w:val="24"/>
          <w:szCs w:val="24"/>
        </w:rPr>
        <w:t xml:space="preserve"> в указанн</w:t>
      </w:r>
      <w:r w:rsidR="00B07592">
        <w:rPr>
          <w:rFonts w:ascii="Times New Roman" w:hAnsi="Times New Roman" w:cs="Times New Roman"/>
          <w:sz w:val="24"/>
          <w:szCs w:val="24"/>
        </w:rPr>
        <w:t>ый</w:t>
      </w:r>
      <w:r w:rsidR="003D04CF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B07592">
        <w:rPr>
          <w:rFonts w:ascii="Times New Roman" w:hAnsi="Times New Roman" w:cs="Times New Roman"/>
          <w:sz w:val="24"/>
          <w:szCs w:val="24"/>
        </w:rPr>
        <w:t xml:space="preserve"> указание на какую-либо</w:t>
      </w:r>
      <w:r w:rsidR="003D04CF">
        <w:rPr>
          <w:rFonts w:ascii="Times New Roman" w:hAnsi="Times New Roman" w:cs="Times New Roman"/>
          <w:sz w:val="24"/>
          <w:szCs w:val="24"/>
        </w:rPr>
        <w:t xml:space="preserve"> </w:t>
      </w:r>
      <w:r w:rsidR="00B07592">
        <w:rPr>
          <w:rFonts w:ascii="Times New Roman" w:hAnsi="Times New Roman" w:cs="Times New Roman"/>
          <w:sz w:val="24"/>
          <w:szCs w:val="24"/>
        </w:rPr>
        <w:t>информацию</w:t>
      </w:r>
      <w:r w:rsidR="003D04CF">
        <w:rPr>
          <w:rFonts w:ascii="Times New Roman" w:hAnsi="Times New Roman" w:cs="Times New Roman"/>
          <w:sz w:val="24"/>
          <w:szCs w:val="24"/>
        </w:rPr>
        <w:t xml:space="preserve">, которую Концессионеру требуется получить у Концедента для заключения соответствующего договора аренды. </w:t>
      </w:r>
    </w:p>
    <w:p w:rsidR="004505FB" w:rsidRPr="005A610A" w:rsidRDefault="003D04C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Концедент в течение 10 (десяти) календарных дней обязан предоставить согласие или мотивированный отказ </w:t>
      </w:r>
      <w:r w:rsidR="00B07592">
        <w:rPr>
          <w:rFonts w:ascii="Times New Roman" w:hAnsi="Times New Roman" w:cs="Times New Roman"/>
          <w:sz w:val="24"/>
          <w:szCs w:val="24"/>
        </w:rPr>
        <w:t>в заключении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592">
        <w:rPr>
          <w:rFonts w:ascii="Times New Roman" w:hAnsi="Times New Roman" w:cs="Times New Roman"/>
          <w:sz w:val="24"/>
          <w:szCs w:val="24"/>
        </w:rPr>
        <w:t>указанного в настоящем пункте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B07592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 xml:space="preserve">, а также, если применимо, информацию, </w:t>
      </w:r>
      <w:r w:rsidR="00B07592">
        <w:rPr>
          <w:rFonts w:ascii="Times New Roman" w:hAnsi="Times New Roman" w:cs="Times New Roman"/>
          <w:sz w:val="24"/>
          <w:szCs w:val="24"/>
        </w:rPr>
        <w:t>запрошенную Концессионером</w:t>
      </w:r>
      <w:r w:rsidR="00AE1398">
        <w:rPr>
          <w:rFonts w:ascii="Times New Roman" w:hAnsi="Times New Roman" w:cs="Times New Roman"/>
          <w:sz w:val="24"/>
          <w:szCs w:val="24"/>
        </w:rPr>
        <w:t>.</w:t>
      </w:r>
      <w:r w:rsidR="00381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B07" w:rsidRPr="005A610A" w:rsidRDefault="00140180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7C42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7" w:rsidRPr="005A610A">
        <w:rPr>
          <w:rFonts w:ascii="Times New Roman" w:hAnsi="Times New Roman" w:cs="Times New Roman"/>
          <w:sz w:val="24"/>
          <w:szCs w:val="24"/>
        </w:rPr>
        <w:t>Концессионер</w:t>
      </w:r>
      <w:r w:rsidR="003655E1">
        <w:rPr>
          <w:rFonts w:ascii="Times New Roman" w:hAnsi="Times New Roman" w:cs="Times New Roman"/>
          <w:sz w:val="24"/>
          <w:szCs w:val="24"/>
        </w:rPr>
        <w:t>, при условии содействия Концедента,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 обязуется в течение </w:t>
      </w:r>
      <w:r w:rsidR="00CB568E" w:rsidRPr="005A610A">
        <w:rPr>
          <w:rFonts w:ascii="Times New Roman" w:hAnsi="Times New Roman" w:cs="Times New Roman"/>
          <w:sz w:val="24"/>
          <w:szCs w:val="24"/>
        </w:rPr>
        <w:t>1 (</w:t>
      </w:r>
      <w:r w:rsidR="00236B07" w:rsidRPr="005A610A">
        <w:rPr>
          <w:rFonts w:ascii="Times New Roman" w:hAnsi="Times New Roman" w:cs="Times New Roman"/>
          <w:sz w:val="24"/>
          <w:szCs w:val="24"/>
        </w:rPr>
        <w:t>одного</w:t>
      </w:r>
      <w:r w:rsidR="00CB568E" w:rsidRPr="005A610A">
        <w:rPr>
          <w:rFonts w:ascii="Times New Roman" w:hAnsi="Times New Roman" w:cs="Times New Roman"/>
          <w:sz w:val="24"/>
          <w:szCs w:val="24"/>
        </w:rPr>
        <w:t>)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 месяца </w:t>
      </w:r>
      <w:r w:rsidR="004C6788" w:rsidRPr="005A610A">
        <w:rPr>
          <w:rFonts w:ascii="Times New Roman" w:hAnsi="Times New Roman" w:cs="Times New Roman"/>
          <w:sz w:val="24"/>
          <w:szCs w:val="24"/>
        </w:rPr>
        <w:t>с даты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C6788" w:rsidRPr="005A610A">
        <w:rPr>
          <w:rFonts w:ascii="Times New Roman" w:hAnsi="Times New Roman" w:cs="Times New Roman"/>
          <w:sz w:val="24"/>
          <w:szCs w:val="24"/>
        </w:rPr>
        <w:t>в</w:t>
      </w:r>
      <w:r w:rsidR="00236B07" w:rsidRPr="005A610A">
        <w:rPr>
          <w:rFonts w:ascii="Times New Roman" w:hAnsi="Times New Roman" w:cs="Times New Roman"/>
          <w:sz w:val="24"/>
          <w:szCs w:val="24"/>
        </w:rPr>
        <w:t>вода в эксплуатацию Объекта</w:t>
      </w:r>
      <w:r w:rsidR="004C6788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 осуществить действия, необходимые для </w:t>
      </w:r>
      <w:r w:rsidR="0089197A" w:rsidRPr="005A610A">
        <w:rPr>
          <w:rFonts w:ascii="Times New Roman" w:hAnsi="Times New Roman" w:cs="Times New Roman"/>
          <w:sz w:val="24"/>
          <w:szCs w:val="24"/>
        </w:rPr>
        <w:t>г</w:t>
      </w:r>
      <w:r w:rsidR="00236B07" w:rsidRPr="005A610A">
        <w:rPr>
          <w:rFonts w:ascii="Times New Roman" w:hAnsi="Times New Roman" w:cs="Times New Roman"/>
          <w:sz w:val="24"/>
          <w:szCs w:val="24"/>
        </w:rPr>
        <w:t>осударственной регистрации права собственности</w:t>
      </w:r>
      <w:r w:rsidR="006B7394" w:rsidRPr="005A610A">
        <w:rPr>
          <w:rFonts w:ascii="Times New Roman" w:hAnsi="Times New Roman" w:cs="Times New Roman"/>
          <w:sz w:val="24"/>
          <w:szCs w:val="24"/>
        </w:rPr>
        <w:t xml:space="preserve"> Концедента </w:t>
      </w:r>
      <w:r w:rsidR="0089197A" w:rsidRPr="005A610A">
        <w:rPr>
          <w:rFonts w:ascii="Times New Roman" w:hAnsi="Times New Roman" w:cs="Times New Roman"/>
          <w:sz w:val="24"/>
          <w:szCs w:val="24"/>
        </w:rPr>
        <w:t>на созданный Объект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, а также прав Концессионера на владение и пользование </w:t>
      </w:r>
      <w:r w:rsidR="0089197A" w:rsidRPr="005A610A">
        <w:rPr>
          <w:rFonts w:ascii="Times New Roman" w:hAnsi="Times New Roman" w:cs="Times New Roman"/>
          <w:sz w:val="24"/>
          <w:szCs w:val="24"/>
        </w:rPr>
        <w:t>Объектом</w:t>
      </w:r>
      <w:r w:rsidR="0065123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F549F" w:rsidRPr="005A610A">
        <w:rPr>
          <w:rFonts w:ascii="Times New Roman" w:hAnsi="Times New Roman" w:cs="Times New Roman"/>
          <w:sz w:val="24"/>
          <w:szCs w:val="24"/>
        </w:rPr>
        <w:t>.</w:t>
      </w:r>
    </w:p>
    <w:p w:rsidR="003017FB" w:rsidRPr="00B6102F" w:rsidRDefault="003017FB" w:rsidP="0030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02F">
        <w:rPr>
          <w:rFonts w:ascii="Times New Roman" w:hAnsi="Times New Roman" w:cs="Times New Roman"/>
          <w:sz w:val="24"/>
          <w:szCs w:val="24"/>
        </w:rPr>
        <w:t xml:space="preserve">Государственная регистрация прав на Объект </w:t>
      </w:r>
      <w:r w:rsidR="00DF446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6102F">
        <w:rPr>
          <w:rFonts w:ascii="Times New Roman" w:hAnsi="Times New Roman" w:cs="Times New Roman"/>
          <w:sz w:val="24"/>
          <w:szCs w:val="24"/>
        </w:rPr>
        <w:t>осуществляется за счет Концессионера.</w:t>
      </w:r>
    </w:p>
    <w:p w:rsidR="00DF4468" w:rsidRDefault="00E734F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7C42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6B07" w:rsidRPr="005A610A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="000C0E36" w:rsidRPr="005A610A">
        <w:rPr>
          <w:rFonts w:ascii="Times New Roman" w:hAnsi="Times New Roman" w:cs="Times New Roman"/>
          <w:sz w:val="24"/>
          <w:szCs w:val="24"/>
        </w:rPr>
        <w:t>обязуется в течение 5 (пяти) рабочих дней с момента государственной регистрации прав на Объект</w:t>
      </w:r>
      <w:r w:rsidR="0065123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0C0E36" w:rsidRPr="005A610A">
        <w:rPr>
          <w:rFonts w:ascii="Times New Roman" w:hAnsi="Times New Roman" w:cs="Times New Roman"/>
          <w:sz w:val="24"/>
          <w:szCs w:val="24"/>
        </w:rPr>
        <w:t>, предусмотренной п. 4.8.</w:t>
      </w:r>
      <w:r w:rsidR="006F1F12">
        <w:rPr>
          <w:rFonts w:ascii="Times New Roman" w:hAnsi="Times New Roman" w:cs="Times New Roman"/>
          <w:sz w:val="24"/>
          <w:szCs w:val="24"/>
        </w:rPr>
        <w:t>3</w:t>
      </w:r>
      <w:r w:rsidR="000C0E36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F1F12">
        <w:rPr>
          <w:rFonts w:ascii="Times New Roman" w:hAnsi="Times New Roman" w:cs="Times New Roman"/>
          <w:sz w:val="24"/>
          <w:szCs w:val="24"/>
        </w:rPr>
        <w:t>,</w:t>
      </w:r>
      <w:r w:rsidR="000C0E36" w:rsidRPr="005A610A">
        <w:rPr>
          <w:rFonts w:ascii="Times New Roman" w:hAnsi="Times New Roman" w:cs="Times New Roman"/>
          <w:sz w:val="24"/>
          <w:szCs w:val="24"/>
        </w:rPr>
        <w:t xml:space="preserve"> направить Концеденту подтверждающие документы. </w:t>
      </w:r>
    </w:p>
    <w:p w:rsidR="002143D2" w:rsidRDefault="002143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40E" w:rsidRPr="005A610A" w:rsidRDefault="00DC740E" w:rsidP="00DC74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61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Изменение Объекта Соглашения на Инвестиционной стадии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4.9.1. </w:t>
      </w:r>
      <w:r w:rsidRPr="00DC740E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DC740E">
        <w:rPr>
          <w:rFonts w:ascii="Times New Roman" w:hAnsi="Times New Roman" w:cs="Times New Roman"/>
          <w:sz w:val="24"/>
          <w:szCs w:val="24"/>
        </w:rPr>
        <w:t xml:space="preserve">Стороны могут предусмотреть изменения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740E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на Инвестиционной стадии</w:t>
      </w:r>
      <w:r w:rsidRPr="00DC740E">
        <w:rPr>
          <w:rFonts w:ascii="Times New Roman" w:hAnsi="Times New Roman" w:cs="Times New Roman"/>
          <w:sz w:val="24"/>
          <w:szCs w:val="24"/>
        </w:rPr>
        <w:t>.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4.9.2.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В случае если 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C4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 Соглашения</w:t>
      </w:r>
      <w:r w:rsidRPr="00DC740E">
        <w:rPr>
          <w:rFonts w:ascii="Times New Roman" w:hAnsi="Times New Roman" w:cs="Times New Roman"/>
          <w:sz w:val="24"/>
          <w:szCs w:val="24"/>
        </w:rPr>
        <w:t>, вносятся по инициативе Концедента или по обстоятельствам, не зависящим от воли</w:t>
      </w:r>
      <w:r>
        <w:rPr>
          <w:rFonts w:ascii="Times New Roman" w:hAnsi="Times New Roman" w:cs="Times New Roman"/>
          <w:sz w:val="24"/>
          <w:szCs w:val="24"/>
        </w:rPr>
        <w:t xml:space="preserve"> Сторон, в том числе в связи с изменением З</w:t>
      </w:r>
      <w:r w:rsidRPr="00DC740E">
        <w:rPr>
          <w:rFonts w:ascii="Times New Roman" w:hAnsi="Times New Roman" w:cs="Times New Roman"/>
          <w:sz w:val="24"/>
          <w:szCs w:val="24"/>
        </w:rPr>
        <w:t>аконодательства, то дополнительные расход</w:t>
      </w:r>
      <w:r>
        <w:rPr>
          <w:rFonts w:ascii="Times New Roman" w:hAnsi="Times New Roman" w:cs="Times New Roman"/>
          <w:sz w:val="24"/>
          <w:szCs w:val="24"/>
        </w:rPr>
        <w:t>ы Концессионера (при наличии)</w:t>
      </w:r>
      <w:r w:rsidRPr="00DC740E">
        <w:rPr>
          <w:rFonts w:ascii="Times New Roman" w:hAnsi="Times New Roman" w:cs="Times New Roman"/>
          <w:sz w:val="24"/>
          <w:szCs w:val="24"/>
        </w:rPr>
        <w:t>, связанные с такими изменениями, подлежат возмещению Концедентом</w:t>
      </w:r>
      <w:r>
        <w:rPr>
          <w:rFonts w:ascii="Times New Roman" w:hAnsi="Times New Roman" w:cs="Times New Roman"/>
          <w:sz w:val="24"/>
          <w:szCs w:val="24"/>
        </w:rPr>
        <w:t xml:space="preserve"> в порядке, подлежащем отдельному согласованию Сторонами, за исключением случаев, указанных в пункте 4.2.14 Соглашения</w:t>
      </w:r>
      <w:r w:rsidRPr="00DC740E">
        <w:rPr>
          <w:rFonts w:ascii="Times New Roman" w:hAnsi="Times New Roman" w:cs="Times New Roman"/>
          <w:sz w:val="24"/>
          <w:szCs w:val="24"/>
        </w:rPr>
        <w:t>.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4.9.3.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В случае если 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C4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 Соглашения</w:t>
      </w:r>
      <w:r w:rsidRPr="00DC740E">
        <w:rPr>
          <w:rFonts w:ascii="Times New Roman" w:hAnsi="Times New Roman" w:cs="Times New Roman"/>
          <w:sz w:val="24"/>
          <w:szCs w:val="24"/>
        </w:rPr>
        <w:t>, вносятся по инициативе Концессионера, то дополнительные расходы Концессионера (при наличии), связанные с такими изменениями, не возмещаются Концедентом, если иное не будет согласовано Сторонами.</w:t>
      </w:r>
    </w:p>
    <w:p w:rsidR="002143D2" w:rsidRDefault="00DC740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4.9.4.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7C42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 Соглашения</w:t>
      </w:r>
      <w:r w:rsidRPr="00DC740E">
        <w:rPr>
          <w:rFonts w:ascii="Times New Roman" w:hAnsi="Times New Roman" w:cs="Times New Roman"/>
          <w:sz w:val="24"/>
          <w:szCs w:val="24"/>
        </w:rPr>
        <w:t xml:space="preserve">, не должны вести к переносу </w:t>
      </w:r>
      <w:r>
        <w:rPr>
          <w:rFonts w:ascii="Times New Roman" w:hAnsi="Times New Roman" w:cs="Times New Roman"/>
          <w:sz w:val="24"/>
          <w:szCs w:val="24"/>
        </w:rPr>
        <w:t>срока Создания Объекта Соглашения</w:t>
      </w:r>
      <w:r w:rsidRPr="00DC740E">
        <w:rPr>
          <w:rFonts w:ascii="Times New Roman" w:hAnsi="Times New Roman" w:cs="Times New Roman"/>
          <w:sz w:val="24"/>
          <w:szCs w:val="24"/>
        </w:rPr>
        <w:t xml:space="preserve">, если иное не будет согласовано Сторонами. </w:t>
      </w:r>
    </w:p>
    <w:p w:rsidR="00DF4468" w:rsidRDefault="00DF446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6B34" w:rsidRPr="00D12428" w:rsidRDefault="009B6B34" w:rsidP="009B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77E">
        <w:rPr>
          <w:rFonts w:ascii="Times New Roman" w:hAnsi="Times New Roman" w:cs="Times New Roman"/>
          <w:b/>
          <w:sz w:val="24"/>
          <w:szCs w:val="24"/>
        </w:rPr>
        <w:t xml:space="preserve">4.10. </w:t>
      </w:r>
      <w:bookmarkStart w:id="89" w:name="_Toc131911647"/>
      <w:bookmarkStart w:id="90" w:name="_Toc137502862"/>
      <w:r w:rsidRPr="00D12428">
        <w:rPr>
          <w:rFonts w:ascii="Times New Roman" w:hAnsi="Times New Roman" w:cs="Times New Roman"/>
          <w:b/>
          <w:sz w:val="24"/>
          <w:szCs w:val="24"/>
        </w:rPr>
        <w:t xml:space="preserve">Привлечение Генерального </w:t>
      </w:r>
      <w:bookmarkStart w:id="91" w:name="_DV_C410"/>
      <w:r w:rsidRPr="007C377E">
        <w:rPr>
          <w:rFonts w:ascii="Times New Roman" w:hAnsi="Times New Roman" w:cs="Times New Roman"/>
          <w:b/>
          <w:sz w:val="24"/>
          <w:szCs w:val="24"/>
        </w:rPr>
        <w:t>п</w:t>
      </w:r>
      <w:r w:rsidRPr="00D12428">
        <w:rPr>
          <w:rFonts w:ascii="Times New Roman" w:hAnsi="Times New Roman" w:cs="Times New Roman"/>
          <w:b/>
          <w:sz w:val="24"/>
          <w:szCs w:val="24"/>
        </w:rPr>
        <w:t>одрядчика</w:t>
      </w:r>
      <w:bookmarkStart w:id="92" w:name="_DV_M306"/>
      <w:bookmarkStart w:id="93" w:name="_DV_M307"/>
      <w:bookmarkEnd w:id="89"/>
      <w:bookmarkEnd w:id="90"/>
      <w:bookmarkEnd w:id="91"/>
      <w:bookmarkEnd w:id="92"/>
      <w:bookmarkEnd w:id="93"/>
    </w:p>
    <w:p w:rsidR="008564E4" w:rsidRDefault="009B6B34" w:rsidP="0085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77E">
        <w:rPr>
          <w:rFonts w:ascii="Times New Roman" w:hAnsi="Times New Roman" w:cs="Times New Roman"/>
          <w:sz w:val="24"/>
          <w:szCs w:val="24"/>
        </w:rPr>
        <w:t xml:space="preserve">4.10.1. </w:t>
      </w:r>
      <w:r w:rsidR="008564E4" w:rsidRPr="008564E4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 w:rsidR="008F068F">
        <w:rPr>
          <w:rFonts w:ascii="Times New Roman" w:hAnsi="Times New Roman" w:cs="Times New Roman"/>
          <w:sz w:val="24"/>
          <w:szCs w:val="24"/>
        </w:rPr>
        <w:t>вправе привлечь</w:t>
      </w:r>
      <w:r w:rsidR="008564E4" w:rsidRPr="008564E4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="008564E4">
        <w:rPr>
          <w:rFonts w:ascii="Times New Roman" w:hAnsi="Times New Roman" w:cs="Times New Roman"/>
          <w:sz w:val="24"/>
          <w:szCs w:val="24"/>
        </w:rPr>
        <w:t>п</w:t>
      </w:r>
      <w:r w:rsidR="008564E4" w:rsidRPr="008564E4">
        <w:rPr>
          <w:rFonts w:ascii="Times New Roman" w:hAnsi="Times New Roman" w:cs="Times New Roman"/>
          <w:sz w:val="24"/>
          <w:szCs w:val="24"/>
        </w:rPr>
        <w:t>одрядчика,</w:t>
      </w:r>
      <w:r w:rsidR="006514C1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8564E4" w:rsidRPr="008564E4">
        <w:rPr>
          <w:rFonts w:ascii="Times New Roman" w:hAnsi="Times New Roman" w:cs="Times New Roman"/>
          <w:sz w:val="24"/>
          <w:szCs w:val="24"/>
        </w:rPr>
        <w:t xml:space="preserve"> </w:t>
      </w:r>
      <w:r w:rsidR="006514C1">
        <w:rPr>
          <w:rFonts w:ascii="Times New Roman" w:hAnsi="Times New Roman" w:cs="Times New Roman"/>
          <w:sz w:val="24"/>
          <w:szCs w:val="24"/>
        </w:rPr>
        <w:t>подлежит согласованию</w:t>
      </w:r>
      <w:r w:rsidR="008564E4" w:rsidRPr="008564E4">
        <w:rPr>
          <w:rFonts w:ascii="Times New Roman" w:hAnsi="Times New Roman" w:cs="Times New Roman"/>
          <w:sz w:val="24"/>
          <w:szCs w:val="24"/>
        </w:rPr>
        <w:t xml:space="preserve"> с Концедентом до </w:t>
      </w:r>
      <w:r w:rsidR="008564E4">
        <w:rPr>
          <w:rFonts w:ascii="Times New Roman" w:hAnsi="Times New Roman" w:cs="Times New Roman"/>
          <w:sz w:val="24"/>
          <w:szCs w:val="24"/>
        </w:rPr>
        <w:t>даты начала строительства Объекта Соглашения</w:t>
      </w:r>
      <w:r w:rsidR="006514C1">
        <w:rPr>
          <w:rFonts w:ascii="Times New Roman" w:hAnsi="Times New Roman" w:cs="Times New Roman"/>
          <w:sz w:val="24"/>
          <w:szCs w:val="24"/>
        </w:rPr>
        <w:t>,</w:t>
      </w:r>
      <w:r w:rsidR="006514C1" w:rsidRPr="006514C1">
        <w:rPr>
          <w:rFonts w:ascii="Times New Roman" w:hAnsi="Times New Roman" w:cs="Times New Roman"/>
          <w:sz w:val="24"/>
          <w:szCs w:val="24"/>
        </w:rPr>
        <w:t xml:space="preserve"> </w:t>
      </w:r>
      <w:r w:rsidR="006514C1" w:rsidRPr="008564E4">
        <w:rPr>
          <w:rFonts w:ascii="Times New Roman" w:hAnsi="Times New Roman" w:cs="Times New Roman"/>
          <w:sz w:val="24"/>
          <w:szCs w:val="24"/>
        </w:rPr>
        <w:t xml:space="preserve">на </w:t>
      </w:r>
      <w:r w:rsidR="006514C1">
        <w:rPr>
          <w:rFonts w:ascii="Times New Roman" w:hAnsi="Times New Roman" w:cs="Times New Roman"/>
          <w:sz w:val="24"/>
          <w:szCs w:val="24"/>
        </w:rPr>
        <w:t>основании</w:t>
      </w:r>
      <w:r w:rsidR="006514C1" w:rsidRPr="008564E4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6514C1">
        <w:rPr>
          <w:rFonts w:ascii="Times New Roman" w:hAnsi="Times New Roman" w:cs="Times New Roman"/>
          <w:sz w:val="24"/>
          <w:szCs w:val="24"/>
        </w:rPr>
        <w:t>п</w:t>
      </w:r>
      <w:r w:rsidR="006514C1" w:rsidRPr="008564E4">
        <w:rPr>
          <w:rFonts w:ascii="Times New Roman" w:hAnsi="Times New Roman" w:cs="Times New Roman"/>
          <w:sz w:val="24"/>
          <w:szCs w:val="24"/>
        </w:rPr>
        <w:t>одряда</w:t>
      </w:r>
      <w:r w:rsidR="008564E4" w:rsidRPr="008564E4">
        <w:rPr>
          <w:rFonts w:ascii="Times New Roman" w:hAnsi="Times New Roman" w:cs="Times New Roman"/>
          <w:sz w:val="24"/>
          <w:szCs w:val="24"/>
        </w:rPr>
        <w:t>.</w:t>
      </w:r>
    </w:p>
    <w:p w:rsidR="006514C1" w:rsidRDefault="006514C1" w:rsidP="0065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4.10.2. В течение </w:t>
      </w:r>
      <w:r w:rsidRPr="006514C1">
        <w:rPr>
          <w:rFonts w:ascii="Times New Roman" w:hAnsi="Times New Roman" w:cs="Times New Roman"/>
          <w:sz w:val="24"/>
          <w:szCs w:val="24"/>
        </w:rPr>
        <w:t>[***]</w:t>
      </w:r>
      <w:r>
        <w:rPr>
          <w:rFonts w:ascii="Times New Roman" w:hAnsi="Times New Roman" w:cs="Times New Roman"/>
          <w:sz w:val="24"/>
          <w:szCs w:val="24"/>
        </w:rPr>
        <w:t xml:space="preserve"> с даты заключения Соглашения Концессионер</w:t>
      </w:r>
      <w:r w:rsidR="008F06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8F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привлечении Генерального подрядчика, </w:t>
      </w:r>
      <w:r>
        <w:rPr>
          <w:rFonts w:ascii="Times New Roman" w:hAnsi="Times New Roman" w:cs="Times New Roman"/>
          <w:sz w:val="24"/>
          <w:szCs w:val="24"/>
        </w:rPr>
        <w:t>обязан</w:t>
      </w:r>
      <w:r w:rsidRPr="005A610A">
        <w:rPr>
          <w:rFonts w:ascii="Times New Roman" w:hAnsi="Times New Roman" w:cs="Times New Roman"/>
          <w:sz w:val="24"/>
          <w:szCs w:val="24"/>
        </w:rPr>
        <w:t xml:space="preserve"> представить Концеденту уведомление, содержащее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 лице, с которым предполагается заключить Договор подряда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Концедент обязан в течение 10 (десяти) календарных дней с даты получения такого уведомления предоставить согласие или мотивированный отказ в заключении Договора подряда с Генеральным подрядчиком. Во избежание сомнений,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1">
        <w:rPr>
          <w:rFonts w:ascii="Times New Roman" w:hAnsi="Times New Roman" w:cs="Times New Roman"/>
          <w:sz w:val="24"/>
          <w:szCs w:val="24"/>
        </w:rPr>
        <w:t>Концессионеру отказ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514C1">
        <w:rPr>
          <w:rFonts w:ascii="Times New Roman" w:hAnsi="Times New Roman" w:cs="Times New Roman"/>
          <w:sz w:val="24"/>
          <w:szCs w:val="24"/>
        </w:rPr>
        <w:t xml:space="preserve"> в согласовании </w:t>
      </w:r>
      <w:r>
        <w:rPr>
          <w:rFonts w:ascii="Times New Roman" w:hAnsi="Times New Roman" w:cs="Times New Roman"/>
          <w:sz w:val="24"/>
          <w:szCs w:val="24"/>
        </w:rPr>
        <w:t>Генерального подрядчика</w:t>
      </w:r>
      <w:r w:rsidRPr="006514C1">
        <w:rPr>
          <w:rFonts w:ascii="Times New Roman" w:hAnsi="Times New Roman" w:cs="Times New Roman"/>
          <w:sz w:val="24"/>
          <w:szCs w:val="24"/>
        </w:rPr>
        <w:t xml:space="preserve"> в указанные в настоящем пункте сроки</w:t>
      </w:r>
      <w:r>
        <w:rPr>
          <w:rFonts w:ascii="Times New Roman" w:hAnsi="Times New Roman" w:cs="Times New Roman"/>
          <w:sz w:val="24"/>
          <w:szCs w:val="24"/>
        </w:rPr>
        <w:t xml:space="preserve"> означает согласие Концедента с привлечением такого Генерального подрядчика</w:t>
      </w:r>
      <w:r w:rsidRPr="006514C1">
        <w:rPr>
          <w:rFonts w:ascii="Times New Roman" w:hAnsi="Times New Roman" w:cs="Times New Roman"/>
          <w:sz w:val="24"/>
          <w:szCs w:val="24"/>
        </w:rPr>
        <w:t>.</w:t>
      </w:r>
    </w:p>
    <w:p w:rsidR="008564E4" w:rsidRDefault="008564E4" w:rsidP="007C3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="006514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 xml:space="preserve">Концессионер вправе осуществить замену Генерального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64E4">
        <w:rPr>
          <w:rFonts w:ascii="Times New Roman" w:hAnsi="Times New Roman" w:cs="Times New Roman"/>
          <w:sz w:val="24"/>
          <w:szCs w:val="24"/>
        </w:rPr>
        <w:t>одрядчика только после получения письменного согласия Концедента.</w:t>
      </w:r>
    </w:p>
    <w:p w:rsidR="008564E4" w:rsidRDefault="008564E4" w:rsidP="0085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4.10.3. </w:t>
      </w:r>
      <w:r w:rsidRPr="008564E4">
        <w:rPr>
          <w:rFonts w:ascii="Times New Roman" w:hAnsi="Times New Roman" w:cs="Times New Roman"/>
          <w:sz w:val="24"/>
          <w:szCs w:val="24"/>
        </w:rPr>
        <w:t xml:space="preserve">Концедент вправе отказать в согласовании привлекаемого Генерального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564E4">
        <w:rPr>
          <w:rFonts w:ascii="Times New Roman" w:hAnsi="Times New Roman" w:cs="Times New Roman"/>
          <w:sz w:val="24"/>
          <w:szCs w:val="24"/>
        </w:rPr>
        <w:t xml:space="preserve">одрядчика </w:t>
      </w:r>
      <w:r>
        <w:rPr>
          <w:rFonts w:ascii="Times New Roman" w:hAnsi="Times New Roman" w:cs="Times New Roman"/>
          <w:sz w:val="24"/>
          <w:szCs w:val="24"/>
        </w:rPr>
        <w:t xml:space="preserve">или нового Генерального подрядчика </w:t>
      </w:r>
      <w:r w:rsidRPr="008564E4">
        <w:rPr>
          <w:rFonts w:ascii="Times New Roman" w:hAnsi="Times New Roman" w:cs="Times New Roman"/>
          <w:sz w:val="24"/>
          <w:szCs w:val="24"/>
        </w:rPr>
        <w:t>по следующим основаниям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64E4" w:rsidRPr="008564E4" w:rsidRDefault="008564E4" w:rsidP="008564E4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4" w:name="_Ref424206965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6E85"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 xml:space="preserve">наличие у привлекаемого лица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25 % (двадцать пять процентов) балансовой стоимости активов участника размещения заказа по данным бухгалтерской отчетности за последний завершенный отчетный период (кроме как если такое лицо обжалует наличие указанной задолженности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564E4">
        <w:rPr>
          <w:rFonts w:ascii="Times New Roman" w:hAnsi="Times New Roman" w:cs="Times New Roman"/>
          <w:sz w:val="24"/>
          <w:szCs w:val="24"/>
        </w:rPr>
        <w:t>);</w:t>
      </w:r>
      <w:bookmarkEnd w:id="94"/>
    </w:p>
    <w:p w:rsidR="008564E4" w:rsidRPr="008564E4" w:rsidRDefault="008564E4" w:rsidP="008564E4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 xml:space="preserve">информация о привлекаемом лице содержится в реестре недобросовестных поставщиков в соответствии с Федеральным </w:t>
      </w:r>
      <w:r w:rsidR="006652CB">
        <w:rPr>
          <w:rFonts w:ascii="Times New Roman" w:hAnsi="Times New Roman" w:cs="Times New Roman"/>
          <w:sz w:val="24"/>
          <w:szCs w:val="24"/>
        </w:rPr>
        <w:t>з</w:t>
      </w:r>
      <w:r w:rsidRPr="008564E4">
        <w:rPr>
          <w:rFonts w:ascii="Times New Roman" w:hAnsi="Times New Roman" w:cs="Times New Roman"/>
          <w:sz w:val="24"/>
          <w:szCs w:val="24"/>
        </w:rPr>
        <w:t>аконом № 44-ФЗ "О контрактной системе в сфере закупок товаров, работ, услуг для обеспечения государственных и муниципальных нужд" от 5 апреля 2013 года;</w:t>
      </w:r>
    </w:p>
    <w:p w:rsidR="008564E4" w:rsidRPr="008564E4" w:rsidRDefault="008564E4" w:rsidP="008564E4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2428"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 xml:space="preserve">привлекаемое лицо не имеет предусмотренных Законодательством </w:t>
      </w:r>
      <w:r>
        <w:rPr>
          <w:rFonts w:ascii="Times New Roman" w:hAnsi="Times New Roman" w:cs="Times New Roman"/>
          <w:sz w:val="24"/>
          <w:szCs w:val="24"/>
        </w:rPr>
        <w:t>разрешений и (или) лицензий, необходимых для осуществления соответствующих работ по Созданию Объекта Соглашения</w:t>
      </w:r>
      <w:r w:rsidRPr="008564E4">
        <w:rPr>
          <w:rFonts w:ascii="Times New Roman" w:hAnsi="Times New Roman" w:cs="Times New Roman"/>
          <w:sz w:val="24"/>
          <w:szCs w:val="24"/>
        </w:rPr>
        <w:t>;</w:t>
      </w:r>
    </w:p>
    <w:p w:rsidR="008564E4" w:rsidRPr="008564E4" w:rsidRDefault="008564E4" w:rsidP="008564E4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12428"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>в отношении привлекаемого лица возбуждена процедура банкротства и (или) принято решение о его ликвидации;</w:t>
      </w:r>
    </w:p>
    <w:p w:rsidR="007C42BA" w:rsidRDefault="008564E4" w:rsidP="007C3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2428">
        <w:rPr>
          <w:rFonts w:ascii="Times New Roman" w:hAnsi="Times New Roman" w:cs="Times New Roman"/>
          <w:sz w:val="24"/>
          <w:szCs w:val="24"/>
        </w:rPr>
        <w:t xml:space="preserve">. </w:t>
      </w:r>
      <w:r w:rsidRPr="008564E4">
        <w:rPr>
          <w:rFonts w:ascii="Times New Roman" w:hAnsi="Times New Roman" w:cs="Times New Roman"/>
          <w:sz w:val="24"/>
          <w:szCs w:val="24"/>
        </w:rPr>
        <w:t>деятельность привлекаемого лица была приостановлена в порядке, предусмотренном Законодательством</w:t>
      </w:r>
      <w:r w:rsidR="007C42BA">
        <w:rPr>
          <w:rFonts w:ascii="Times New Roman" w:hAnsi="Times New Roman" w:cs="Times New Roman"/>
          <w:sz w:val="24"/>
          <w:szCs w:val="24"/>
        </w:rPr>
        <w:t>;</w:t>
      </w:r>
    </w:p>
    <w:p w:rsidR="008564E4" w:rsidRPr="008564E4" w:rsidRDefault="007C42BA" w:rsidP="007C3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124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иные обоснованные основания</w:t>
      </w:r>
      <w:r w:rsidR="008564E4" w:rsidRPr="00D12428">
        <w:rPr>
          <w:rFonts w:ascii="Times New Roman" w:hAnsi="Times New Roman" w:cs="Times New Roman"/>
          <w:sz w:val="24"/>
          <w:szCs w:val="24"/>
        </w:rPr>
        <w:t>.</w:t>
      </w:r>
      <w:r w:rsidR="0085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B34" w:rsidRDefault="009B6B34" w:rsidP="009B6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5" w:name="_DV_M310"/>
      <w:bookmarkStart w:id="96" w:name="_DV_M311"/>
      <w:bookmarkEnd w:id="95"/>
      <w:bookmarkEnd w:id="96"/>
    </w:p>
    <w:p w:rsidR="00812265" w:rsidRDefault="00DF4468" w:rsidP="005A61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5. </w:t>
      </w:r>
      <w:bookmarkStart w:id="97" w:name="_Toc405885361"/>
      <w:bookmarkStart w:id="98" w:name="_Toc405885975"/>
      <w:bookmarkStart w:id="99" w:name="_Toc448399824"/>
      <w:bookmarkEnd w:id="88"/>
      <w:r w:rsidR="00550452" w:rsidRPr="005A610A">
        <w:rPr>
          <w:rFonts w:ascii="Times New Roman" w:hAnsi="Times New Roman" w:cs="Times New Roman"/>
          <w:b/>
          <w:sz w:val="24"/>
          <w:szCs w:val="24"/>
        </w:rPr>
        <w:t>Порядок осуществления Концессионером деятельности</w:t>
      </w:r>
      <w:r w:rsidR="008E71B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97"/>
      <w:bookmarkEnd w:id="98"/>
      <w:r w:rsidR="00B2266B" w:rsidRPr="005A610A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550452" w:rsidRDefault="00B2266B" w:rsidP="005A61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Эксплуатационной стадии</w:t>
      </w:r>
      <w:bookmarkEnd w:id="99"/>
    </w:p>
    <w:p w:rsidR="00647EF6" w:rsidRPr="005A610A" w:rsidRDefault="00647EF6" w:rsidP="005A61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3" w:rsidRPr="005A610A" w:rsidRDefault="008E71B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_Toc405885362"/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CC7593" w:rsidRPr="005A610A">
        <w:rPr>
          <w:rFonts w:ascii="Times New Roman" w:hAnsi="Times New Roman" w:cs="Times New Roman"/>
          <w:sz w:val="24"/>
          <w:szCs w:val="24"/>
        </w:rPr>
        <w:t>Датой начала эксплуатации Объекта</w:t>
      </w:r>
      <w:r w:rsidR="004E2BD8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D07BDE">
        <w:rPr>
          <w:rFonts w:ascii="Times New Roman" w:hAnsi="Times New Roman" w:cs="Times New Roman"/>
          <w:sz w:val="24"/>
          <w:szCs w:val="24"/>
        </w:rPr>
        <w:t xml:space="preserve">(Эксплуатационной стадии) </w:t>
      </w:r>
      <w:r w:rsidR="00010C86" w:rsidRPr="005A610A">
        <w:rPr>
          <w:rFonts w:ascii="Times New Roman" w:hAnsi="Times New Roman" w:cs="Times New Roman"/>
          <w:sz w:val="24"/>
          <w:szCs w:val="24"/>
        </w:rPr>
        <w:t>является дата</w:t>
      </w:r>
      <w:r w:rsidR="00805CD4">
        <w:rPr>
          <w:rFonts w:ascii="Times New Roman" w:hAnsi="Times New Roman" w:cs="Times New Roman"/>
          <w:sz w:val="24"/>
          <w:szCs w:val="24"/>
        </w:rPr>
        <w:t xml:space="preserve"> получения Концессионером разрешения на Ввод в эксплуатацию Объекта Соглашения</w:t>
      </w:r>
      <w:r w:rsidR="00010C86" w:rsidRPr="005A610A">
        <w:rPr>
          <w:rFonts w:ascii="Times New Roman" w:hAnsi="Times New Roman" w:cs="Times New Roman"/>
          <w:sz w:val="24"/>
          <w:szCs w:val="24"/>
        </w:rPr>
        <w:t>.</w:t>
      </w:r>
    </w:p>
    <w:p w:rsidR="00010C86" w:rsidRPr="005A610A" w:rsidRDefault="00010C8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Датой завершения </w:t>
      </w:r>
      <w:r w:rsidR="00CC7593" w:rsidRPr="005A610A">
        <w:rPr>
          <w:rFonts w:ascii="Times New Roman" w:hAnsi="Times New Roman" w:cs="Times New Roman"/>
          <w:sz w:val="24"/>
          <w:szCs w:val="24"/>
        </w:rPr>
        <w:t xml:space="preserve">эксплуатации Объекта </w:t>
      </w:r>
      <w:r w:rsidR="004E2BD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C7593" w:rsidRPr="005A610A">
        <w:rPr>
          <w:rFonts w:ascii="Times New Roman" w:hAnsi="Times New Roman" w:cs="Times New Roman"/>
          <w:sz w:val="24"/>
          <w:szCs w:val="24"/>
        </w:rPr>
        <w:t>является д</w:t>
      </w:r>
      <w:r w:rsidRPr="005A610A">
        <w:rPr>
          <w:rFonts w:ascii="Times New Roman" w:hAnsi="Times New Roman" w:cs="Times New Roman"/>
          <w:sz w:val="24"/>
          <w:szCs w:val="24"/>
        </w:rPr>
        <w:t xml:space="preserve">ата </w:t>
      </w:r>
      <w:r w:rsidR="00CC7593" w:rsidRPr="005A610A">
        <w:rPr>
          <w:rFonts w:ascii="Times New Roman" w:hAnsi="Times New Roman" w:cs="Times New Roman"/>
          <w:sz w:val="24"/>
          <w:szCs w:val="24"/>
        </w:rPr>
        <w:t>п</w:t>
      </w:r>
      <w:r w:rsidRPr="005A610A">
        <w:rPr>
          <w:rFonts w:ascii="Times New Roman" w:hAnsi="Times New Roman" w:cs="Times New Roman"/>
          <w:sz w:val="24"/>
          <w:szCs w:val="24"/>
        </w:rPr>
        <w:t>рекращения Соглашения.</w:t>
      </w:r>
    </w:p>
    <w:p w:rsidR="003E2B64" w:rsidRDefault="004E2BD8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44D7A" w:rsidRPr="005A610A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 w:rsidR="001E4249" w:rsidRPr="005A610A">
        <w:rPr>
          <w:rFonts w:ascii="Times New Roman" w:hAnsi="Times New Roman" w:cs="Times New Roman"/>
          <w:sz w:val="24"/>
          <w:szCs w:val="24"/>
        </w:rPr>
        <w:t>Эксплуатационной с</w:t>
      </w:r>
      <w:r w:rsidR="00E44D7A" w:rsidRPr="005A610A">
        <w:rPr>
          <w:rFonts w:ascii="Times New Roman" w:hAnsi="Times New Roman" w:cs="Times New Roman"/>
          <w:sz w:val="24"/>
          <w:szCs w:val="24"/>
        </w:rPr>
        <w:t xml:space="preserve">тадии должна составлять не менее </w:t>
      </w:r>
      <w:r w:rsidR="005914EB">
        <w:rPr>
          <w:rFonts w:ascii="Times New Roman" w:hAnsi="Times New Roman" w:cs="Times New Roman"/>
          <w:sz w:val="24"/>
          <w:szCs w:val="24"/>
        </w:rPr>
        <w:t>5</w:t>
      </w:r>
      <w:r w:rsidR="005914E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E4249" w:rsidRPr="005A610A">
        <w:rPr>
          <w:rFonts w:ascii="Times New Roman" w:hAnsi="Times New Roman" w:cs="Times New Roman"/>
          <w:sz w:val="24"/>
          <w:szCs w:val="24"/>
        </w:rPr>
        <w:t>(</w:t>
      </w:r>
      <w:r w:rsidR="005914EB">
        <w:rPr>
          <w:rFonts w:ascii="Times New Roman" w:hAnsi="Times New Roman" w:cs="Times New Roman"/>
          <w:sz w:val="24"/>
          <w:szCs w:val="24"/>
        </w:rPr>
        <w:t>пяти</w:t>
      </w:r>
      <w:r w:rsidR="00E44D7A" w:rsidRPr="005A610A">
        <w:rPr>
          <w:rFonts w:ascii="Times New Roman" w:hAnsi="Times New Roman" w:cs="Times New Roman"/>
          <w:sz w:val="24"/>
          <w:szCs w:val="24"/>
        </w:rPr>
        <w:t>) лет.</w:t>
      </w:r>
      <w:r w:rsidR="00010C86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86" w:rsidRPr="005A610A" w:rsidRDefault="00010C8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 w:rsidR="00FD69CF" w:rsidRPr="005A610A">
        <w:rPr>
          <w:rFonts w:ascii="Times New Roman" w:hAnsi="Times New Roman" w:cs="Times New Roman"/>
          <w:sz w:val="24"/>
          <w:szCs w:val="24"/>
        </w:rPr>
        <w:t>Э</w:t>
      </w:r>
      <w:r w:rsidR="001E4249" w:rsidRPr="005A610A">
        <w:rPr>
          <w:rFonts w:ascii="Times New Roman" w:hAnsi="Times New Roman" w:cs="Times New Roman"/>
          <w:sz w:val="24"/>
          <w:szCs w:val="24"/>
        </w:rPr>
        <w:t>ксплуатационной с</w:t>
      </w:r>
      <w:r w:rsidRPr="005A610A">
        <w:rPr>
          <w:rFonts w:ascii="Times New Roman" w:hAnsi="Times New Roman" w:cs="Times New Roman"/>
          <w:sz w:val="24"/>
          <w:szCs w:val="24"/>
        </w:rPr>
        <w:t xml:space="preserve">тадии может быть уменьшена в случае нарушения Концессионером сроков </w:t>
      </w:r>
      <w:r w:rsidR="001E4249" w:rsidRPr="005A610A">
        <w:rPr>
          <w:rFonts w:ascii="Times New Roman" w:hAnsi="Times New Roman" w:cs="Times New Roman"/>
          <w:sz w:val="24"/>
          <w:szCs w:val="24"/>
        </w:rPr>
        <w:t>в</w:t>
      </w:r>
      <w:r w:rsidRPr="005A610A">
        <w:rPr>
          <w:rFonts w:ascii="Times New Roman" w:hAnsi="Times New Roman" w:cs="Times New Roman"/>
          <w:sz w:val="24"/>
          <w:szCs w:val="24"/>
        </w:rPr>
        <w:t xml:space="preserve">вода Объекта </w:t>
      </w:r>
      <w:r w:rsidR="003E2B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E4249" w:rsidRPr="005A610A">
        <w:rPr>
          <w:rFonts w:ascii="Times New Roman" w:hAnsi="Times New Roman" w:cs="Times New Roman"/>
          <w:sz w:val="24"/>
          <w:szCs w:val="24"/>
        </w:rPr>
        <w:t>в эксплуатацию</w:t>
      </w:r>
      <w:r w:rsidR="00E0618C" w:rsidRPr="005A610A">
        <w:rPr>
          <w:rFonts w:ascii="Times New Roman" w:hAnsi="Times New Roman" w:cs="Times New Roman"/>
          <w:sz w:val="24"/>
          <w:szCs w:val="24"/>
        </w:rPr>
        <w:t xml:space="preserve"> или по соглашению сторон</w:t>
      </w:r>
      <w:r w:rsidR="001E4249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Pr="005A610A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E4249" w:rsidRPr="005A610A">
        <w:rPr>
          <w:rFonts w:ascii="Times New Roman" w:hAnsi="Times New Roman" w:cs="Times New Roman"/>
          <w:sz w:val="24"/>
          <w:szCs w:val="24"/>
        </w:rPr>
        <w:t>Э</w:t>
      </w:r>
      <w:r w:rsidRPr="005A610A">
        <w:rPr>
          <w:rFonts w:ascii="Times New Roman" w:hAnsi="Times New Roman" w:cs="Times New Roman"/>
          <w:sz w:val="24"/>
          <w:szCs w:val="24"/>
        </w:rPr>
        <w:t>ксплу</w:t>
      </w:r>
      <w:r w:rsidR="001E4249" w:rsidRPr="005A610A">
        <w:rPr>
          <w:rFonts w:ascii="Times New Roman" w:hAnsi="Times New Roman" w:cs="Times New Roman"/>
          <w:sz w:val="24"/>
          <w:szCs w:val="24"/>
        </w:rPr>
        <w:t>атационной с</w:t>
      </w:r>
      <w:r w:rsidRPr="005A610A">
        <w:rPr>
          <w:rFonts w:ascii="Times New Roman" w:hAnsi="Times New Roman" w:cs="Times New Roman"/>
          <w:sz w:val="24"/>
          <w:szCs w:val="24"/>
        </w:rPr>
        <w:t xml:space="preserve">тадии </w:t>
      </w:r>
      <w:r w:rsidR="003F0438">
        <w:rPr>
          <w:rFonts w:ascii="Times New Roman" w:hAnsi="Times New Roman" w:cs="Times New Roman"/>
          <w:sz w:val="24"/>
          <w:szCs w:val="24"/>
        </w:rPr>
        <w:t xml:space="preserve">и срок действия Соглашения </w:t>
      </w:r>
      <w:r w:rsidR="003F0438" w:rsidRPr="005A610A">
        <w:rPr>
          <w:rFonts w:ascii="Times New Roman" w:hAnsi="Times New Roman" w:cs="Times New Roman"/>
          <w:sz w:val="24"/>
          <w:szCs w:val="24"/>
        </w:rPr>
        <w:t>мо</w:t>
      </w:r>
      <w:r w:rsidR="003F0438">
        <w:rPr>
          <w:rFonts w:ascii="Times New Roman" w:hAnsi="Times New Roman" w:cs="Times New Roman"/>
          <w:sz w:val="24"/>
          <w:szCs w:val="24"/>
        </w:rPr>
        <w:t>гут</w:t>
      </w:r>
      <w:r w:rsidR="003F0438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быть увеличен</w:t>
      </w:r>
      <w:r w:rsidR="003F0438">
        <w:rPr>
          <w:rFonts w:ascii="Times New Roman" w:hAnsi="Times New Roman" w:cs="Times New Roman"/>
          <w:sz w:val="24"/>
          <w:szCs w:val="24"/>
        </w:rPr>
        <w:t>ы</w:t>
      </w:r>
      <w:r w:rsidRPr="005A610A">
        <w:rPr>
          <w:rFonts w:ascii="Times New Roman" w:hAnsi="Times New Roman" w:cs="Times New Roman"/>
          <w:sz w:val="24"/>
          <w:szCs w:val="24"/>
        </w:rPr>
        <w:t xml:space="preserve"> в случае задержки предос</w:t>
      </w:r>
      <w:r w:rsidR="00E861E1" w:rsidRPr="005A610A">
        <w:rPr>
          <w:rFonts w:ascii="Times New Roman" w:hAnsi="Times New Roman" w:cs="Times New Roman"/>
          <w:sz w:val="24"/>
          <w:szCs w:val="24"/>
        </w:rPr>
        <w:t xml:space="preserve">тавления Концедентом </w:t>
      </w:r>
      <w:r w:rsidR="003655E1">
        <w:rPr>
          <w:rFonts w:ascii="Times New Roman" w:hAnsi="Times New Roman" w:cs="Times New Roman"/>
          <w:sz w:val="24"/>
          <w:szCs w:val="24"/>
        </w:rPr>
        <w:t>З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E861E1" w:rsidRPr="005A610A">
        <w:rPr>
          <w:rFonts w:ascii="Times New Roman" w:hAnsi="Times New Roman" w:cs="Times New Roman"/>
          <w:sz w:val="24"/>
          <w:szCs w:val="24"/>
        </w:rPr>
        <w:t>у</w:t>
      </w:r>
      <w:r w:rsidRPr="005A610A">
        <w:rPr>
          <w:rFonts w:ascii="Times New Roman" w:hAnsi="Times New Roman" w:cs="Times New Roman"/>
          <w:sz w:val="24"/>
          <w:szCs w:val="24"/>
        </w:rPr>
        <w:t xml:space="preserve">частков с учетом требований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D77630" w:rsidRPr="005A610A">
        <w:rPr>
          <w:rFonts w:ascii="Times New Roman" w:hAnsi="Times New Roman" w:cs="Times New Roman"/>
          <w:sz w:val="24"/>
          <w:szCs w:val="24"/>
        </w:rPr>
        <w:t xml:space="preserve">, а также наступления </w:t>
      </w:r>
      <w:r w:rsidR="003F0438">
        <w:rPr>
          <w:rFonts w:ascii="Times New Roman" w:hAnsi="Times New Roman" w:cs="Times New Roman"/>
          <w:sz w:val="24"/>
          <w:szCs w:val="24"/>
        </w:rPr>
        <w:t xml:space="preserve">Особых обстоятельств и (или) </w:t>
      </w:r>
      <w:r w:rsidR="001E4249" w:rsidRPr="005A610A">
        <w:rPr>
          <w:rFonts w:ascii="Times New Roman" w:hAnsi="Times New Roman" w:cs="Times New Roman"/>
          <w:sz w:val="24"/>
          <w:szCs w:val="24"/>
        </w:rPr>
        <w:t>о</w:t>
      </w:r>
      <w:r w:rsidR="00D77630" w:rsidRPr="005A610A">
        <w:rPr>
          <w:rFonts w:ascii="Times New Roman" w:hAnsi="Times New Roman" w:cs="Times New Roman"/>
          <w:sz w:val="24"/>
          <w:szCs w:val="24"/>
        </w:rPr>
        <w:t>бстоятельств непреодолимой силы</w:t>
      </w:r>
      <w:r w:rsidR="007C377E">
        <w:rPr>
          <w:rFonts w:ascii="Times New Roman" w:hAnsi="Times New Roman" w:cs="Times New Roman"/>
          <w:sz w:val="24"/>
          <w:szCs w:val="24"/>
        </w:rPr>
        <w:t>,</w:t>
      </w:r>
      <w:r w:rsidR="003F0438">
        <w:rPr>
          <w:rFonts w:ascii="Times New Roman" w:hAnsi="Times New Roman" w:cs="Times New Roman"/>
          <w:sz w:val="24"/>
          <w:szCs w:val="24"/>
        </w:rPr>
        <w:t xml:space="preserve"> при услови</w:t>
      </w:r>
      <w:r w:rsidR="007C377E">
        <w:rPr>
          <w:rFonts w:ascii="Times New Roman" w:hAnsi="Times New Roman" w:cs="Times New Roman"/>
          <w:sz w:val="24"/>
          <w:szCs w:val="24"/>
        </w:rPr>
        <w:t>и</w:t>
      </w:r>
      <w:r w:rsidR="003F0438">
        <w:rPr>
          <w:rFonts w:ascii="Times New Roman" w:hAnsi="Times New Roman" w:cs="Times New Roman"/>
          <w:sz w:val="24"/>
          <w:szCs w:val="24"/>
        </w:rPr>
        <w:t xml:space="preserve"> получения согласия антимонопольного органа на такое увеличение сроков в порядке, предусмотренном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3F0438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D77630" w:rsidRPr="005A610A">
        <w:rPr>
          <w:rFonts w:ascii="Times New Roman" w:hAnsi="Times New Roman" w:cs="Times New Roman"/>
          <w:sz w:val="24"/>
          <w:szCs w:val="24"/>
        </w:rPr>
        <w:t>.</w:t>
      </w:r>
    </w:p>
    <w:p w:rsidR="00CA0B39" w:rsidRDefault="003E2B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B64">
        <w:rPr>
          <w:rFonts w:ascii="Times New Roman" w:hAnsi="Times New Roman" w:cs="Times New Roman"/>
          <w:sz w:val="24"/>
          <w:szCs w:val="24"/>
        </w:rPr>
        <w:t>5.3</w:t>
      </w:r>
      <w:r w:rsidR="00A16027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010C86" w:rsidRPr="005A610A">
        <w:rPr>
          <w:rFonts w:ascii="Times New Roman" w:hAnsi="Times New Roman" w:cs="Times New Roman"/>
          <w:sz w:val="24"/>
          <w:szCs w:val="24"/>
        </w:rPr>
        <w:t xml:space="preserve">На </w:t>
      </w:r>
      <w:r w:rsidR="00B77A69" w:rsidRPr="005A610A">
        <w:rPr>
          <w:rFonts w:ascii="Times New Roman" w:hAnsi="Times New Roman" w:cs="Times New Roman"/>
          <w:sz w:val="24"/>
          <w:szCs w:val="24"/>
        </w:rPr>
        <w:t>Э</w:t>
      </w:r>
      <w:r w:rsidR="00010C86" w:rsidRPr="005A610A">
        <w:rPr>
          <w:rFonts w:ascii="Times New Roman" w:hAnsi="Times New Roman" w:cs="Times New Roman"/>
          <w:sz w:val="24"/>
          <w:szCs w:val="24"/>
        </w:rPr>
        <w:t>ксплуатационно</w:t>
      </w:r>
      <w:r w:rsidR="00846298" w:rsidRPr="005A610A">
        <w:rPr>
          <w:rFonts w:ascii="Times New Roman" w:hAnsi="Times New Roman" w:cs="Times New Roman"/>
          <w:sz w:val="24"/>
          <w:szCs w:val="24"/>
        </w:rPr>
        <w:t xml:space="preserve">й </w:t>
      </w:r>
      <w:r w:rsidR="001E4249" w:rsidRPr="005A610A">
        <w:rPr>
          <w:rFonts w:ascii="Times New Roman" w:hAnsi="Times New Roman" w:cs="Times New Roman"/>
          <w:sz w:val="24"/>
          <w:szCs w:val="24"/>
        </w:rPr>
        <w:t>с</w:t>
      </w:r>
      <w:r w:rsidR="00846298" w:rsidRPr="005A610A">
        <w:rPr>
          <w:rFonts w:ascii="Times New Roman" w:hAnsi="Times New Roman" w:cs="Times New Roman"/>
          <w:sz w:val="24"/>
          <w:szCs w:val="24"/>
        </w:rPr>
        <w:t xml:space="preserve">тадии </w:t>
      </w:r>
      <w:r w:rsidR="003F0438">
        <w:rPr>
          <w:rFonts w:ascii="Times New Roman" w:hAnsi="Times New Roman" w:cs="Times New Roman"/>
          <w:sz w:val="24"/>
          <w:szCs w:val="24"/>
        </w:rPr>
        <w:t>Концессионер</w:t>
      </w:r>
      <w:r w:rsidR="008F068F">
        <w:rPr>
          <w:rFonts w:ascii="Times New Roman" w:hAnsi="Times New Roman" w:cs="Times New Roman"/>
          <w:sz w:val="24"/>
          <w:szCs w:val="24"/>
        </w:rPr>
        <w:t xml:space="preserve"> осуществляет деятельность с использованием Объекта Соглашения в соответствии с Приложением № 3 к Соглашению</w:t>
      </w:r>
      <w:r w:rsidR="003F0438">
        <w:rPr>
          <w:rFonts w:ascii="Times New Roman" w:hAnsi="Times New Roman" w:cs="Times New Roman"/>
          <w:sz w:val="24"/>
          <w:szCs w:val="24"/>
        </w:rPr>
        <w:t xml:space="preserve">, при этом Концессионер вправе привлекать к </w:t>
      </w:r>
      <w:r w:rsidR="008F068F">
        <w:rPr>
          <w:rFonts w:ascii="Times New Roman" w:hAnsi="Times New Roman" w:cs="Times New Roman"/>
          <w:sz w:val="24"/>
          <w:szCs w:val="24"/>
        </w:rPr>
        <w:t>осуществлению такой деятельности</w:t>
      </w:r>
      <w:r w:rsidR="003F0438">
        <w:rPr>
          <w:rFonts w:ascii="Times New Roman" w:hAnsi="Times New Roman" w:cs="Times New Roman"/>
          <w:sz w:val="24"/>
          <w:szCs w:val="24"/>
        </w:rPr>
        <w:t xml:space="preserve"> </w:t>
      </w:r>
      <w:r w:rsidR="003655E1">
        <w:rPr>
          <w:rFonts w:ascii="Times New Roman" w:hAnsi="Times New Roman" w:cs="Times New Roman"/>
          <w:sz w:val="24"/>
          <w:szCs w:val="24"/>
        </w:rPr>
        <w:t>третьих лиц</w:t>
      </w:r>
      <w:r w:rsidR="00381CF6">
        <w:rPr>
          <w:rFonts w:ascii="Times New Roman" w:hAnsi="Times New Roman" w:cs="Times New Roman"/>
          <w:sz w:val="24"/>
          <w:szCs w:val="24"/>
        </w:rPr>
        <w:t>.</w:t>
      </w:r>
    </w:p>
    <w:p w:rsidR="00094334" w:rsidRPr="005A610A" w:rsidRDefault="008D100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Toc405885365"/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94331" w:rsidRPr="005A610A">
        <w:rPr>
          <w:rFonts w:ascii="Times New Roman" w:hAnsi="Times New Roman" w:cs="Times New Roman"/>
          <w:sz w:val="24"/>
          <w:szCs w:val="24"/>
        </w:rPr>
        <w:t xml:space="preserve">Порядок взаимодействия Концедента, Концессионера и </w:t>
      </w:r>
      <w:r w:rsidR="001837D9">
        <w:rPr>
          <w:rFonts w:ascii="Times New Roman" w:hAnsi="Times New Roman" w:cs="Times New Roman"/>
          <w:sz w:val="24"/>
          <w:szCs w:val="24"/>
        </w:rPr>
        <w:t>О</w:t>
      </w:r>
      <w:r w:rsidR="00594331" w:rsidRPr="005A610A"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EF42AC">
        <w:rPr>
          <w:rFonts w:ascii="Times New Roman" w:hAnsi="Times New Roman" w:cs="Times New Roman"/>
          <w:sz w:val="24"/>
          <w:szCs w:val="24"/>
        </w:rPr>
        <w:t xml:space="preserve">(в случае ее привлечения) </w:t>
      </w:r>
      <w:r w:rsidR="00594331" w:rsidRPr="005A610A">
        <w:rPr>
          <w:rFonts w:ascii="Times New Roman" w:hAnsi="Times New Roman" w:cs="Times New Roman"/>
          <w:sz w:val="24"/>
          <w:szCs w:val="24"/>
        </w:rPr>
        <w:t>в рамках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(эксплуатации) </w:t>
      </w:r>
      <w:r w:rsidR="00594331" w:rsidRPr="005A610A">
        <w:rPr>
          <w:rFonts w:ascii="Times New Roman" w:hAnsi="Times New Roman" w:cs="Times New Roman"/>
          <w:sz w:val="24"/>
          <w:szCs w:val="24"/>
        </w:rPr>
        <w:t xml:space="preserve">Объекта Соглашения </w:t>
      </w:r>
      <w:r w:rsidR="00EF42AC">
        <w:rPr>
          <w:rFonts w:ascii="Times New Roman" w:hAnsi="Times New Roman" w:cs="Times New Roman"/>
          <w:sz w:val="24"/>
          <w:szCs w:val="24"/>
        </w:rPr>
        <w:t xml:space="preserve">будет установлен в регламенте взаимодействия, форма которого </w:t>
      </w:r>
      <w:r w:rsidR="00594331" w:rsidRPr="005A610A">
        <w:rPr>
          <w:rFonts w:ascii="Times New Roman" w:hAnsi="Times New Roman" w:cs="Times New Roman"/>
          <w:sz w:val="24"/>
          <w:szCs w:val="24"/>
        </w:rPr>
        <w:t>приведен</w:t>
      </w:r>
      <w:r w:rsidR="00EF42AC">
        <w:rPr>
          <w:rFonts w:ascii="Times New Roman" w:hAnsi="Times New Roman" w:cs="Times New Roman"/>
          <w:sz w:val="24"/>
          <w:szCs w:val="24"/>
        </w:rPr>
        <w:t>а</w:t>
      </w:r>
      <w:r w:rsidR="00594331" w:rsidRPr="005A610A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594331" w:rsidRPr="005D57D0">
        <w:rPr>
          <w:rFonts w:ascii="Times New Roman" w:hAnsi="Times New Roman" w:cs="Times New Roman"/>
          <w:sz w:val="24"/>
          <w:szCs w:val="24"/>
        </w:rPr>
        <w:t xml:space="preserve">№ </w:t>
      </w:r>
      <w:r w:rsidR="005D57D0" w:rsidRPr="005D57D0">
        <w:rPr>
          <w:rFonts w:ascii="Times New Roman" w:hAnsi="Times New Roman" w:cs="Times New Roman"/>
          <w:sz w:val="24"/>
          <w:szCs w:val="24"/>
        </w:rPr>
        <w:t>6</w:t>
      </w:r>
      <w:r w:rsidR="00594331" w:rsidRPr="005D57D0">
        <w:rPr>
          <w:rFonts w:ascii="Times New Roman" w:hAnsi="Times New Roman" w:cs="Times New Roman"/>
          <w:sz w:val="24"/>
          <w:szCs w:val="24"/>
        </w:rPr>
        <w:t xml:space="preserve"> к</w:t>
      </w:r>
      <w:r w:rsidR="00594331" w:rsidRPr="005A610A">
        <w:rPr>
          <w:rFonts w:ascii="Times New Roman" w:hAnsi="Times New Roman" w:cs="Times New Roman"/>
          <w:sz w:val="24"/>
          <w:szCs w:val="24"/>
        </w:rPr>
        <w:t xml:space="preserve"> Соглашению. </w:t>
      </w:r>
      <w:r w:rsidR="00094334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8E" w:rsidRPr="00BF3CC1" w:rsidRDefault="00D24A1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5.5.</w:t>
      </w:r>
      <w:r w:rsidRPr="00BF3CC1">
        <w:rPr>
          <w:rFonts w:ascii="Times New Roman" w:hAnsi="Times New Roman" w:cs="Times New Roman"/>
          <w:sz w:val="24"/>
          <w:szCs w:val="24"/>
        </w:rPr>
        <w:t xml:space="preserve"> На Эксплуатационной</w:t>
      </w:r>
      <w:r w:rsidR="00342E64" w:rsidRPr="00BF3CC1">
        <w:rPr>
          <w:rFonts w:ascii="Times New Roman" w:hAnsi="Times New Roman" w:cs="Times New Roman"/>
          <w:sz w:val="24"/>
          <w:szCs w:val="24"/>
        </w:rPr>
        <w:t xml:space="preserve"> стадии Концессионер обязуется</w:t>
      </w:r>
      <w:r w:rsidR="00894AA2" w:rsidRPr="00894AA2">
        <w:rPr>
          <w:rFonts w:ascii="Times New Roman" w:hAnsi="Times New Roman" w:cs="Times New Roman"/>
          <w:sz w:val="24"/>
          <w:szCs w:val="24"/>
        </w:rPr>
        <w:t xml:space="preserve"> </w:t>
      </w:r>
      <w:r w:rsidR="00894AA2">
        <w:rPr>
          <w:rFonts w:ascii="Times New Roman" w:hAnsi="Times New Roman" w:cs="Times New Roman"/>
          <w:sz w:val="24"/>
          <w:szCs w:val="24"/>
        </w:rPr>
        <w:t>д</w:t>
      </w:r>
      <w:r w:rsidR="00894AA2" w:rsidRPr="00BF3CC1">
        <w:rPr>
          <w:rFonts w:ascii="Times New Roman" w:hAnsi="Times New Roman" w:cs="Times New Roman"/>
          <w:sz w:val="24"/>
          <w:szCs w:val="24"/>
        </w:rPr>
        <w:t xml:space="preserve">о момента прекращения Соглашения осуществлять </w:t>
      </w:r>
      <w:r w:rsidR="00894AA2">
        <w:rPr>
          <w:rFonts w:ascii="Times New Roman" w:hAnsi="Times New Roman" w:cs="Times New Roman"/>
          <w:sz w:val="24"/>
          <w:szCs w:val="24"/>
        </w:rPr>
        <w:t>использование (</w:t>
      </w:r>
      <w:r w:rsidR="00894AA2" w:rsidRPr="00BF3CC1">
        <w:rPr>
          <w:rFonts w:ascii="Times New Roman" w:hAnsi="Times New Roman" w:cs="Times New Roman"/>
          <w:sz w:val="24"/>
          <w:szCs w:val="24"/>
        </w:rPr>
        <w:t>эксплуатацию</w:t>
      </w:r>
      <w:r w:rsidR="00894AA2">
        <w:rPr>
          <w:rFonts w:ascii="Times New Roman" w:hAnsi="Times New Roman" w:cs="Times New Roman"/>
          <w:sz w:val="24"/>
          <w:szCs w:val="24"/>
        </w:rPr>
        <w:t>)</w:t>
      </w:r>
      <w:r w:rsidR="00894AA2" w:rsidRPr="00BF3CC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894AA2">
        <w:rPr>
          <w:rFonts w:ascii="Times New Roman" w:hAnsi="Times New Roman" w:cs="Times New Roman"/>
          <w:sz w:val="24"/>
          <w:szCs w:val="24"/>
        </w:rPr>
        <w:t>Соглашения на условиях,</w:t>
      </w:r>
      <w:r w:rsidR="00894AA2" w:rsidRPr="00BF3CC1"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 w:rsidR="00894AA2">
        <w:rPr>
          <w:rFonts w:ascii="Times New Roman" w:hAnsi="Times New Roman" w:cs="Times New Roman"/>
          <w:sz w:val="24"/>
          <w:szCs w:val="24"/>
        </w:rPr>
        <w:t>ы</w:t>
      </w:r>
      <w:r w:rsidR="00894AA2" w:rsidRPr="00BF3CC1">
        <w:rPr>
          <w:rFonts w:ascii="Times New Roman" w:hAnsi="Times New Roman" w:cs="Times New Roman"/>
          <w:sz w:val="24"/>
          <w:szCs w:val="24"/>
        </w:rPr>
        <w:t>м Соглашением</w:t>
      </w:r>
      <w:r w:rsidR="00894AA2">
        <w:rPr>
          <w:rFonts w:ascii="Times New Roman" w:hAnsi="Times New Roman" w:cs="Times New Roman"/>
          <w:sz w:val="24"/>
          <w:szCs w:val="24"/>
        </w:rPr>
        <w:t>, в том числе</w:t>
      </w:r>
      <w:r w:rsidR="00342E64" w:rsidRPr="00BF3CC1">
        <w:rPr>
          <w:rFonts w:ascii="Times New Roman" w:hAnsi="Times New Roman" w:cs="Times New Roman"/>
          <w:sz w:val="24"/>
          <w:szCs w:val="24"/>
        </w:rPr>
        <w:t>:</w:t>
      </w:r>
    </w:p>
    <w:p w:rsidR="00364A27" w:rsidRPr="005A610A" w:rsidRDefault="00484E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4A12" w:rsidRPr="005A610A">
        <w:rPr>
          <w:rFonts w:ascii="Times New Roman" w:hAnsi="Times New Roman" w:cs="Times New Roman"/>
          <w:sz w:val="24"/>
          <w:szCs w:val="24"/>
        </w:rPr>
        <w:t>.</w:t>
      </w:r>
      <w:r w:rsidR="00364A27" w:rsidRPr="00BF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F107C" w:rsidRPr="00BF3CC1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1B1261">
        <w:rPr>
          <w:rFonts w:ascii="Times New Roman" w:hAnsi="Times New Roman" w:cs="Times New Roman"/>
          <w:sz w:val="24"/>
          <w:szCs w:val="24"/>
        </w:rPr>
        <w:t>осуществление на Объекте Соглашения деятельности</w:t>
      </w:r>
      <w:r w:rsidR="008F068F">
        <w:rPr>
          <w:rFonts w:ascii="Times New Roman" w:hAnsi="Times New Roman" w:cs="Times New Roman"/>
          <w:sz w:val="24"/>
          <w:szCs w:val="24"/>
        </w:rPr>
        <w:t>, указанн</w:t>
      </w:r>
      <w:r w:rsidR="001B1261">
        <w:rPr>
          <w:rFonts w:ascii="Times New Roman" w:hAnsi="Times New Roman" w:cs="Times New Roman"/>
          <w:sz w:val="24"/>
          <w:szCs w:val="24"/>
        </w:rPr>
        <w:t>ой</w:t>
      </w:r>
      <w:r w:rsidR="008F068F">
        <w:rPr>
          <w:rFonts w:ascii="Times New Roman" w:hAnsi="Times New Roman" w:cs="Times New Roman"/>
          <w:sz w:val="24"/>
          <w:szCs w:val="24"/>
        </w:rPr>
        <w:t xml:space="preserve"> в</w:t>
      </w:r>
      <w:r w:rsidR="002C3C44" w:rsidRPr="00D12428">
        <w:rPr>
          <w:rFonts w:ascii="Times New Roman" w:hAnsi="Times New Roman" w:cs="Times New Roman"/>
          <w:sz w:val="24"/>
          <w:szCs w:val="24"/>
        </w:rPr>
        <w:t xml:space="preserve"> </w:t>
      </w:r>
      <w:r w:rsidR="001B1261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="001B1261" w:rsidRPr="00D12428">
        <w:rPr>
          <w:rFonts w:ascii="Times New Roman" w:hAnsi="Times New Roman" w:cs="Times New Roman"/>
          <w:sz w:val="24"/>
          <w:szCs w:val="24"/>
        </w:rPr>
        <w:t>[</w:t>
      </w:r>
      <w:r w:rsidR="001B1261">
        <w:rPr>
          <w:rFonts w:ascii="Times New Roman" w:hAnsi="Times New Roman" w:cs="Times New Roman"/>
          <w:sz w:val="24"/>
          <w:szCs w:val="24"/>
        </w:rPr>
        <w:t>1 – 3</w:t>
      </w:r>
      <w:r w:rsidR="001B1261" w:rsidRPr="00D12428">
        <w:rPr>
          <w:rFonts w:ascii="Times New Roman" w:hAnsi="Times New Roman" w:cs="Times New Roman"/>
          <w:sz w:val="24"/>
          <w:szCs w:val="24"/>
        </w:rPr>
        <w:t>]</w:t>
      </w:r>
      <w:r w:rsidR="001B1261">
        <w:rPr>
          <w:rFonts w:ascii="Times New Roman" w:hAnsi="Times New Roman" w:cs="Times New Roman"/>
          <w:sz w:val="24"/>
          <w:szCs w:val="24"/>
        </w:rPr>
        <w:t xml:space="preserve"> </w:t>
      </w:r>
      <w:r w:rsidR="00381CF6">
        <w:rPr>
          <w:rFonts w:ascii="Times New Roman" w:hAnsi="Times New Roman" w:cs="Times New Roman"/>
          <w:sz w:val="24"/>
          <w:szCs w:val="24"/>
        </w:rPr>
        <w:t>Приложения</w:t>
      </w:r>
      <w:r w:rsidR="008F068F">
        <w:rPr>
          <w:rFonts w:ascii="Times New Roman" w:hAnsi="Times New Roman" w:cs="Times New Roman"/>
          <w:sz w:val="24"/>
          <w:szCs w:val="24"/>
        </w:rPr>
        <w:t xml:space="preserve"> № 3</w:t>
      </w:r>
      <w:r w:rsidR="002C3C44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894AA2">
        <w:rPr>
          <w:rFonts w:ascii="Times New Roman" w:hAnsi="Times New Roman" w:cs="Times New Roman"/>
          <w:sz w:val="24"/>
          <w:szCs w:val="24"/>
        </w:rPr>
        <w:t>;</w:t>
      </w:r>
    </w:p>
    <w:p w:rsidR="001671F0" w:rsidRPr="005A610A" w:rsidRDefault="00484E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64A27" w:rsidRPr="005A610A">
        <w:rPr>
          <w:rFonts w:ascii="Times New Roman" w:hAnsi="Times New Roman" w:cs="Times New Roman"/>
          <w:sz w:val="24"/>
          <w:szCs w:val="24"/>
        </w:rPr>
        <w:t>.</w:t>
      </w:r>
      <w:r w:rsidR="001671F0" w:rsidRPr="005A610A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1B600E" w:rsidRPr="00B63433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B600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671F0" w:rsidRPr="005A610A">
        <w:rPr>
          <w:rFonts w:ascii="Times New Roman" w:hAnsi="Times New Roman" w:cs="Times New Roman"/>
          <w:sz w:val="24"/>
          <w:szCs w:val="24"/>
        </w:rPr>
        <w:t xml:space="preserve">в течение срока действия Соглашения в исправном состоянии, производить за свой счет, в сроки, установленные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1671F0" w:rsidRPr="005A610A">
        <w:rPr>
          <w:rFonts w:ascii="Times New Roman" w:hAnsi="Times New Roman" w:cs="Times New Roman"/>
          <w:sz w:val="24"/>
          <w:szCs w:val="24"/>
        </w:rPr>
        <w:t>аконодательством, текущий</w:t>
      </w:r>
      <w:r w:rsidR="007F6710" w:rsidRPr="005A610A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671F0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3655E1">
        <w:rPr>
          <w:rFonts w:ascii="Times New Roman" w:hAnsi="Times New Roman" w:cs="Times New Roman"/>
          <w:sz w:val="24"/>
          <w:szCs w:val="24"/>
        </w:rPr>
        <w:t xml:space="preserve">исполнять </w:t>
      </w:r>
      <w:r w:rsidR="00350581">
        <w:rPr>
          <w:rFonts w:ascii="Times New Roman" w:hAnsi="Times New Roman" w:cs="Times New Roman"/>
          <w:sz w:val="24"/>
          <w:szCs w:val="24"/>
        </w:rPr>
        <w:t xml:space="preserve">гарантийные обязательства, </w:t>
      </w:r>
      <w:r w:rsidR="001671F0" w:rsidRPr="005A610A">
        <w:rPr>
          <w:rFonts w:ascii="Times New Roman" w:hAnsi="Times New Roman" w:cs="Times New Roman"/>
          <w:sz w:val="24"/>
          <w:szCs w:val="24"/>
        </w:rPr>
        <w:t>а также осуществлять иные мероприятия и нести расходы, связанные с содержанием</w:t>
      </w:r>
      <w:r w:rsidR="006137D1" w:rsidRPr="005A610A">
        <w:rPr>
          <w:rFonts w:ascii="Times New Roman" w:hAnsi="Times New Roman" w:cs="Times New Roman"/>
          <w:sz w:val="24"/>
          <w:szCs w:val="24"/>
        </w:rPr>
        <w:t>, оснащением</w:t>
      </w:r>
      <w:r w:rsidR="001671F0" w:rsidRPr="005A610A">
        <w:rPr>
          <w:rFonts w:ascii="Times New Roman" w:hAnsi="Times New Roman" w:cs="Times New Roman"/>
          <w:sz w:val="24"/>
          <w:szCs w:val="24"/>
        </w:rPr>
        <w:t xml:space="preserve"> Объекта в соответствии с установленными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1671F0" w:rsidRPr="005A610A">
        <w:rPr>
          <w:rFonts w:ascii="Times New Roman" w:hAnsi="Times New Roman" w:cs="Times New Roman"/>
          <w:sz w:val="24"/>
          <w:szCs w:val="24"/>
        </w:rPr>
        <w:t>аконодательством санитарными</w:t>
      </w:r>
      <w:r w:rsidR="003505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противопожарными, эко</w:t>
      </w:r>
      <w:r w:rsidR="00350581">
        <w:rPr>
          <w:rFonts w:ascii="Times New Roman" w:hAnsi="Times New Roman" w:cs="Times New Roman"/>
          <w:sz w:val="24"/>
          <w:szCs w:val="24"/>
        </w:rPr>
        <w:t xml:space="preserve">логическими и иными обязательными правилами и нормами, </w:t>
      </w:r>
      <w:r w:rsidR="001671F0" w:rsidRPr="005A610A">
        <w:rPr>
          <w:rFonts w:ascii="Times New Roman" w:hAnsi="Times New Roman" w:cs="Times New Roman"/>
          <w:sz w:val="24"/>
          <w:szCs w:val="24"/>
        </w:rPr>
        <w:t>техническими требованиями</w:t>
      </w:r>
      <w:r w:rsidR="006137D1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3655E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0760D" w:rsidRPr="005A610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6137D1" w:rsidRPr="005A610A">
        <w:rPr>
          <w:rFonts w:ascii="Times New Roman" w:hAnsi="Times New Roman" w:cs="Times New Roman"/>
          <w:sz w:val="24"/>
          <w:szCs w:val="24"/>
        </w:rPr>
        <w:t>Соглашения и</w:t>
      </w:r>
      <w:r w:rsidR="00894AA2">
        <w:rPr>
          <w:rFonts w:ascii="Times New Roman" w:hAnsi="Times New Roman" w:cs="Times New Roman"/>
          <w:sz w:val="24"/>
          <w:szCs w:val="24"/>
        </w:rPr>
        <w:t xml:space="preserve">, при наличии, </w:t>
      </w:r>
      <w:r w:rsidR="00805CD4">
        <w:rPr>
          <w:rFonts w:ascii="Times New Roman" w:hAnsi="Times New Roman" w:cs="Times New Roman"/>
          <w:sz w:val="24"/>
          <w:szCs w:val="24"/>
        </w:rPr>
        <w:t>Договора аренды</w:t>
      </w:r>
      <w:r w:rsidR="00B0760D" w:rsidRPr="005A610A">
        <w:rPr>
          <w:rFonts w:ascii="Times New Roman" w:hAnsi="Times New Roman" w:cs="Times New Roman"/>
          <w:sz w:val="24"/>
          <w:szCs w:val="24"/>
        </w:rPr>
        <w:t>.</w:t>
      </w:r>
    </w:p>
    <w:p w:rsidR="001671F0" w:rsidRPr="005A610A" w:rsidRDefault="00894AA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671F0" w:rsidRPr="005A610A">
        <w:rPr>
          <w:rFonts w:ascii="Times New Roman" w:hAnsi="Times New Roman" w:cs="Times New Roman"/>
          <w:sz w:val="24"/>
          <w:szCs w:val="24"/>
        </w:rPr>
        <w:t>. Осуществлять охрану Объекта</w:t>
      </w:r>
      <w:r w:rsidR="00CA44D7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0760D" w:rsidRPr="005A610A">
        <w:rPr>
          <w:rFonts w:ascii="Times New Roman" w:hAnsi="Times New Roman" w:cs="Times New Roman"/>
          <w:sz w:val="24"/>
          <w:szCs w:val="24"/>
        </w:rPr>
        <w:t>.</w:t>
      </w:r>
    </w:p>
    <w:p w:rsidR="001671F0" w:rsidRPr="005A610A" w:rsidRDefault="00894AA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84E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671F0" w:rsidRPr="005A610A">
        <w:rPr>
          <w:rFonts w:ascii="Times New Roman" w:hAnsi="Times New Roman" w:cs="Times New Roman"/>
          <w:sz w:val="24"/>
          <w:szCs w:val="24"/>
        </w:rPr>
        <w:t>. В кратчайшие сроки реагировать на аварии или иные происшествия, принимать все меры для своевременного устранения последствий аварий или иных происшествий</w:t>
      </w:r>
      <w:r w:rsidR="00B0760D" w:rsidRPr="005A610A">
        <w:rPr>
          <w:rFonts w:ascii="Times New Roman" w:hAnsi="Times New Roman" w:cs="Times New Roman"/>
          <w:sz w:val="24"/>
          <w:szCs w:val="24"/>
        </w:rPr>
        <w:t>.</w:t>
      </w:r>
    </w:p>
    <w:p w:rsidR="007F6710" w:rsidRPr="005A610A" w:rsidRDefault="00484E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_Toc405885393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609D5">
        <w:rPr>
          <w:rFonts w:ascii="Times New Roman" w:hAnsi="Times New Roman" w:cs="Times New Roman"/>
          <w:sz w:val="24"/>
          <w:szCs w:val="24"/>
        </w:rPr>
        <w:t xml:space="preserve">. </w:t>
      </w:r>
      <w:r w:rsidR="00303B8C" w:rsidRPr="005A610A">
        <w:rPr>
          <w:rFonts w:ascii="Times New Roman" w:hAnsi="Times New Roman" w:cs="Times New Roman"/>
          <w:sz w:val="24"/>
          <w:szCs w:val="24"/>
        </w:rPr>
        <w:t>Н</w:t>
      </w:r>
      <w:r w:rsidR="001671F0" w:rsidRPr="005A610A">
        <w:rPr>
          <w:rFonts w:ascii="Times New Roman" w:hAnsi="Times New Roman" w:cs="Times New Roman"/>
          <w:sz w:val="24"/>
          <w:szCs w:val="24"/>
        </w:rPr>
        <w:t>езамедлительно принимать все необходимые меры и действия в случае аварии или иного происшествия, требующего закрытия Объекта</w:t>
      </w:r>
      <w:r w:rsidR="00655DD0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1671F0" w:rsidRPr="005A610A">
        <w:rPr>
          <w:rFonts w:ascii="Times New Roman" w:hAnsi="Times New Roman" w:cs="Times New Roman"/>
          <w:sz w:val="24"/>
          <w:szCs w:val="24"/>
        </w:rPr>
        <w:t>.</w:t>
      </w:r>
      <w:bookmarkEnd w:id="102"/>
      <w:r w:rsidR="00364A27" w:rsidRPr="00BF3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ED2" w:rsidRDefault="00484ED2" w:rsidP="005A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Предоставить </w:t>
      </w:r>
      <w:r w:rsidR="00171FE7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68F">
        <w:rPr>
          <w:rFonts w:ascii="Times New Roman" w:hAnsi="Times New Roman" w:cs="Times New Roman"/>
          <w:sz w:val="24"/>
          <w:szCs w:val="24"/>
        </w:rPr>
        <w:t xml:space="preserve">на Эксплуатационной стадии </w:t>
      </w:r>
      <w:r>
        <w:rPr>
          <w:rFonts w:ascii="Times New Roman" w:hAnsi="Times New Roman" w:cs="Times New Roman"/>
          <w:sz w:val="24"/>
          <w:szCs w:val="24"/>
        </w:rPr>
        <w:t xml:space="preserve">в порядке и на условиях, </w:t>
      </w:r>
      <w:r w:rsidR="00813CAC">
        <w:rPr>
          <w:rFonts w:ascii="Times New Roman" w:hAnsi="Times New Roman" w:cs="Times New Roman"/>
          <w:sz w:val="24"/>
          <w:szCs w:val="24"/>
        </w:rPr>
        <w:t>предусмотренных разделом 8</w:t>
      </w:r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84ED2" w:rsidRPr="005A610A" w:rsidRDefault="00484ED2" w:rsidP="005A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Предоставлять отчетность в порядке и на условиях, предусмотренных </w:t>
      </w:r>
      <w:r w:rsidR="003655E1">
        <w:rPr>
          <w:rFonts w:ascii="Times New Roman" w:hAnsi="Times New Roman" w:cs="Times New Roman"/>
          <w:sz w:val="24"/>
          <w:szCs w:val="24"/>
        </w:rPr>
        <w:t>разделом </w:t>
      </w:r>
      <w:r w:rsidR="00655DD0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Соглашени</w:t>
      </w:r>
      <w:r w:rsidR="00655D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A12" w:rsidRPr="005A610A" w:rsidRDefault="00484E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364A27" w:rsidRPr="00BF3CC1">
        <w:rPr>
          <w:rFonts w:ascii="Times New Roman" w:hAnsi="Times New Roman" w:cs="Times New Roman"/>
          <w:sz w:val="24"/>
          <w:szCs w:val="24"/>
        </w:rPr>
        <w:t>Во избежание сомнений, о</w:t>
      </w:r>
      <w:r w:rsidR="00364A27" w:rsidRPr="005A610A">
        <w:rPr>
          <w:rFonts w:ascii="Times New Roman" w:hAnsi="Times New Roman" w:cs="Times New Roman"/>
          <w:sz w:val="24"/>
          <w:szCs w:val="24"/>
        </w:rPr>
        <w:t xml:space="preserve">бязательства Концессионера по осуществлению </w:t>
      </w:r>
      <w:r>
        <w:rPr>
          <w:rFonts w:ascii="Times New Roman" w:hAnsi="Times New Roman" w:cs="Times New Roman"/>
          <w:sz w:val="24"/>
          <w:szCs w:val="24"/>
        </w:rPr>
        <w:t>использования (</w:t>
      </w:r>
      <w:r w:rsidR="00364A27" w:rsidRPr="005A610A">
        <w:rPr>
          <w:rFonts w:ascii="Times New Roman" w:hAnsi="Times New Roman" w:cs="Times New Roman"/>
          <w:sz w:val="24"/>
          <w:szCs w:val="24"/>
        </w:rPr>
        <w:t>эксплуатации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364A27" w:rsidRPr="005A610A">
        <w:rPr>
          <w:rFonts w:ascii="Times New Roman" w:hAnsi="Times New Roman" w:cs="Times New Roman"/>
          <w:sz w:val="24"/>
          <w:szCs w:val="24"/>
        </w:rPr>
        <w:t xml:space="preserve"> Объекта Соглашения прекращаются с даты подписания Сторонами Акта приема-передачи Объекта</w:t>
      </w:r>
      <w:r w:rsidR="006514C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364A27" w:rsidRPr="005A610A">
        <w:rPr>
          <w:rFonts w:ascii="Times New Roman" w:hAnsi="Times New Roman" w:cs="Times New Roman"/>
          <w:sz w:val="24"/>
          <w:szCs w:val="24"/>
        </w:rPr>
        <w:t xml:space="preserve"> Концеденту, а в отношении оборудования</w:t>
      </w:r>
      <w:r w:rsidR="00CD4644">
        <w:rPr>
          <w:rFonts w:ascii="Times New Roman" w:hAnsi="Times New Roman" w:cs="Times New Roman"/>
          <w:sz w:val="24"/>
          <w:szCs w:val="24"/>
        </w:rPr>
        <w:t xml:space="preserve">, </w:t>
      </w:r>
      <w:r w:rsidR="00364A27" w:rsidRPr="00044599">
        <w:rPr>
          <w:rFonts w:ascii="Times New Roman" w:hAnsi="Times New Roman" w:cs="Times New Roman"/>
          <w:sz w:val="24"/>
          <w:szCs w:val="24"/>
        </w:rPr>
        <w:t>нормативный (в соответствии с технической док</w:t>
      </w:r>
      <w:r w:rsidR="00364A27" w:rsidRPr="00BF3CC1">
        <w:rPr>
          <w:rFonts w:ascii="Times New Roman" w:hAnsi="Times New Roman" w:cs="Times New Roman"/>
          <w:sz w:val="24"/>
          <w:szCs w:val="24"/>
        </w:rPr>
        <w:t xml:space="preserve">ументацией) срок эксплуатации которого истек, – с момента получения уведомления от </w:t>
      </w:r>
      <w:r w:rsidR="003655E1">
        <w:rPr>
          <w:rFonts w:ascii="Times New Roman" w:hAnsi="Times New Roman" w:cs="Times New Roman"/>
          <w:sz w:val="24"/>
          <w:szCs w:val="24"/>
        </w:rPr>
        <w:t>Концессионера</w:t>
      </w:r>
      <w:r w:rsidR="003655E1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364A27" w:rsidRPr="00BF3CC1">
        <w:rPr>
          <w:rFonts w:ascii="Times New Roman" w:hAnsi="Times New Roman" w:cs="Times New Roman"/>
          <w:sz w:val="24"/>
          <w:szCs w:val="24"/>
        </w:rPr>
        <w:t>об отказе от его использования</w:t>
      </w:r>
      <w:r w:rsidR="00364A27" w:rsidRPr="005A610A">
        <w:rPr>
          <w:rFonts w:ascii="Times New Roman" w:hAnsi="Times New Roman" w:cs="Times New Roman"/>
          <w:sz w:val="24"/>
          <w:szCs w:val="24"/>
        </w:rPr>
        <w:t>.</w:t>
      </w:r>
    </w:p>
    <w:p w:rsidR="00562AA7" w:rsidRDefault="00484ED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r w:rsidR="00562AA7">
        <w:rPr>
          <w:rFonts w:ascii="Times New Roman" w:hAnsi="Times New Roman" w:cs="Times New Roman"/>
          <w:sz w:val="24"/>
          <w:szCs w:val="24"/>
        </w:rPr>
        <w:t xml:space="preserve">Объект Соглашения и иное имущество, передаваемое Концедентом Концессионеру по Соглашению, отражаются на балансе Концессионера и обособляются от его имущества. Концессионер ведет самостоятельный учет в отношении Объекта Соглашения и иного имущества, осуществляемый им в связи с исполнением обязательств по Соглашению, и производит начисление амортизации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62AA7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A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DC740E">
        <w:rPr>
          <w:rFonts w:ascii="Times New Roman" w:hAnsi="Times New Roman" w:cs="Times New Roman"/>
          <w:sz w:val="24"/>
          <w:szCs w:val="24"/>
        </w:rPr>
        <w:t xml:space="preserve">С учетом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Pr="00DC740E">
        <w:rPr>
          <w:rFonts w:ascii="Times New Roman" w:hAnsi="Times New Roman" w:cs="Times New Roman"/>
          <w:sz w:val="24"/>
          <w:szCs w:val="24"/>
        </w:rPr>
        <w:t xml:space="preserve">Стороны могут предусмотреть изменения Объекта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740E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 xml:space="preserve"> на Эксплуатационной стадии</w:t>
      </w:r>
      <w:r w:rsidRPr="00DC740E">
        <w:rPr>
          <w:rFonts w:ascii="Times New Roman" w:hAnsi="Times New Roman" w:cs="Times New Roman"/>
          <w:sz w:val="24"/>
          <w:szCs w:val="24"/>
        </w:rPr>
        <w:t>.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В случае если 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5.8 Соглашения</w:t>
      </w:r>
      <w:r w:rsidRPr="00DC740E">
        <w:rPr>
          <w:rFonts w:ascii="Times New Roman" w:hAnsi="Times New Roman" w:cs="Times New Roman"/>
          <w:sz w:val="24"/>
          <w:szCs w:val="24"/>
        </w:rPr>
        <w:t>, вносятся по инициативе Концедента или по обстоятельствам, не зависящим от воли</w:t>
      </w:r>
      <w:r>
        <w:rPr>
          <w:rFonts w:ascii="Times New Roman" w:hAnsi="Times New Roman" w:cs="Times New Roman"/>
          <w:sz w:val="24"/>
          <w:szCs w:val="24"/>
        </w:rPr>
        <w:t xml:space="preserve"> Сторон, в том числе в связи с изменением З</w:t>
      </w:r>
      <w:r w:rsidRPr="00DC740E">
        <w:rPr>
          <w:rFonts w:ascii="Times New Roman" w:hAnsi="Times New Roman" w:cs="Times New Roman"/>
          <w:sz w:val="24"/>
          <w:szCs w:val="24"/>
        </w:rPr>
        <w:t>аконодательства, то дополнительные расход</w:t>
      </w:r>
      <w:r>
        <w:rPr>
          <w:rFonts w:ascii="Times New Roman" w:hAnsi="Times New Roman" w:cs="Times New Roman"/>
          <w:sz w:val="24"/>
          <w:szCs w:val="24"/>
        </w:rPr>
        <w:t>ы Концессионера (при наличии)</w:t>
      </w:r>
      <w:r w:rsidRPr="00DC740E">
        <w:rPr>
          <w:rFonts w:ascii="Times New Roman" w:hAnsi="Times New Roman" w:cs="Times New Roman"/>
          <w:sz w:val="24"/>
          <w:szCs w:val="24"/>
        </w:rPr>
        <w:t>, связанные с такими изменениями, подлежат возмещению Концедентом</w:t>
      </w:r>
      <w:r>
        <w:rPr>
          <w:rFonts w:ascii="Times New Roman" w:hAnsi="Times New Roman" w:cs="Times New Roman"/>
          <w:sz w:val="24"/>
          <w:szCs w:val="24"/>
        </w:rPr>
        <w:t xml:space="preserve"> в порядке, подлежащем отдельному согласованию Сторонами</w:t>
      </w:r>
      <w:r w:rsidRPr="00DC740E">
        <w:rPr>
          <w:rFonts w:ascii="Times New Roman" w:hAnsi="Times New Roman" w:cs="Times New Roman"/>
          <w:sz w:val="24"/>
          <w:szCs w:val="24"/>
        </w:rPr>
        <w:t>.</w:t>
      </w:r>
    </w:p>
    <w:p w:rsidR="00DC740E" w:rsidRP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В случае если 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5.8 Соглашения</w:t>
      </w:r>
      <w:r w:rsidRPr="00DC740E">
        <w:rPr>
          <w:rFonts w:ascii="Times New Roman" w:hAnsi="Times New Roman" w:cs="Times New Roman"/>
          <w:sz w:val="24"/>
          <w:szCs w:val="24"/>
        </w:rPr>
        <w:t>, вносятся по инициативе Концессионера, то дополнительные расходы Концессионера (при наличии), связанные с такими изменениями, не возмещаются Концедентом, если иное не будет согласовано Сторонами.</w:t>
      </w:r>
    </w:p>
    <w:p w:rsidR="00DC740E" w:rsidRDefault="00DC740E" w:rsidP="00DC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DC740E">
        <w:rPr>
          <w:rFonts w:ascii="Times New Roman" w:hAnsi="Times New Roman" w:cs="Times New Roman"/>
          <w:sz w:val="24"/>
          <w:szCs w:val="24"/>
        </w:rPr>
        <w:t xml:space="preserve">Изменения,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5.8 Соглашения</w:t>
      </w:r>
      <w:r w:rsidRPr="00DC740E">
        <w:rPr>
          <w:rFonts w:ascii="Times New Roman" w:hAnsi="Times New Roman" w:cs="Times New Roman"/>
          <w:sz w:val="24"/>
          <w:szCs w:val="24"/>
        </w:rPr>
        <w:t>, не должны вести к переносу сроков</w:t>
      </w:r>
      <w:r>
        <w:rPr>
          <w:rFonts w:ascii="Times New Roman" w:hAnsi="Times New Roman" w:cs="Times New Roman"/>
          <w:sz w:val="24"/>
          <w:szCs w:val="24"/>
        </w:rPr>
        <w:t xml:space="preserve"> исполнения Сторонами обязательств по Соглашению</w:t>
      </w:r>
      <w:r w:rsidRPr="00DC740E">
        <w:rPr>
          <w:rFonts w:ascii="Times New Roman" w:hAnsi="Times New Roman" w:cs="Times New Roman"/>
          <w:sz w:val="24"/>
          <w:szCs w:val="24"/>
        </w:rPr>
        <w:t xml:space="preserve">, если иное не будет согласовано Сторонами. </w:t>
      </w:r>
    </w:p>
    <w:p w:rsidR="00DC740E" w:rsidRPr="005A610A" w:rsidRDefault="00DC740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1F7F" w:rsidRDefault="00711F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_Toc405885202"/>
      <w:bookmarkStart w:id="104" w:name="_Toc405885958"/>
      <w:bookmarkStart w:id="105" w:name="_Toc448399825"/>
      <w:bookmarkEnd w:id="100"/>
      <w:bookmarkEnd w:id="101"/>
    </w:p>
    <w:p w:rsidR="00612B3F" w:rsidRDefault="00711F7F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12B3F" w:rsidRPr="005A610A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  <w:bookmarkEnd w:id="103"/>
      <w:bookmarkEnd w:id="104"/>
      <w:bookmarkEnd w:id="105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A0E" w:rsidRPr="005A610A" w:rsidRDefault="00711F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П811"/>
      <w:bookmarkStart w:id="107" w:name="_Toc405885205"/>
      <w:bookmarkEnd w:id="106"/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Срок </w:t>
      </w:r>
      <w:r w:rsidR="00E44D7A" w:rsidRPr="005A610A">
        <w:rPr>
          <w:rFonts w:ascii="Times New Roman" w:hAnsi="Times New Roman" w:cs="Times New Roman"/>
          <w:sz w:val="24"/>
          <w:szCs w:val="24"/>
        </w:rPr>
        <w:t>действия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 Соглашения составляет </w:t>
      </w:r>
      <w:r w:rsidR="009D2A56" w:rsidRPr="00711F7F">
        <w:rPr>
          <w:rFonts w:ascii="Times New Roman" w:hAnsi="Times New Roman" w:cs="Times New Roman"/>
          <w:sz w:val="24"/>
          <w:szCs w:val="24"/>
        </w:rPr>
        <w:t>8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 (</w:t>
      </w:r>
      <w:r w:rsidR="009D2A56" w:rsidRPr="00711F7F">
        <w:rPr>
          <w:rFonts w:ascii="Times New Roman" w:hAnsi="Times New Roman" w:cs="Times New Roman"/>
          <w:sz w:val="24"/>
          <w:szCs w:val="24"/>
        </w:rPr>
        <w:t>восемь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) </w:t>
      </w:r>
      <w:r w:rsidR="00CF4424" w:rsidRPr="00711F7F">
        <w:rPr>
          <w:rFonts w:ascii="Times New Roman" w:hAnsi="Times New Roman" w:cs="Times New Roman"/>
          <w:sz w:val="24"/>
          <w:szCs w:val="24"/>
        </w:rPr>
        <w:t>лет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E44D7A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3655E1">
        <w:rPr>
          <w:rFonts w:ascii="Times New Roman" w:hAnsi="Times New Roman" w:cs="Times New Roman"/>
          <w:sz w:val="24"/>
          <w:szCs w:val="24"/>
        </w:rPr>
        <w:t xml:space="preserve"> и</w:t>
      </w:r>
      <w:r w:rsidR="00603112" w:rsidRPr="00711F7F">
        <w:rPr>
          <w:rFonts w:ascii="Times New Roman" w:hAnsi="Times New Roman" w:cs="Times New Roman"/>
          <w:sz w:val="24"/>
          <w:szCs w:val="24"/>
        </w:rPr>
        <w:t xml:space="preserve"> включает: </w:t>
      </w:r>
      <w:r w:rsidR="00E44D7A" w:rsidRPr="00711F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112" w:rsidRPr="005A610A" w:rsidRDefault="00711F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603112" w:rsidRPr="005A610A">
        <w:rPr>
          <w:rFonts w:ascii="Times New Roman" w:hAnsi="Times New Roman" w:cs="Times New Roman"/>
          <w:sz w:val="24"/>
          <w:szCs w:val="24"/>
        </w:rPr>
        <w:t>рок Инвестиционной стадии (создание Объекта</w:t>
      </w:r>
      <w:r w:rsidR="00CD464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03112" w:rsidRPr="005A610A">
        <w:rPr>
          <w:rFonts w:ascii="Times New Roman" w:hAnsi="Times New Roman" w:cs="Times New Roman"/>
          <w:sz w:val="24"/>
          <w:szCs w:val="24"/>
        </w:rPr>
        <w:t xml:space="preserve">) </w:t>
      </w:r>
      <w:r w:rsidR="0084643B">
        <w:rPr>
          <w:rFonts w:ascii="Times New Roman" w:hAnsi="Times New Roman" w:cs="Times New Roman"/>
          <w:sz w:val="24"/>
          <w:szCs w:val="24"/>
        </w:rPr>
        <w:t>–</w:t>
      </w:r>
      <w:r w:rsidR="002906DB">
        <w:rPr>
          <w:rFonts w:ascii="Times New Roman" w:hAnsi="Times New Roman" w:cs="Times New Roman"/>
          <w:sz w:val="24"/>
          <w:szCs w:val="24"/>
        </w:rPr>
        <w:t xml:space="preserve"> </w:t>
      </w:r>
      <w:r w:rsidR="0084643B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DE7F1C" w:rsidRPr="005A610A">
        <w:rPr>
          <w:rFonts w:ascii="Times New Roman" w:hAnsi="Times New Roman" w:cs="Times New Roman"/>
          <w:sz w:val="24"/>
          <w:szCs w:val="24"/>
        </w:rPr>
        <w:t>3</w:t>
      </w:r>
      <w:r w:rsidR="0060311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F7D2E" w:rsidRPr="005A610A">
        <w:rPr>
          <w:rFonts w:ascii="Times New Roman" w:hAnsi="Times New Roman" w:cs="Times New Roman"/>
          <w:sz w:val="24"/>
          <w:szCs w:val="24"/>
        </w:rPr>
        <w:t>(</w:t>
      </w:r>
      <w:r w:rsidR="0084643B">
        <w:rPr>
          <w:rFonts w:ascii="Times New Roman" w:hAnsi="Times New Roman" w:cs="Times New Roman"/>
          <w:sz w:val="24"/>
          <w:szCs w:val="24"/>
        </w:rPr>
        <w:t>трех</w:t>
      </w:r>
      <w:r w:rsidR="00CF7D2E" w:rsidRPr="005A610A">
        <w:rPr>
          <w:rFonts w:ascii="Times New Roman" w:hAnsi="Times New Roman" w:cs="Times New Roman"/>
          <w:sz w:val="24"/>
          <w:szCs w:val="24"/>
        </w:rPr>
        <w:t xml:space="preserve">) </w:t>
      </w:r>
      <w:r w:rsidR="0084643B">
        <w:rPr>
          <w:rFonts w:ascii="Times New Roman" w:hAnsi="Times New Roman" w:cs="Times New Roman"/>
          <w:sz w:val="24"/>
          <w:szCs w:val="24"/>
        </w:rPr>
        <w:t>лет</w:t>
      </w:r>
      <w:r w:rsidR="0084643B" w:rsidRPr="00711F7F">
        <w:rPr>
          <w:rFonts w:ascii="Times New Roman" w:hAnsi="Times New Roman" w:cs="Times New Roman"/>
          <w:sz w:val="24"/>
          <w:szCs w:val="24"/>
        </w:rPr>
        <w:t xml:space="preserve"> </w:t>
      </w:r>
      <w:r w:rsidR="00603112" w:rsidRPr="00711F7F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603112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2327B2" w:rsidRPr="005A610A">
        <w:rPr>
          <w:rFonts w:ascii="Times New Roman" w:hAnsi="Times New Roman" w:cs="Times New Roman"/>
          <w:sz w:val="24"/>
          <w:szCs w:val="24"/>
        </w:rPr>
        <w:t xml:space="preserve"> до даты получения Концессионером разрешения на ввод Объекта</w:t>
      </w:r>
      <w:r w:rsidR="007066C3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327B2" w:rsidRPr="005A610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603112" w:rsidRPr="005A610A">
        <w:rPr>
          <w:rFonts w:ascii="Times New Roman" w:hAnsi="Times New Roman" w:cs="Times New Roman"/>
          <w:sz w:val="24"/>
          <w:szCs w:val="24"/>
        </w:rPr>
        <w:t>.</w:t>
      </w:r>
    </w:p>
    <w:p w:rsidR="00603112" w:rsidRPr="005A610A" w:rsidRDefault="00711F7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06DB">
        <w:rPr>
          <w:rFonts w:ascii="Times New Roman" w:hAnsi="Times New Roman" w:cs="Times New Roman"/>
          <w:sz w:val="24"/>
          <w:szCs w:val="24"/>
        </w:rPr>
        <w:t>С</w:t>
      </w:r>
      <w:r w:rsidR="00603112" w:rsidRPr="005A610A">
        <w:rPr>
          <w:rFonts w:ascii="Times New Roman" w:hAnsi="Times New Roman" w:cs="Times New Roman"/>
          <w:sz w:val="24"/>
          <w:szCs w:val="24"/>
        </w:rPr>
        <w:t>рок Эксплуатационной стадии (эксплуатация Объекта</w:t>
      </w:r>
      <w:r w:rsidR="007066C3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03112" w:rsidRPr="005A610A">
        <w:rPr>
          <w:rFonts w:ascii="Times New Roman" w:hAnsi="Times New Roman" w:cs="Times New Roman"/>
          <w:sz w:val="24"/>
          <w:szCs w:val="24"/>
        </w:rPr>
        <w:t xml:space="preserve">) </w:t>
      </w:r>
      <w:r w:rsidR="002906DB">
        <w:rPr>
          <w:rFonts w:ascii="Times New Roman" w:hAnsi="Times New Roman" w:cs="Times New Roman"/>
          <w:sz w:val="24"/>
          <w:szCs w:val="24"/>
        </w:rPr>
        <w:t xml:space="preserve">- </w:t>
      </w:r>
      <w:r w:rsidR="00603112" w:rsidRPr="005A610A">
        <w:rPr>
          <w:rFonts w:ascii="Times New Roman" w:hAnsi="Times New Roman" w:cs="Times New Roman"/>
          <w:sz w:val="24"/>
          <w:szCs w:val="24"/>
        </w:rPr>
        <w:t xml:space="preserve">с момента </w:t>
      </w:r>
      <w:r w:rsidR="00C75B71" w:rsidRPr="005A610A">
        <w:rPr>
          <w:rFonts w:ascii="Times New Roman" w:hAnsi="Times New Roman" w:cs="Times New Roman"/>
          <w:sz w:val="24"/>
          <w:szCs w:val="24"/>
        </w:rPr>
        <w:t xml:space="preserve">получения Концессионером разрешения на </w:t>
      </w:r>
      <w:r w:rsidR="00603112" w:rsidRPr="005A610A">
        <w:rPr>
          <w:rFonts w:ascii="Times New Roman" w:hAnsi="Times New Roman" w:cs="Times New Roman"/>
          <w:sz w:val="24"/>
          <w:szCs w:val="24"/>
        </w:rPr>
        <w:t>ввод Объекта</w:t>
      </w:r>
      <w:r w:rsidR="002906D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03112" w:rsidRPr="005A610A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="00A372D1" w:rsidRPr="005A610A">
        <w:rPr>
          <w:rFonts w:ascii="Times New Roman" w:hAnsi="Times New Roman" w:cs="Times New Roman"/>
          <w:sz w:val="24"/>
          <w:szCs w:val="24"/>
        </w:rPr>
        <w:t xml:space="preserve"> до даты прекращения Соглашения</w:t>
      </w:r>
      <w:r w:rsidR="00603112" w:rsidRPr="005A610A">
        <w:rPr>
          <w:rFonts w:ascii="Times New Roman" w:hAnsi="Times New Roman" w:cs="Times New Roman"/>
          <w:sz w:val="24"/>
          <w:szCs w:val="24"/>
        </w:rPr>
        <w:t>.</w:t>
      </w:r>
    </w:p>
    <w:p w:rsidR="00F1398B" w:rsidRPr="005A610A" w:rsidRDefault="002906D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_Toc405885214"/>
      <w:bookmarkEnd w:id="107"/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612B3F" w:rsidRPr="00711F7F">
        <w:rPr>
          <w:rFonts w:ascii="Times New Roman" w:hAnsi="Times New Roman" w:cs="Times New Roman"/>
          <w:sz w:val="24"/>
          <w:szCs w:val="24"/>
        </w:rPr>
        <w:t>Прекращение срока действия Соглашения не освобождает Стороны от обязанности возмещения</w:t>
      </w:r>
      <w:r w:rsidR="00F34D63" w:rsidRPr="00711F7F">
        <w:rPr>
          <w:rFonts w:ascii="Times New Roman" w:hAnsi="Times New Roman" w:cs="Times New Roman"/>
          <w:sz w:val="24"/>
          <w:szCs w:val="24"/>
        </w:rPr>
        <w:t xml:space="preserve"> неустойки,</w:t>
      </w:r>
      <w:r w:rsidR="00612B3F" w:rsidRPr="00711F7F">
        <w:rPr>
          <w:rFonts w:ascii="Times New Roman" w:hAnsi="Times New Roman" w:cs="Times New Roman"/>
          <w:sz w:val="24"/>
          <w:szCs w:val="24"/>
        </w:rPr>
        <w:t xml:space="preserve"> убытков и иной ответственности, установленной </w:t>
      </w:r>
      <w:r w:rsidR="00CA44D7">
        <w:rPr>
          <w:rFonts w:ascii="Times New Roman" w:hAnsi="Times New Roman" w:cs="Times New Roman"/>
          <w:sz w:val="24"/>
          <w:szCs w:val="24"/>
        </w:rPr>
        <w:t>З</w:t>
      </w:r>
      <w:r w:rsidR="00CA44D7" w:rsidRPr="00711F7F">
        <w:rPr>
          <w:rFonts w:ascii="Times New Roman" w:hAnsi="Times New Roman" w:cs="Times New Roman"/>
          <w:sz w:val="24"/>
          <w:szCs w:val="24"/>
        </w:rPr>
        <w:t xml:space="preserve">аконодательством </w:t>
      </w:r>
      <w:r w:rsidR="00612B3F" w:rsidRPr="00711F7F">
        <w:rPr>
          <w:rFonts w:ascii="Times New Roman" w:hAnsi="Times New Roman" w:cs="Times New Roman"/>
          <w:sz w:val="24"/>
          <w:szCs w:val="24"/>
        </w:rPr>
        <w:t>и Соглашением.</w:t>
      </w:r>
      <w:bookmarkEnd w:id="108"/>
    </w:p>
    <w:p w:rsidR="00137D6E" w:rsidRPr="005A610A" w:rsidRDefault="002906D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137D6E" w:rsidRPr="00711F7F">
        <w:rPr>
          <w:rFonts w:ascii="Times New Roman" w:hAnsi="Times New Roman" w:cs="Times New Roman"/>
          <w:sz w:val="24"/>
          <w:szCs w:val="24"/>
        </w:rPr>
        <w:t xml:space="preserve">Срок передачи Концессионером Концеденту Объекта </w:t>
      </w:r>
      <w:r w:rsidR="00CD464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37D6E" w:rsidRPr="00711F7F">
        <w:rPr>
          <w:rFonts w:ascii="Times New Roman" w:hAnsi="Times New Roman" w:cs="Times New Roman"/>
          <w:sz w:val="24"/>
          <w:szCs w:val="24"/>
        </w:rPr>
        <w:t xml:space="preserve">– не позднее </w:t>
      </w:r>
      <w:r w:rsidR="00DF251D" w:rsidRPr="00711F7F">
        <w:rPr>
          <w:rFonts w:ascii="Times New Roman" w:hAnsi="Times New Roman" w:cs="Times New Roman"/>
          <w:sz w:val="24"/>
          <w:szCs w:val="24"/>
        </w:rPr>
        <w:t>2 (двух</w:t>
      </w:r>
      <w:r w:rsidR="00F34D63" w:rsidRPr="00711F7F">
        <w:rPr>
          <w:rFonts w:ascii="Times New Roman" w:hAnsi="Times New Roman" w:cs="Times New Roman"/>
          <w:sz w:val="24"/>
          <w:szCs w:val="24"/>
        </w:rPr>
        <w:t xml:space="preserve">) </w:t>
      </w:r>
      <w:r w:rsidR="00DF251D" w:rsidRPr="00711F7F">
        <w:rPr>
          <w:rFonts w:ascii="Times New Roman" w:hAnsi="Times New Roman" w:cs="Times New Roman"/>
          <w:sz w:val="24"/>
          <w:szCs w:val="24"/>
        </w:rPr>
        <w:t>месяцев</w:t>
      </w:r>
      <w:r w:rsidR="00137D6E" w:rsidRPr="00711F7F">
        <w:rPr>
          <w:rFonts w:ascii="Times New Roman" w:hAnsi="Times New Roman" w:cs="Times New Roman"/>
          <w:sz w:val="24"/>
          <w:szCs w:val="24"/>
        </w:rPr>
        <w:t xml:space="preserve"> с даты </w:t>
      </w:r>
      <w:r w:rsidR="00F34D63" w:rsidRPr="00711F7F">
        <w:rPr>
          <w:rFonts w:ascii="Times New Roman" w:hAnsi="Times New Roman" w:cs="Times New Roman"/>
          <w:sz w:val="24"/>
          <w:szCs w:val="24"/>
        </w:rPr>
        <w:t xml:space="preserve">прекращения </w:t>
      </w:r>
      <w:r w:rsidR="00137D6E" w:rsidRPr="00711F7F">
        <w:rPr>
          <w:rFonts w:ascii="Times New Roman" w:hAnsi="Times New Roman" w:cs="Times New Roman"/>
          <w:sz w:val="24"/>
          <w:szCs w:val="24"/>
        </w:rPr>
        <w:t>Соглашения.</w:t>
      </w:r>
    </w:p>
    <w:p w:rsidR="00137D6E" w:rsidRPr="005A610A" w:rsidRDefault="002906D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Допускается корректировка промежуточных сроков, установленных </w:t>
      </w:r>
      <w:r w:rsidR="00137D6E" w:rsidRPr="00711F7F">
        <w:rPr>
          <w:rFonts w:ascii="Times New Roman" w:hAnsi="Times New Roman" w:cs="Times New Roman"/>
          <w:sz w:val="24"/>
          <w:szCs w:val="24"/>
        </w:rPr>
        <w:t>Соглашением</w:t>
      </w:r>
      <w:r w:rsidR="00137D6E" w:rsidRPr="005A610A">
        <w:rPr>
          <w:rFonts w:ascii="Times New Roman" w:hAnsi="Times New Roman" w:cs="Times New Roman"/>
          <w:sz w:val="24"/>
          <w:szCs w:val="24"/>
        </w:rPr>
        <w:t>, путем их продления, когда такое продление необходимо в силу:</w:t>
      </w:r>
    </w:p>
    <w:p w:rsidR="00137D6E" w:rsidRPr="005A610A" w:rsidRDefault="000D2C7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задержки, вызванной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бстоятельством непреодолимой силы согласно пункту </w:t>
      </w:r>
      <w:r w:rsidR="00EA2CC9" w:rsidRPr="005A610A">
        <w:rPr>
          <w:rFonts w:ascii="Times New Roman" w:hAnsi="Times New Roman" w:cs="Times New Roman"/>
          <w:sz w:val="24"/>
          <w:szCs w:val="24"/>
        </w:rPr>
        <w:t>1</w:t>
      </w:r>
      <w:r w:rsidR="00BE265D" w:rsidRPr="005A610A">
        <w:rPr>
          <w:rFonts w:ascii="Times New Roman" w:hAnsi="Times New Roman" w:cs="Times New Roman"/>
          <w:sz w:val="24"/>
          <w:szCs w:val="24"/>
        </w:rPr>
        <w:t>0.1</w:t>
      </w:r>
      <w:r w:rsidR="00B04910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419A3">
        <w:rPr>
          <w:rFonts w:ascii="Times New Roman" w:hAnsi="Times New Roman" w:cs="Times New Roman"/>
          <w:sz w:val="24"/>
          <w:szCs w:val="24"/>
        </w:rPr>
        <w:t>, или Особым обстоятельством</w:t>
      </w:r>
      <w:r w:rsidR="0010007E" w:rsidRPr="005A610A">
        <w:rPr>
          <w:rFonts w:ascii="Times New Roman" w:hAnsi="Times New Roman" w:cs="Times New Roman"/>
          <w:sz w:val="24"/>
          <w:szCs w:val="24"/>
        </w:rPr>
        <w:t>;</w:t>
      </w:r>
    </w:p>
    <w:p w:rsidR="00137D6E" w:rsidRPr="005A610A" w:rsidRDefault="000D2C7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нарушения Концедентом сроков исполнения обязанности, предусмотренной пунктом </w:t>
      </w:r>
      <w:r w:rsidR="00F34D63" w:rsidRPr="005A610A">
        <w:rPr>
          <w:rFonts w:ascii="Times New Roman" w:hAnsi="Times New Roman" w:cs="Times New Roman"/>
          <w:sz w:val="24"/>
          <w:szCs w:val="24"/>
        </w:rPr>
        <w:t>3</w:t>
      </w:r>
      <w:r w:rsidR="00132DEC" w:rsidRPr="005A610A">
        <w:rPr>
          <w:rFonts w:ascii="Times New Roman" w:hAnsi="Times New Roman" w:cs="Times New Roman"/>
          <w:sz w:val="24"/>
          <w:szCs w:val="24"/>
        </w:rPr>
        <w:t>.3</w:t>
      </w:r>
      <w:r w:rsidR="00D656E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04910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CA44D7">
        <w:rPr>
          <w:rFonts w:ascii="Times New Roman" w:hAnsi="Times New Roman" w:cs="Times New Roman"/>
          <w:sz w:val="24"/>
          <w:szCs w:val="24"/>
        </w:rPr>
        <w:t>,</w:t>
      </w:r>
      <w:r w:rsidR="00B0491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путем продления </w:t>
      </w:r>
      <w:r w:rsidR="00F34D63" w:rsidRPr="005A610A">
        <w:rPr>
          <w:rFonts w:ascii="Times New Roman" w:hAnsi="Times New Roman" w:cs="Times New Roman"/>
          <w:sz w:val="24"/>
          <w:szCs w:val="24"/>
        </w:rPr>
        <w:t>с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рока </w:t>
      </w:r>
      <w:r w:rsidR="00B6376A">
        <w:rPr>
          <w:rFonts w:ascii="Times New Roman" w:hAnsi="Times New Roman" w:cs="Times New Roman"/>
          <w:sz w:val="24"/>
          <w:szCs w:val="24"/>
        </w:rPr>
        <w:t>С</w:t>
      </w:r>
      <w:r w:rsidR="00132DEC" w:rsidRPr="005A610A">
        <w:rPr>
          <w:rFonts w:ascii="Times New Roman" w:hAnsi="Times New Roman" w:cs="Times New Roman"/>
          <w:sz w:val="24"/>
          <w:szCs w:val="24"/>
        </w:rPr>
        <w:t xml:space="preserve">оздания Объекта </w:t>
      </w:r>
      <w:r w:rsidR="007066C3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137D6E" w:rsidRPr="005A610A">
        <w:rPr>
          <w:rFonts w:ascii="Times New Roman" w:hAnsi="Times New Roman" w:cs="Times New Roman"/>
          <w:sz w:val="24"/>
          <w:szCs w:val="24"/>
        </w:rPr>
        <w:t>на срок, равный длительности допущенной просрочки;</w:t>
      </w:r>
    </w:p>
    <w:p w:rsidR="00137D6E" w:rsidRDefault="001B5FF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7D6E" w:rsidRPr="005A610A">
        <w:rPr>
          <w:rFonts w:ascii="Times New Roman" w:hAnsi="Times New Roman" w:cs="Times New Roman"/>
          <w:sz w:val="24"/>
          <w:szCs w:val="24"/>
        </w:rPr>
        <w:t xml:space="preserve">иных обстоятельств, относящихся к </w:t>
      </w:r>
      <w:r w:rsidR="00D656E5" w:rsidRPr="005A610A">
        <w:rPr>
          <w:rFonts w:ascii="Times New Roman" w:hAnsi="Times New Roman" w:cs="Times New Roman"/>
          <w:sz w:val="24"/>
          <w:szCs w:val="24"/>
        </w:rPr>
        <w:t xml:space="preserve">действиям </w:t>
      </w:r>
      <w:r w:rsidR="00137D6E" w:rsidRPr="005A610A">
        <w:rPr>
          <w:rFonts w:ascii="Times New Roman" w:hAnsi="Times New Roman" w:cs="Times New Roman"/>
          <w:sz w:val="24"/>
          <w:szCs w:val="24"/>
        </w:rPr>
        <w:t>Концедент</w:t>
      </w:r>
      <w:r w:rsidR="00D656E5" w:rsidRPr="005A610A">
        <w:rPr>
          <w:rFonts w:ascii="Times New Roman" w:hAnsi="Times New Roman" w:cs="Times New Roman"/>
          <w:sz w:val="24"/>
          <w:szCs w:val="24"/>
        </w:rPr>
        <w:t>а</w:t>
      </w:r>
      <w:r w:rsidR="00137D6E" w:rsidRPr="005A610A">
        <w:rPr>
          <w:rFonts w:ascii="Times New Roman" w:hAnsi="Times New Roman" w:cs="Times New Roman"/>
          <w:sz w:val="24"/>
          <w:szCs w:val="24"/>
        </w:rPr>
        <w:t>, предусмотренных Соглашением в качестве основания для такого продления промежуточных сроков.</w:t>
      </w:r>
    </w:p>
    <w:p w:rsidR="00C75B71" w:rsidRPr="005A610A" w:rsidRDefault="00C75B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В случае, если в установленных Соглашением случаях требуется продление срока действия Соглашения, Стороны обязаны</w:t>
      </w:r>
      <w:r w:rsidR="00D419A3">
        <w:rPr>
          <w:rFonts w:ascii="Times New Roman" w:hAnsi="Times New Roman" w:cs="Times New Roman"/>
          <w:sz w:val="24"/>
          <w:szCs w:val="24"/>
        </w:rPr>
        <w:t>, действуя добросовестно,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9A3">
        <w:rPr>
          <w:rFonts w:ascii="Times New Roman" w:hAnsi="Times New Roman" w:cs="Times New Roman"/>
          <w:sz w:val="24"/>
          <w:szCs w:val="24"/>
        </w:rPr>
        <w:t>приложить все возможные усилия для получения такого согласия</w:t>
      </w:r>
      <w:r w:rsidR="00CA44D7">
        <w:rPr>
          <w:rFonts w:ascii="Times New Roman" w:hAnsi="Times New Roman" w:cs="Times New Roman"/>
          <w:sz w:val="24"/>
          <w:szCs w:val="24"/>
        </w:rPr>
        <w:t>, в том числе получения согласования антимонопольного органа на такое продление срока</w:t>
      </w:r>
      <w:r w:rsidR="00D419A3">
        <w:rPr>
          <w:rFonts w:ascii="Times New Roman" w:hAnsi="Times New Roman" w:cs="Times New Roman"/>
          <w:sz w:val="24"/>
          <w:szCs w:val="24"/>
        </w:rPr>
        <w:t>.</w:t>
      </w:r>
    </w:p>
    <w:p w:rsidR="00B6376A" w:rsidRDefault="00B6376A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_Toc437880514"/>
      <w:bookmarkStart w:id="110" w:name="_Toc448399829"/>
      <w:bookmarkStart w:id="111" w:name="_Toc405885215"/>
      <w:bookmarkStart w:id="112" w:name="_Toc405885959"/>
      <w:bookmarkStart w:id="113" w:name="_Toc448399835"/>
      <w:bookmarkStart w:id="114" w:name="_Toc405885220"/>
    </w:p>
    <w:p w:rsidR="00271516" w:rsidRDefault="00B6376A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71516" w:rsidRPr="005A610A">
        <w:rPr>
          <w:rFonts w:ascii="Times New Roman" w:hAnsi="Times New Roman" w:cs="Times New Roman"/>
          <w:b/>
          <w:sz w:val="24"/>
          <w:szCs w:val="24"/>
        </w:rPr>
        <w:t>Финансирование обязательств по Соглашению</w:t>
      </w:r>
      <w:bookmarkEnd w:id="109"/>
      <w:bookmarkEnd w:id="110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516" w:rsidRPr="005A610A" w:rsidRDefault="00B6376A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5" w:name="_Toc405885394"/>
      <w:bookmarkStart w:id="116" w:name="_Toc405885977"/>
      <w:bookmarkStart w:id="117" w:name="_Toc448399830"/>
      <w:bookmarkStart w:id="118" w:name="_Ref305414038"/>
      <w:r w:rsidRPr="005A6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7.1. </w:t>
      </w:r>
      <w:r w:rsidR="00271516" w:rsidRPr="005A610A">
        <w:rPr>
          <w:rFonts w:ascii="Times New Roman" w:hAnsi="Times New Roman" w:cs="Times New Roman"/>
          <w:b/>
          <w:sz w:val="24"/>
          <w:szCs w:val="24"/>
        </w:rPr>
        <w:t>Концессионная плата</w:t>
      </w:r>
      <w:bookmarkEnd w:id="115"/>
      <w:bookmarkEnd w:id="116"/>
      <w:bookmarkEnd w:id="117"/>
    </w:p>
    <w:p w:rsidR="00271516" w:rsidRPr="005A610A" w:rsidRDefault="0027151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7.1.1. Концессионная плата вносится Концессионером </w:t>
      </w:r>
      <w:r w:rsidR="00B6376A">
        <w:rPr>
          <w:rFonts w:ascii="Times New Roman" w:hAnsi="Times New Roman" w:cs="Times New Roman"/>
          <w:sz w:val="24"/>
          <w:szCs w:val="24"/>
        </w:rPr>
        <w:t xml:space="preserve">Концеденту </w:t>
      </w:r>
      <w:r w:rsidRPr="005A610A">
        <w:rPr>
          <w:rFonts w:ascii="Times New Roman" w:hAnsi="Times New Roman" w:cs="Times New Roman"/>
          <w:sz w:val="24"/>
          <w:szCs w:val="24"/>
        </w:rPr>
        <w:t xml:space="preserve">в сумме 10 000 (десять тысяч) рублей единовременно в течение 30 дней с </w:t>
      </w:r>
      <w:r w:rsidR="003655E1">
        <w:rPr>
          <w:rFonts w:ascii="Times New Roman" w:hAnsi="Times New Roman" w:cs="Times New Roman"/>
          <w:sz w:val="24"/>
          <w:szCs w:val="24"/>
        </w:rPr>
        <w:t>даты ввода Объекта Соглашения в эксплуатацию</w:t>
      </w:r>
      <w:r w:rsidRPr="005A610A">
        <w:rPr>
          <w:rFonts w:ascii="Times New Roman" w:hAnsi="Times New Roman" w:cs="Times New Roman"/>
          <w:sz w:val="24"/>
          <w:szCs w:val="24"/>
        </w:rPr>
        <w:t xml:space="preserve"> на реквизиты, указанные в Соглашении.</w:t>
      </w:r>
    </w:p>
    <w:p w:rsidR="00B6376A" w:rsidRDefault="00B6376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Toc448399831"/>
      <w:bookmarkEnd w:id="118"/>
    </w:p>
    <w:p w:rsidR="00271516" w:rsidRPr="005A610A" w:rsidRDefault="00B6376A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271516" w:rsidRPr="005A610A">
        <w:rPr>
          <w:rFonts w:ascii="Times New Roman" w:hAnsi="Times New Roman" w:cs="Times New Roman"/>
          <w:b/>
          <w:sz w:val="24"/>
          <w:szCs w:val="24"/>
        </w:rPr>
        <w:t>Источники финансирования исполнения обязательств Концессионера</w:t>
      </w:r>
      <w:bookmarkEnd w:id="119"/>
    </w:p>
    <w:p w:rsidR="00271516" w:rsidRPr="005A610A" w:rsidRDefault="00B6376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_Ref278206119"/>
      <w:bookmarkStart w:id="121" w:name="_Toc405885397"/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911482" w:rsidRPr="005A610A">
        <w:rPr>
          <w:rFonts w:ascii="Times New Roman" w:hAnsi="Times New Roman" w:cs="Times New Roman"/>
          <w:sz w:val="24"/>
          <w:szCs w:val="24"/>
        </w:rPr>
        <w:t xml:space="preserve">В целях Создания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11482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обязуется привлечь Инвестиции </w:t>
      </w:r>
      <w:r w:rsidR="00A11FD1">
        <w:rPr>
          <w:rFonts w:ascii="Times New Roman" w:hAnsi="Times New Roman" w:cs="Times New Roman"/>
          <w:sz w:val="24"/>
          <w:szCs w:val="24"/>
        </w:rPr>
        <w:t xml:space="preserve">Концессионера </w:t>
      </w:r>
      <w:r w:rsidR="00911482" w:rsidRPr="005A610A">
        <w:rPr>
          <w:rFonts w:ascii="Times New Roman" w:hAnsi="Times New Roman" w:cs="Times New Roman"/>
          <w:sz w:val="24"/>
          <w:szCs w:val="24"/>
        </w:rPr>
        <w:t>в размере</w:t>
      </w:r>
      <w:r>
        <w:rPr>
          <w:rFonts w:ascii="Times New Roman" w:hAnsi="Times New Roman" w:cs="Times New Roman"/>
          <w:sz w:val="24"/>
          <w:szCs w:val="24"/>
        </w:rPr>
        <w:t>, указанном в</w:t>
      </w:r>
      <w:r w:rsidR="00911482" w:rsidRPr="005A610A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11482" w:rsidRPr="005A610A">
        <w:rPr>
          <w:rFonts w:ascii="Times New Roman" w:hAnsi="Times New Roman" w:cs="Times New Roman"/>
          <w:sz w:val="24"/>
          <w:szCs w:val="24"/>
        </w:rPr>
        <w:t xml:space="preserve"> №</w:t>
      </w:r>
      <w:r w:rsidR="00CD4644">
        <w:rPr>
          <w:rFonts w:ascii="Times New Roman" w:hAnsi="Times New Roman" w:cs="Times New Roman"/>
          <w:sz w:val="24"/>
          <w:szCs w:val="24"/>
        </w:rPr>
        <w:t xml:space="preserve"> </w:t>
      </w:r>
      <w:r w:rsidR="00133F01">
        <w:rPr>
          <w:rFonts w:ascii="Times New Roman" w:hAnsi="Times New Roman" w:cs="Times New Roman"/>
          <w:sz w:val="24"/>
          <w:szCs w:val="24"/>
        </w:rPr>
        <w:t>7</w:t>
      </w:r>
      <w:r w:rsidR="00CD4644">
        <w:rPr>
          <w:rFonts w:ascii="Times New Roman" w:hAnsi="Times New Roman" w:cs="Times New Roman"/>
          <w:sz w:val="24"/>
          <w:szCs w:val="24"/>
        </w:rPr>
        <w:t xml:space="preserve"> </w:t>
      </w:r>
      <w:r w:rsidR="006B3B91" w:rsidRPr="005A610A">
        <w:rPr>
          <w:rFonts w:ascii="Times New Roman" w:hAnsi="Times New Roman" w:cs="Times New Roman"/>
          <w:sz w:val="24"/>
          <w:szCs w:val="24"/>
        </w:rPr>
        <w:t xml:space="preserve">к </w:t>
      </w:r>
      <w:r w:rsidR="00911482" w:rsidRPr="005A610A">
        <w:rPr>
          <w:rFonts w:ascii="Times New Roman" w:hAnsi="Times New Roman" w:cs="Times New Roman"/>
          <w:sz w:val="24"/>
          <w:szCs w:val="24"/>
        </w:rPr>
        <w:t>Соглашени</w:t>
      </w:r>
      <w:r w:rsidR="006B3B91" w:rsidRPr="005A610A">
        <w:rPr>
          <w:rFonts w:ascii="Times New Roman" w:hAnsi="Times New Roman" w:cs="Times New Roman"/>
          <w:sz w:val="24"/>
          <w:szCs w:val="24"/>
        </w:rPr>
        <w:t>ю</w:t>
      </w:r>
      <w:r w:rsidR="00911482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1482" w:rsidRPr="005A610A" w:rsidRDefault="00B6376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6B3B91" w:rsidRPr="005A610A">
        <w:rPr>
          <w:rFonts w:ascii="Times New Roman" w:hAnsi="Times New Roman" w:cs="Times New Roman"/>
          <w:sz w:val="24"/>
          <w:szCs w:val="24"/>
        </w:rPr>
        <w:t>Концедент принимает на себя часть расходов на Создание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B3B91" w:rsidRPr="005A610A">
        <w:rPr>
          <w:rFonts w:ascii="Times New Roman" w:hAnsi="Times New Roman" w:cs="Times New Roman"/>
          <w:sz w:val="24"/>
          <w:szCs w:val="24"/>
        </w:rPr>
        <w:t xml:space="preserve">. Размер части таких расходов Концедента – Капитальный грант </w:t>
      </w:r>
      <w:r w:rsidR="002C3C44" w:rsidRPr="00D12428">
        <w:rPr>
          <w:rFonts w:ascii="Times New Roman" w:hAnsi="Times New Roman" w:cs="Times New Roman"/>
          <w:sz w:val="24"/>
          <w:szCs w:val="24"/>
        </w:rPr>
        <w:t xml:space="preserve">– </w:t>
      </w:r>
      <w:r w:rsidR="006B3B91" w:rsidRPr="005A610A">
        <w:rPr>
          <w:rFonts w:ascii="Times New Roman" w:hAnsi="Times New Roman" w:cs="Times New Roman"/>
          <w:sz w:val="24"/>
          <w:szCs w:val="24"/>
        </w:rPr>
        <w:t>составляет _______________________________ [устанавливается на основании конкурсного предложения победителя конкурса на право заключения Соглашения].</w:t>
      </w:r>
    </w:p>
    <w:p w:rsidR="006B3B91" w:rsidRPr="005A610A" w:rsidRDefault="006B3B9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Размер Капитального гранта не подлежит снижению в случае</w:t>
      </w:r>
      <w:r w:rsidR="002E3944">
        <w:rPr>
          <w:rFonts w:ascii="Times New Roman" w:hAnsi="Times New Roman" w:cs="Times New Roman"/>
          <w:sz w:val="24"/>
          <w:szCs w:val="24"/>
        </w:rPr>
        <w:t>,</w:t>
      </w:r>
      <w:r w:rsidRPr="005A610A">
        <w:rPr>
          <w:rFonts w:ascii="Times New Roman" w:hAnsi="Times New Roman" w:cs="Times New Roman"/>
          <w:sz w:val="24"/>
          <w:szCs w:val="24"/>
        </w:rPr>
        <w:t xml:space="preserve"> предусмотренном п.</w:t>
      </w:r>
      <w:r w:rsidR="003655E1">
        <w:rPr>
          <w:rFonts w:ascii="Times New Roman" w:hAnsi="Times New Roman" w:cs="Times New Roman"/>
          <w:sz w:val="24"/>
          <w:szCs w:val="24"/>
        </w:rPr>
        <w:t> </w:t>
      </w:r>
      <w:r w:rsidRPr="005A610A">
        <w:rPr>
          <w:rFonts w:ascii="Times New Roman" w:hAnsi="Times New Roman" w:cs="Times New Roman"/>
          <w:sz w:val="24"/>
          <w:szCs w:val="24"/>
        </w:rPr>
        <w:t>4.2.1</w:t>
      </w:r>
      <w:r w:rsidR="00C62C8C">
        <w:rPr>
          <w:rFonts w:ascii="Times New Roman" w:hAnsi="Times New Roman" w:cs="Times New Roman"/>
          <w:sz w:val="24"/>
          <w:szCs w:val="24"/>
        </w:rPr>
        <w:t>0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C62C8C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B3B91" w:rsidRPr="005A610A" w:rsidRDefault="00C62C8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7.2.3. </w:t>
      </w:r>
      <w:r w:rsidR="006B3B91" w:rsidRPr="005A610A">
        <w:rPr>
          <w:rFonts w:ascii="Times New Roman" w:hAnsi="Times New Roman" w:cs="Times New Roman"/>
          <w:sz w:val="24"/>
          <w:szCs w:val="24"/>
        </w:rPr>
        <w:t xml:space="preserve">Концедент выплачивает Концессионеру денежные средства </w:t>
      </w:r>
      <w:r w:rsidR="003655E1">
        <w:rPr>
          <w:rFonts w:ascii="Times New Roman" w:hAnsi="Times New Roman" w:cs="Times New Roman"/>
          <w:sz w:val="24"/>
          <w:szCs w:val="24"/>
        </w:rPr>
        <w:t>в рамках Капитального гранта в форме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655E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6B3B91" w:rsidRPr="005A610A">
        <w:rPr>
          <w:rFonts w:ascii="Times New Roman" w:hAnsi="Times New Roman" w:cs="Times New Roman"/>
          <w:sz w:val="24"/>
          <w:szCs w:val="24"/>
        </w:rPr>
        <w:t>субсидии в порядке, предусмотренном Приложением №</w:t>
      </w:r>
      <w:r w:rsidR="00133F01">
        <w:rPr>
          <w:rFonts w:ascii="Times New Roman" w:hAnsi="Times New Roman" w:cs="Times New Roman"/>
          <w:sz w:val="24"/>
          <w:szCs w:val="24"/>
        </w:rPr>
        <w:t xml:space="preserve"> 9</w:t>
      </w:r>
      <w:r w:rsidR="006B3B91" w:rsidRPr="005A610A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="00902E4A" w:rsidRPr="005A610A">
        <w:rPr>
          <w:rFonts w:ascii="Times New Roman" w:hAnsi="Times New Roman" w:cs="Times New Roman"/>
          <w:sz w:val="24"/>
          <w:szCs w:val="24"/>
        </w:rPr>
        <w:t xml:space="preserve"> и в размере в соответствии с Приложением №</w:t>
      </w:r>
      <w:r w:rsidR="003655E1">
        <w:rPr>
          <w:rFonts w:ascii="Times New Roman" w:hAnsi="Times New Roman" w:cs="Times New Roman"/>
          <w:sz w:val="24"/>
          <w:szCs w:val="24"/>
        </w:rPr>
        <w:t> </w:t>
      </w:r>
      <w:r w:rsidR="00902E4A" w:rsidRPr="005A610A">
        <w:rPr>
          <w:rFonts w:ascii="Times New Roman" w:hAnsi="Times New Roman" w:cs="Times New Roman"/>
          <w:sz w:val="24"/>
          <w:szCs w:val="24"/>
        </w:rPr>
        <w:t>8 к Соглашению</w:t>
      </w:r>
      <w:r w:rsidR="006B3B91" w:rsidRPr="005A610A">
        <w:rPr>
          <w:rFonts w:ascii="Times New Roman" w:hAnsi="Times New Roman" w:cs="Times New Roman"/>
          <w:sz w:val="24"/>
          <w:szCs w:val="24"/>
        </w:rPr>
        <w:t>.</w:t>
      </w:r>
    </w:p>
    <w:p w:rsidR="00271516" w:rsidRPr="005A610A" w:rsidRDefault="0027151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Если иное прямо не предусмотрено Соглашением, все затраты и расходы, возникающие в связи с исполнением Концессионером своих обязательств по  Соглашению, несет Концессионер.</w:t>
      </w:r>
      <w:bookmarkEnd w:id="120"/>
      <w:bookmarkEnd w:id="121"/>
    </w:p>
    <w:p w:rsidR="002E3944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_Ref198456179"/>
    </w:p>
    <w:p w:rsidR="00271516" w:rsidRPr="005A610A" w:rsidRDefault="00C62C8C" w:rsidP="005A6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7.</w:t>
      </w:r>
      <w:r w:rsidR="002E3944" w:rsidRPr="005A610A">
        <w:rPr>
          <w:rFonts w:ascii="Times New Roman" w:hAnsi="Times New Roman" w:cs="Times New Roman"/>
          <w:b/>
          <w:sz w:val="24"/>
          <w:szCs w:val="24"/>
        </w:rPr>
        <w:t>3</w:t>
      </w:r>
      <w:r w:rsidRPr="005A61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516" w:rsidRPr="005A610A">
        <w:rPr>
          <w:rFonts w:ascii="Times New Roman" w:hAnsi="Times New Roman" w:cs="Times New Roman"/>
          <w:b/>
          <w:sz w:val="24"/>
          <w:szCs w:val="24"/>
        </w:rPr>
        <w:t>Платежи Концедента</w:t>
      </w:r>
    </w:p>
    <w:p w:rsidR="002E3944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Концедент принимает на себя часть расходов по Созданию Объекта Соглашения </w:t>
      </w:r>
      <w:r w:rsidR="002C3C44" w:rsidRPr="00D12428">
        <w:rPr>
          <w:rFonts w:ascii="Times New Roman" w:hAnsi="Times New Roman" w:cs="Times New Roman"/>
          <w:sz w:val="24"/>
          <w:szCs w:val="24"/>
        </w:rPr>
        <w:t>–</w:t>
      </w:r>
      <w:r w:rsidR="002C3C44">
        <w:rPr>
          <w:rFonts w:ascii="Times New Roman" w:hAnsi="Times New Roman" w:cs="Times New Roman"/>
          <w:sz w:val="24"/>
          <w:szCs w:val="24"/>
        </w:rPr>
        <w:t xml:space="preserve"> </w:t>
      </w:r>
      <w:r w:rsidR="00231507">
        <w:rPr>
          <w:rFonts w:ascii="Times New Roman" w:hAnsi="Times New Roman" w:cs="Times New Roman"/>
          <w:sz w:val="24"/>
          <w:szCs w:val="24"/>
        </w:rPr>
        <w:t>К</w:t>
      </w:r>
      <w:r w:rsidR="00271516" w:rsidRPr="005A610A">
        <w:rPr>
          <w:rFonts w:ascii="Times New Roman" w:hAnsi="Times New Roman" w:cs="Times New Roman"/>
          <w:sz w:val="24"/>
          <w:szCs w:val="24"/>
        </w:rPr>
        <w:t>апитальный грант</w:t>
      </w:r>
      <w:r w:rsidR="003F2A7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03D6F">
        <w:rPr>
          <w:rFonts w:ascii="Times New Roman" w:hAnsi="Times New Roman" w:cs="Times New Roman"/>
          <w:sz w:val="24"/>
          <w:szCs w:val="24"/>
        </w:rPr>
        <w:t xml:space="preserve">– </w:t>
      </w:r>
      <w:r w:rsidR="003F2A7A" w:rsidRPr="005A610A">
        <w:rPr>
          <w:rFonts w:ascii="Times New Roman" w:hAnsi="Times New Roman" w:cs="Times New Roman"/>
          <w:sz w:val="24"/>
          <w:szCs w:val="24"/>
        </w:rPr>
        <w:t xml:space="preserve">и выплачивает </w:t>
      </w:r>
      <w:r w:rsidR="005F5C67">
        <w:rPr>
          <w:rFonts w:ascii="Times New Roman" w:hAnsi="Times New Roman" w:cs="Times New Roman"/>
          <w:sz w:val="24"/>
          <w:szCs w:val="24"/>
        </w:rPr>
        <w:t>Плату К</w:t>
      </w:r>
      <w:r w:rsidR="005F5C67" w:rsidRPr="00C848ED">
        <w:rPr>
          <w:rFonts w:ascii="Times New Roman" w:hAnsi="Times New Roman" w:cs="Times New Roman"/>
          <w:sz w:val="24"/>
          <w:szCs w:val="24"/>
        </w:rPr>
        <w:t>онцедента</w:t>
      </w:r>
      <w:r w:rsidR="005F5C67">
        <w:rPr>
          <w:rFonts w:ascii="Times New Roman" w:hAnsi="Times New Roman" w:cs="Times New Roman"/>
          <w:sz w:val="24"/>
          <w:szCs w:val="24"/>
        </w:rPr>
        <w:t>,</w:t>
      </w:r>
      <w:r w:rsidR="005F5C67" w:rsidRPr="00C848ED">
        <w:rPr>
          <w:rFonts w:ascii="Times New Roman" w:hAnsi="Times New Roman" w:cs="Times New Roman"/>
          <w:sz w:val="24"/>
          <w:szCs w:val="24"/>
        </w:rPr>
        <w:t xml:space="preserve">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в том числе в целях финансового обеспечения (возмещения) затрат на создание и использование (эксплуатацию) Объекта Соглашения. </w:t>
      </w:r>
    </w:p>
    <w:p w:rsidR="00271516" w:rsidRPr="005A610A" w:rsidRDefault="00527E6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71516" w:rsidRPr="005A610A">
        <w:rPr>
          <w:rFonts w:ascii="Times New Roman" w:hAnsi="Times New Roman" w:cs="Times New Roman"/>
          <w:sz w:val="24"/>
          <w:szCs w:val="24"/>
        </w:rPr>
        <w:t>Капитального гранта</w:t>
      </w:r>
      <w:r w:rsidR="003F2A7A" w:rsidRPr="005A610A">
        <w:rPr>
          <w:rFonts w:ascii="Times New Roman" w:hAnsi="Times New Roman" w:cs="Times New Roman"/>
          <w:sz w:val="24"/>
          <w:szCs w:val="24"/>
        </w:rPr>
        <w:t xml:space="preserve"> и Платы </w:t>
      </w:r>
      <w:r w:rsidR="005F5C67">
        <w:rPr>
          <w:rFonts w:ascii="Times New Roman" w:hAnsi="Times New Roman" w:cs="Times New Roman"/>
          <w:sz w:val="24"/>
          <w:szCs w:val="24"/>
        </w:rPr>
        <w:t>К</w:t>
      </w:r>
      <w:r w:rsidR="003F2A7A" w:rsidRPr="005A610A">
        <w:rPr>
          <w:rFonts w:ascii="Times New Roman" w:hAnsi="Times New Roman" w:cs="Times New Roman"/>
          <w:sz w:val="24"/>
          <w:szCs w:val="24"/>
        </w:rPr>
        <w:t xml:space="preserve">онцедента </w:t>
      </w:r>
      <w:r w:rsidR="00271516" w:rsidRPr="005A610A">
        <w:rPr>
          <w:rFonts w:ascii="Times New Roman" w:hAnsi="Times New Roman" w:cs="Times New Roman"/>
          <w:sz w:val="24"/>
          <w:szCs w:val="24"/>
        </w:rPr>
        <w:t>указан</w:t>
      </w:r>
      <w:r w:rsidR="005F5C67">
        <w:rPr>
          <w:rFonts w:ascii="Times New Roman" w:hAnsi="Times New Roman" w:cs="Times New Roman"/>
          <w:sz w:val="24"/>
          <w:szCs w:val="24"/>
        </w:rPr>
        <w:t>ы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 в </w:t>
      </w:r>
      <w:r w:rsidR="00902E4A" w:rsidRPr="005A610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5A610A">
        <w:rPr>
          <w:rFonts w:ascii="Times New Roman" w:hAnsi="Times New Roman" w:cs="Times New Roman"/>
          <w:sz w:val="24"/>
          <w:szCs w:val="24"/>
        </w:rPr>
        <w:t>№</w:t>
      </w:r>
      <w:r w:rsidR="0084643B">
        <w:rPr>
          <w:rFonts w:ascii="Times New Roman" w:hAnsi="Times New Roman" w:cs="Times New Roman"/>
          <w:sz w:val="24"/>
          <w:szCs w:val="24"/>
        </w:rPr>
        <w:t> </w:t>
      </w:r>
      <w:r w:rsidR="00CF0DDE" w:rsidRPr="005A610A">
        <w:rPr>
          <w:rFonts w:ascii="Times New Roman" w:hAnsi="Times New Roman" w:cs="Times New Roman"/>
          <w:sz w:val="24"/>
          <w:szCs w:val="24"/>
        </w:rPr>
        <w:t>8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 к Соглашению. </w:t>
      </w:r>
    </w:p>
    <w:p w:rsidR="00271516" w:rsidRPr="005A610A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_Toc405885411"/>
      <w:r>
        <w:rPr>
          <w:rFonts w:ascii="Times New Roman" w:hAnsi="Times New Roman" w:cs="Times New Roman"/>
          <w:sz w:val="24"/>
          <w:szCs w:val="24"/>
        </w:rPr>
        <w:t xml:space="preserve">7.3.2.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Платежи </w:t>
      </w:r>
      <w:r w:rsidR="00EC3E7D" w:rsidRPr="005A610A">
        <w:rPr>
          <w:rFonts w:ascii="Times New Roman" w:hAnsi="Times New Roman" w:cs="Times New Roman"/>
          <w:sz w:val="24"/>
          <w:szCs w:val="24"/>
        </w:rPr>
        <w:t>Концедента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 осуществляются в форме </w:t>
      </w:r>
      <w:r w:rsidR="003655E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271516" w:rsidRPr="005A610A">
        <w:rPr>
          <w:rFonts w:ascii="Times New Roman" w:hAnsi="Times New Roman" w:cs="Times New Roman"/>
          <w:sz w:val="24"/>
          <w:szCs w:val="24"/>
        </w:rPr>
        <w:t>субсидий Концессионеру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_________________(наименование МО согласно Уставу) </w:t>
      </w:r>
      <w:r w:rsidR="00B60A64" w:rsidRPr="005A610A">
        <w:rPr>
          <w:rFonts w:ascii="Times New Roman" w:hAnsi="Times New Roman" w:cs="Times New Roman"/>
          <w:sz w:val="24"/>
          <w:szCs w:val="24"/>
        </w:rPr>
        <w:t>в порядке, указанном в Приложении №</w:t>
      </w:r>
      <w:r w:rsidR="000A404A">
        <w:rPr>
          <w:rFonts w:ascii="Times New Roman" w:hAnsi="Times New Roman" w:cs="Times New Roman"/>
          <w:sz w:val="24"/>
          <w:szCs w:val="24"/>
        </w:rPr>
        <w:t xml:space="preserve"> 9 </w:t>
      </w:r>
      <w:r w:rsidR="00B60A64" w:rsidRPr="005A610A">
        <w:rPr>
          <w:rFonts w:ascii="Times New Roman" w:hAnsi="Times New Roman" w:cs="Times New Roman"/>
          <w:sz w:val="24"/>
          <w:szCs w:val="24"/>
        </w:rPr>
        <w:t>к Соглашению</w:t>
      </w:r>
      <w:r w:rsidR="00271516" w:rsidRPr="005A610A">
        <w:rPr>
          <w:rFonts w:ascii="Times New Roman" w:hAnsi="Times New Roman" w:cs="Times New Roman"/>
          <w:sz w:val="24"/>
          <w:szCs w:val="24"/>
        </w:rPr>
        <w:t>. Соглашение содержит договоры о предоставлении субсидий, вследствие чего заключение отдельных подобных договоров не требуется.</w:t>
      </w:r>
    </w:p>
    <w:p w:rsidR="00C3380B" w:rsidRDefault="002E3944" w:rsidP="00C338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7.3.3.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Концедент вправе </w:t>
      </w:r>
      <w:r w:rsidR="00C3380B">
        <w:rPr>
          <w:rFonts w:ascii="Times New Roman" w:hAnsi="Times New Roman" w:cs="Times New Roman"/>
          <w:sz w:val="24"/>
          <w:szCs w:val="24"/>
        </w:rPr>
        <w:t xml:space="preserve">полностью или частично </w:t>
      </w:r>
      <w:r w:rsidR="00271516" w:rsidRPr="005A610A">
        <w:rPr>
          <w:rFonts w:ascii="Times New Roman" w:hAnsi="Times New Roman" w:cs="Times New Roman"/>
          <w:sz w:val="24"/>
          <w:szCs w:val="24"/>
        </w:rPr>
        <w:t>досрочно исполнить финансовые обязательства по Соглашению</w:t>
      </w:r>
      <w:r w:rsidR="00C3380B">
        <w:rPr>
          <w:rFonts w:ascii="Times New Roman" w:hAnsi="Times New Roman" w:cs="Times New Roman"/>
          <w:sz w:val="24"/>
          <w:szCs w:val="24"/>
        </w:rPr>
        <w:t xml:space="preserve"> на Инвестиционной стадии.</w:t>
      </w:r>
      <w:r w:rsidR="00C3380B" w:rsidRPr="00C3380B">
        <w:t xml:space="preserve"> 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7.3.3.1. В случае полного досрочного исполнения финансовых обязательств Концедента по Инвестиционному платежу, сумма, подлежащая выплате Концедентом Концессионеру рассчитывается и выплачивается следующим образом: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Капитальный грант не пересчитывается и выплачивается в полном объеме (если применимо);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Субсидия на возмещение расходов Концессионера по уплате процентов по договорам, заключенным Концессионером и Финансирующими организациями, выплачивается в порядке, предусмотренном в Приложением №</w:t>
      </w:r>
      <w:r w:rsidR="0084643B">
        <w:rPr>
          <w:rFonts w:ascii="Times New Roman" w:hAnsi="Times New Roman" w:cs="Times New Roman"/>
          <w:sz w:val="24"/>
          <w:szCs w:val="24"/>
        </w:rPr>
        <w:t> </w:t>
      </w:r>
      <w:r w:rsidR="008071E2">
        <w:rPr>
          <w:rFonts w:ascii="Times New Roman" w:hAnsi="Times New Roman" w:cs="Times New Roman"/>
          <w:sz w:val="24"/>
          <w:szCs w:val="24"/>
        </w:rPr>
        <w:t>9</w:t>
      </w:r>
      <w:r w:rsidR="008071E2" w:rsidRPr="00C3380B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к Соглашению</w:t>
      </w:r>
      <w:r w:rsidR="0052625F">
        <w:rPr>
          <w:rFonts w:ascii="Times New Roman" w:hAnsi="Times New Roman" w:cs="Times New Roman"/>
          <w:sz w:val="24"/>
          <w:szCs w:val="24"/>
        </w:rPr>
        <w:t>. При этом за период, в котором произведено досрочное погашение</w:t>
      </w:r>
      <w:r w:rsidR="003655E1">
        <w:rPr>
          <w:rFonts w:ascii="Times New Roman" w:hAnsi="Times New Roman" w:cs="Times New Roman"/>
          <w:sz w:val="24"/>
          <w:szCs w:val="24"/>
        </w:rPr>
        <w:t>,</w:t>
      </w:r>
      <w:r w:rsidR="0052625F">
        <w:rPr>
          <w:rFonts w:ascii="Times New Roman" w:hAnsi="Times New Roman" w:cs="Times New Roman"/>
          <w:sz w:val="24"/>
          <w:szCs w:val="24"/>
        </w:rPr>
        <w:t xml:space="preserve"> Субсидия на проценты выплачивается </w:t>
      </w:r>
      <w:r w:rsidRPr="00C3380B">
        <w:rPr>
          <w:rFonts w:ascii="Times New Roman" w:hAnsi="Times New Roman" w:cs="Times New Roman"/>
          <w:sz w:val="24"/>
          <w:szCs w:val="24"/>
        </w:rPr>
        <w:t>в размере не более суммы, указанной в Приложении №</w:t>
      </w:r>
      <w:r w:rsidR="0084643B">
        <w:t> </w:t>
      </w:r>
      <w:r w:rsidRPr="00C3380B">
        <w:rPr>
          <w:rFonts w:ascii="Times New Roman" w:hAnsi="Times New Roman" w:cs="Times New Roman"/>
          <w:sz w:val="24"/>
          <w:szCs w:val="24"/>
        </w:rPr>
        <w:t xml:space="preserve">8 к Соглашению за </w:t>
      </w:r>
      <w:r w:rsidR="008071E2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Pr="00C3380B">
        <w:rPr>
          <w:rFonts w:ascii="Times New Roman" w:hAnsi="Times New Roman" w:cs="Times New Roman"/>
          <w:sz w:val="24"/>
          <w:szCs w:val="24"/>
        </w:rPr>
        <w:t xml:space="preserve">период, умноженной на долю фактического количества дней в </w:t>
      </w:r>
      <w:r w:rsidR="0052625F">
        <w:rPr>
          <w:rFonts w:ascii="Times New Roman" w:hAnsi="Times New Roman" w:cs="Times New Roman"/>
          <w:sz w:val="24"/>
          <w:szCs w:val="24"/>
        </w:rPr>
        <w:t>периоде</w:t>
      </w:r>
      <w:r w:rsidR="008071E2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до даты полного досрочного исполнения финансовых обязательств Концедента по Инвестиционному платежу включительно</w:t>
      </w:r>
      <w:r w:rsidR="008071E2">
        <w:rPr>
          <w:rFonts w:ascii="Times New Roman" w:hAnsi="Times New Roman" w:cs="Times New Roman"/>
          <w:sz w:val="24"/>
          <w:szCs w:val="24"/>
        </w:rPr>
        <w:t xml:space="preserve"> в общем количестве дней периода, в котором произведено досрочное погашение</w:t>
      </w:r>
      <w:r w:rsidRPr="00C3380B">
        <w:rPr>
          <w:rFonts w:ascii="Times New Roman" w:hAnsi="Times New Roman" w:cs="Times New Roman"/>
          <w:sz w:val="24"/>
          <w:szCs w:val="24"/>
        </w:rPr>
        <w:t xml:space="preserve">. При этом Субсидия на возмещение расходов Концессионера по уплате процентов по договорам, заключенным Концессионером и Финансирующими организациями </w:t>
      </w:r>
      <w:r w:rsidR="0052625F">
        <w:rPr>
          <w:rFonts w:ascii="Times New Roman" w:hAnsi="Times New Roman" w:cs="Times New Roman"/>
          <w:sz w:val="24"/>
          <w:szCs w:val="24"/>
        </w:rPr>
        <w:t>в</w:t>
      </w:r>
      <w:r w:rsidR="0052625F" w:rsidRPr="00C3380B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последующие периоды</w:t>
      </w:r>
      <w:r w:rsidR="002607C3">
        <w:rPr>
          <w:rFonts w:ascii="Times New Roman" w:hAnsi="Times New Roman" w:cs="Times New Roman"/>
          <w:sz w:val="24"/>
          <w:szCs w:val="24"/>
        </w:rPr>
        <w:t>,</w:t>
      </w:r>
      <w:r w:rsidRPr="00C3380B">
        <w:rPr>
          <w:rFonts w:ascii="Times New Roman" w:hAnsi="Times New Roman" w:cs="Times New Roman"/>
          <w:sz w:val="24"/>
          <w:szCs w:val="24"/>
        </w:rPr>
        <w:t xml:space="preserve"> не выплачивается;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lastRenderedPageBreak/>
        <w:t>- Инвестиционный платеж выплачивается в порядке, предусмотренном в Приложением №</w:t>
      </w:r>
      <w:r w:rsidR="00245AB2">
        <w:rPr>
          <w:rFonts w:ascii="Times New Roman" w:hAnsi="Times New Roman" w:cs="Times New Roman"/>
          <w:sz w:val="24"/>
          <w:szCs w:val="24"/>
        </w:rPr>
        <w:t xml:space="preserve"> </w:t>
      </w:r>
      <w:r w:rsidR="008071E2">
        <w:rPr>
          <w:rFonts w:ascii="Times New Roman" w:hAnsi="Times New Roman" w:cs="Times New Roman"/>
          <w:sz w:val="24"/>
          <w:szCs w:val="24"/>
        </w:rPr>
        <w:t>9</w:t>
      </w:r>
      <w:r w:rsidR="008071E2" w:rsidRPr="00C3380B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к Соглашению;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 xml:space="preserve">- Операционный платеж выплачивается в порядке, </w:t>
      </w:r>
      <w:r>
        <w:rPr>
          <w:rFonts w:ascii="Times New Roman" w:hAnsi="Times New Roman" w:cs="Times New Roman"/>
          <w:sz w:val="24"/>
          <w:szCs w:val="24"/>
        </w:rPr>
        <w:t>предусмотренном в Приложении №</w:t>
      </w:r>
      <w:r w:rsidR="002607C3">
        <w:rPr>
          <w:rFonts w:ascii="Times New Roman" w:hAnsi="Times New Roman" w:cs="Times New Roman"/>
          <w:sz w:val="24"/>
          <w:szCs w:val="24"/>
        </w:rPr>
        <w:t> </w:t>
      </w:r>
      <w:r w:rsidR="008071E2">
        <w:rPr>
          <w:rFonts w:ascii="Times New Roman" w:hAnsi="Times New Roman" w:cs="Times New Roman"/>
          <w:sz w:val="24"/>
          <w:szCs w:val="24"/>
        </w:rPr>
        <w:t xml:space="preserve">9 </w:t>
      </w:r>
      <w:r w:rsidRPr="00C3380B">
        <w:rPr>
          <w:rFonts w:ascii="Times New Roman" w:hAnsi="Times New Roman" w:cs="Times New Roman"/>
          <w:sz w:val="24"/>
          <w:szCs w:val="24"/>
        </w:rPr>
        <w:t>к Соглашению, за период до даты прекращения Соглашения включительно с учетом раздела</w:t>
      </w:r>
      <w:r w:rsidR="00245AB2">
        <w:rPr>
          <w:rFonts w:ascii="Times New Roman" w:hAnsi="Times New Roman" w:cs="Times New Roman"/>
          <w:sz w:val="24"/>
          <w:szCs w:val="24"/>
        </w:rPr>
        <w:t xml:space="preserve"> 14 </w:t>
      </w:r>
      <w:r w:rsidRPr="00C3380B">
        <w:rPr>
          <w:rFonts w:ascii="Times New Roman" w:hAnsi="Times New Roman" w:cs="Times New Roman"/>
          <w:sz w:val="24"/>
          <w:szCs w:val="24"/>
        </w:rPr>
        <w:t>Соглашения.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7.3.3.2. В случае частичного досрочного исполнения финансовых обязательств Концедента по Инвестиционному платежу пересчет сумм, подлежащих выплате Концедентом Концессионеру осуществляется следующим образом: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сумма Капитального гранта не пересчитывается;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Субсидия на возмещение расходов Концессионера по уплате процентов по договорам, заключенным Концессионером и Финансирующими организациями</w:t>
      </w:r>
      <w:r w:rsidR="003655E1">
        <w:rPr>
          <w:rFonts w:ascii="Times New Roman" w:hAnsi="Times New Roman" w:cs="Times New Roman"/>
          <w:sz w:val="24"/>
          <w:szCs w:val="24"/>
        </w:rPr>
        <w:t>,</w:t>
      </w:r>
      <w:r w:rsidRPr="00C3380B">
        <w:rPr>
          <w:rFonts w:ascii="Times New Roman" w:hAnsi="Times New Roman" w:cs="Times New Roman"/>
          <w:sz w:val="24"/>
          <w:szCs w:val="24"/>
        </w:rPr>
        <w:t xml:space="preserve"> снижается пропорционально снижению Инвестиционного платежа за каждый период, указанный в Приложении №</w:t>
      </w:r>
      <w:r w:rsidR="002607C3">
        <w:rPr>
          <w:rFonts w:ascii="Times New Roman" w:hAnsi="Times New Roman" w:cs="Times New Roman"/>
          <w:sz w:val="24"/>
          <w:szCs w:val="24"/>
        </w:rPr>
        <w:t> </w:t>
      </w:r>
      <w:r w:rsidRPr="00C3380B">
        <w:rPr>
          <w:rFonts w:ascii="Times New Roman" w:hAnsi="Times New Roman" w:cs="Times New Roman"/>
          <w:sz w:val="24"/>
          <w:szCs w:val="24"/>
        </w:rPr>
        <w:t>8 к Соглашению и наступающий после даты погашения, при этом за период, в котором происходит погашение, пропорциональному снижению подлежит только часть указанной субсидии за фактическое количество дней после погашения;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Инвестиционный платеж за каждый период, указанный в Приложении №</w:t>
      </w:r>
      <w:r w:rsidR="00245AB2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8 к Соглашению и наступающий после погашения, пересчитывается пропорционально снижению общей суммы Инвестиционного платежа</w:t>
      </w:r>
      <w:r w:rsidR="008071E2">
        <w:rPr>
          <w:rFonts w:ascii="Times New Roman" w:hAnsi="Times New Roman" w:cs="Times New Roman"/>
          <w:sz w:val="24"/>
          <w:szCs w:val="24"/>
        </w:rPr>
        <w:t xml:space="preserve"> за счет досрочного погашения</w:t>
      </w:r>
      <w:r w:rsidRPr="00C3380B">
        <w:rPr>
          <w:rFonts w:ascii="Times New Roman" w:hAnsi="Times New Roman" w:cs="Times New Roman"/>
          <w:sz w:val="24"/>
          <w:szCs w:val="24"/>
        </w:rPr>
        <w:t>;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- Операционный платеж не пересчитывается.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 xml:space="preserve">Капитальный грант, Субсидия на возмещение расходов Концессионера по уплате процентов по договорам, заключенным Концессионером и </w:t>
      </w:r>
      <w:r w:rsidR="003655E1">
        <w:rPr>
          <w:rFonts w:ascii="Times New Roman" w:hAnsi="Times New Roman" w:cs="Times New Roman"/>
          <w:sz w:val="24"/>
          <w:szCs w:val="24"/>
        </w:rPr>
        <w:t>Ф</w:t>
      </w:r>
      <w:r w:rsidR="003655E1" w:rsidRPr="00C3380B">
        <w:rPr>
          <w:rFonts w:ascii="Times New Roman" w:hAnsi="Times New Roman" w:cs="Times New Roman"/>
          <w:sz w:val="24"/>
          <w:szCs w:val="24"/>
        </w:rPr>
        <w:t xml:space="preserve">инансирующими </w:t>
      </w:r>
      <w:r w:rsidRPr="00C3380B">
        <w:rPr>
          <w:rFonts w:ascii="Times New Roman" w:hAnsi="Times New Roman" w:cs="Times New Roman"/>
          <w:sz w:val="24"/>
          <w:szCs w:val="24"/>
        </w:rPr>
        <w:t>организациями, Инвестиционный платеж и Операционный платеж выплачиваются в порядке, предусмотренном Приложением №</w:t>
      </w:r>
      <w:r w:rsidR="008071E2">
        <w:rPr>
          <w:rFonts w:ascii="Times New Roman" w:hAnsi="Times New Roman" w:cs="Times New Roman"/>
          <w:sz w:val="24"/>
          <w:szCs w:val="24"/>
        </w:rPr>
        <w:t>9</w:t>
      </w:r>
      <w:r w:rsidRPr="00C3380B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 xml:space="preserve">7.3.3.3. Концедент обязан уведомить Концессионера о намерении осуществить частичное </w:t>
      </w:r>
      <w:r w:rsidR="008071E2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Pr="00C3380B">
        <w:rPr>
          <w:rFonts w:ascii="Times New Roman" w:hAnsi="Times New Roman" w:cs="Times New Roman"/>
          <w:sz w:val="24"/>
          <w:szCs w:val="24"/>
        </w:rPr>
        <w:t>исполнение финансовых обязательств Концедента по Инвестиционному платежу не менее</w:t>
      </w:r>
      <w:r w:rsidR="003655E1">
        <w:rPr>
          <w:rFonts w:ascii="Times New Roman" w:hAnsi="Times New Roman" w:cs="Times New Roman"/>
          <w:sz w:val="24"/>
          <w:szCs w:val="24"/>
        </w:rPr>
        <w:t>,</w:t>
      </w:r>
      <w:r w:rsidRPr="00C3380B">
        <w:rPr>
          <w:rFonts w:ascii="Times New Roman" w:hAnsi="Times New Roman" w:cs="Times New Roman"/>
          <w:sz w:val="24"/>
          <w:szCs w:val="24"/>
        </w:rPr>
        <w:t xml:space="preserve"> чем за 30 календарных дней. Концедент обязан уведомить Концессионера о намерении осуществить полное досрочное исполнение финансовых обязательств по Соглашению не менее</w:t>
      </w:r>
      <w:r w:rsidR="002607C3">
        <w:rPr>
          <w:rFonts w:ascii="Times New Roman" w:hAnsi="Times New Roman" w:cs="Times New Roman"/>
          <w:sz w:val="24"/>
          <w:szCs w:val="24"/>
        </w:rPr>
        <w:t>,</w:t>
      </w:r>
      <w:r w:rsidRPr="00C3380B">
        <w:rPr>
          <w:rFonts w:ascii="Times New Roman" w:hAnsi="Times New Roman" w:cs="Times New Roman"/>
          <w:sz w:val="24"/>
          <w:szCs w:val="24"/>
        </w:rPr>
        <w:t xml:space="preserve"> чем за 60 календарных дней.</w:t>
      </w:r>
    </w:p>
    <w:p w:rsidR="00C3380B" w:rsidRPr="00C3380B" w:rsidRDefault="00C3380B" w:rsidP="00C33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380B">
        <w:rPr>
          <w:rFonts w:ascii="Times New Roman" w:hAnsi="Times New Roman" w:cs="Times New Roman"/>
          <w:sz w:val="24"/>
          <w:szCs w:val="24"/>
        </w:rPr>
        <w:t>7.3.3.4. Стороны обязаны в течение 30 календарных дней с даты досрочного исполнения финансовых обязательств Концедента по Инвестиционному платежу заключить дополнительное соглашение по изменению Приложения №</w:t>
      </w:r>
      <w:r w:rsidR="001D6D21">
        <w:rPr>
          <w:rFonts w:ascii="Times New Roman" w:hAnsi="Times New Roman" w:cs="Times New Roman"/>
          <w:sz w:val="24"/>
          <w:szCs w:val="24"/>
        </w:rPr>
        <w:t xml:space="preserve"> </w:t>
      </w:r>
      <w:r w:rsidRPr="00C3380B">
        <w:rPr>
          <w:rFonts w:ascii="Times New Roman" w:hAnsi="Times New Roman" w:cs="Times New Roman"/>
          <w:sz w:val="24"/>
          <w:szCs w:val="24"/>
        </w:rPr>
        <w:t>8 в соответствии с п. 7.3.3.2</w:t>
      </w:r>
      <w:r w:rsidR="001D6D21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9539BD" w:rsidRPr="005A610A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7.3.4. </w:t>
      </w:r>
      <w:r w:rsidR="009539BD" w:rsidRPr="005A610A">
        <w:rPr>
          <w:rFonts w:ascii="Times New Roman" w:hAnsi="Times New Roman" w:cs="Times New Roman"/>
          <w:sz w:val="24"/>
          <w:szCs w:val="24"/>
        </w:rPr>
        <w:t xml:space="preserve">Размер Платы Концедента </w:t>
      </w:r>
      <w:r w:rsidR="00F75F19">
        <w:rPr>
          <w:rFonts w:ascii="Times New Roman" w:hAnsi="Times New Roman" w:cs="Times New Roman"/>
          <w:sz w:val="24"/>
          <w:szCs w:val="24"/>
        </w:rPr>
        <w:t xml:space="preserve">в части </w:t>
      </w:r>
      <w:r w:rsidR="00DC4A15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F75F19">
        <w:rPr>
          <w:rFonts w:ascii="Times New Roman" w:hAnsi="Times New Roman" w:cs="Times New Roman"/>
          <w:sz w:val="24"/>
          <w:szCs w:val="24"/>
        </w:rPr>
        <w:t xml:space="preserve">на возмещение расходов Концессионера по уплате процентов по договорам, заключенным Концессионером с </w:t>
      </w:r>
      <w:r w:rsidR="003B211A">
        <w:rPr>
          <w:rFonts w:ascii="Times New Roman" w:hAnsi="Times New Roman" w:cs="Times New Roman"/>
          <w:sz w:val="24"/>
          <w:szCs w:val="24"/>
        </w:rPr>
        <w:t>Ф</w:t>
      </w:r>
      <w:r w:rsidR="00F75F19">
        <w:rPr>
          <w:rFonts w:ascii="Times New Roman" w:hAnsi="Times New Roman" w:cs="Times New Roman"/>
          <w:sz w:val="24"/>
          <w:szCs w:val="24"/>
        </w:rPr>
        <w:t xml:space="preserve">инансирующими организациями для исполнения Соглашения и Инвестиционного платежа </w:t>
      </w:r>
      <w:r w:rsidR="009539BD" w:rsidRPr="005A610A">
        <w:rPr>
          <w:rFonts w:ascii="Times New Roman" w:hAnsi="Times New Roman" w:cs="Times New Roman"/>
          <w:sz w:val="24"/>
          <w:szCs w:val="24"/>
        </w:rPr>
        <w:t>подлежит пересчету в случае</w:t>
      </w:r>
      <w:r w:rsidR="005F5C67">
        <w:rPr>
          <w:rFonts w:ascii="Times New Roman" w:hAnsi="Times New Roman" w:cs="Times New Roman"/>
          <w:sz w:val="24"/>
          <w:szCs w:val="24"/>
        </w:rPr>
        <w:t>,</w:t>
      </w:r>
      <w:r w:rsidR="009539BD" w:rsidRPr="005A610A">
        <w:rPr>
          <w:rFonts w:ascii="Times New Roman" w:hAnsi="Times New Roman" w:cs="Times New Roman"/>
          <w:sz w:val="24"/>
          <w:szCs w:val="24"/>
        </w:rPr>
        <w:t xml:space="preserve"> предусмотренном п. 4.2.1</w:t>
      </w:r>
      <w:r>
        <w:rPr>
          <w:rFonts w:ascii="Times New Roman" w:hAnsi="Times New Roman" w:cs="Times New Roman"/>
          <w:sz w:val="24"/>
          <w:szCs w:val="24"/>
        </w:rPr>
        <w:t>0. Соглашения</w:t>
      </w:r>
      <w:r w:rsidR="009539BD" w:rsidRPr="005A610A">
        <w:rPr>
          <w:rFonts w:ascii="Times New Roman" w:hAnsi="Times New Roman" w:cs="Times New Roman"/>
          <w:sz w:val="24"/>
          <w:szCs w:val="24"/>
        </w:rPr>
        <w:t xml:space="preserve"> и не является изменением существенных условий Соглашения в понимании статьи 13 Федерального закона от 21 июня 2005 года № 115-ФЗ «О концессионных соглашениях»</w:t>
      </w:r>
      <w:r w:rsidR="00F23984" w:rsidRPr="005A610A">
        <w:rPr>
          <w:rFonts w:ascii="Times New Roman" w:hAnsi="Times New Roman" w:cs="Times New Roman"/>
          <w:sz w:val="24"/>
          <w:szCs w:val="24"/>
        </w:rPr>
        <w:t>.</w:t>
      </w:r>
    </w:p>
    <w:p w:rsidR="005337A7" w:rsidRDefault="005337A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Пересчет </w:t>
      </w:r>
      <w:r w:rsidR="00DC4A15">
        <w:rPr>
          <w:rFonts w:ascii="Times New Roman" w:hAnsi="Times New Roman" w:cs="Times New Roman"/>
          <w:sz w:val="24"/>
          <w:szCs w:val="24"/>
        </w:rPr>
        <w:t xml:space="preserve">Субсидии на проценты </w:t>
      </w:r>
      <w:r>
        <w:rPr>
          <w:rFonts w:ascii="Times New Roman" w:hAnsi="Times New Roman" w:cs="Times New Roman"/>
          <w:sz w:val="24"/>
          <w:szCs w:val="24"/>
        </w:rPr>
        <w:t xml:space="preserve">и Инвестиционного платежа, указанный в настоящем пункте, осуществляется пропорционально </w:t>
      </w:r>
      <w:r w:rsidR="00DC4A15">
        <w:rPr>
          <w:rFonts w:ascii="Times New Roman" w:hAnsi="Times New Roman" w:cs="Times New Roman"/>
          <w:sz w:val="24"/>
          <w:szCs w:val="24"/>
        </w:rPr>
        <w:t xml:space="preserve">Инвестициям </w:t>
      </w:r>
      <w:r>
        <w:rPr>
          <w:rFonts w:ascii="Times New Roman" w:hAnsi="Times New Roman" w:cs="Times New Roman"/>
          <w:sz w:val="24"/>
          <w:szCs w:val="24"/>
        </w:rPr>
        <w:t>Концессионера</w:t>
      </w:r>
      <w:r w:rsidR="002607C3">
        <w:rPr>
          <w:rFonts w:ascii="Times New Roman" w:hAnsi="Times New Roman" w:cs="Times New Roman"/>
          <w:sz w:val="24"/>
          <w:szCs w:val="24"/>
        </w:rPr>
        <w:t xml:space="preserve"> на основании дополнительного</w:t>
      </w:r>
      <w:r w:rsidR="002607C3" w:rsidRPr="002607C3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2607C3">
        <w:rPr>
          <w:rFonts w:ascii="Times New Roman" w:hAnsi="Times New Roman" w:cs="Times New Roman"/>
          <w:sz w:val="24"/>
          <w:szCs w:val="24"/>
        </w:rPr>
        <w:t>я, подписываемого между Сторонами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516" w:rsidRPr="005A610A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7.3.5.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Платежи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онцедента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оглашению могут быть также уменьшены по соглашению </w:t>
      </w:r>
      <w:r w:rsidR="003655E1">
        <w:rPr>
          <w:rFonts w:ascii="Times New Roman" w:hAnsi="Times New Roman" w:cs="Times New Roman"/>
          <w:sz w:val="24"/>
          <w:szCs w:val="24"/>
        </w:rPr>
        <w:t>С</w:t>
      </w:r>
      <w:r w:rsidR="00271516" w:rsidRPr="005A610A">
        <w:rPr>
          <w:rFonts w:ascii="Times New Roman" w:hAnsi="Times New Roman" w:cs="Times New Roman"/>
          <w:sz w:val="24"/>
          <w:szCs w:val="24"/>
        </w:rPr>
        <w:t>торон и в иных случаях, предусмотренных Соглашением.</w:t>
      </w:r>
    </w:p>
    <w:p w:rsidR="00271516" w:rsidRPr="005A610A" w:rsidRDefault="002E394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7.3.6.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Финансирование обязательств Концедента, предусмотренных в Соглашении, осуществляется в соответствии с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 и Соглашением. Для исполнения своих обязательств по Соглашению Концедент может использовать любые источники финансирования, допустимые с точки зрения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71516" w:rsidRPr="005A610A">
        <w:rPr>
          <w:rFonts w:ascii="Times New Roman" w:hAnsi="Times New Roman" w:cs="Times New Roman"/>
          <w:sz w:val="24"/>
          <w:szCs w:val="24"/>
        </w:rPr>
        <w:t>.</w:t>
      </w:r>
      <w:bookmarkEnd w:id="123"/>
    </w:p>
    <w:p w:rsidR="00733529" w:rsidRDefault="0073352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_Toc405885413"/>
      <w:bookmarkStart w:id="125" w:name="_Toc405885981"/>
      <w:bookmarkStart w:id="126" w:name="_Toc448399834"/>
      <w:bookmarkStart w:id="127" w:name="_Ref198457028"/>
      <w:bookmarkEnd w:id="122"/>
    </w:p>
    <w:p w:rsidR="00271516" w:rsidRPr="005A610A" w:rsidRDefault="002E3944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>7.</w:t>
      </w:r>
      <w:r w:rsidR="007C42BA">
        <w:rPr>
          <w:rFonts w:ascii="Times New Roman" w:hAnsi="Times New Roman" w:cs="Times New Roman"/>
          <w:b/>
          <w:sz w:val="24"/>
          <w:szCs w:val="24"/>
        </w:rPr>
        <w:t>4</w:t>
      </w:r>
      <w:r w:rsidRPr="005A610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1516" w:rsidRPr="005A610A">
        <w:rPr>
          <w:rFonts w:ascii="Times New Roman" w:hAnsi="Times New Roman" w:cs="Times New Roman"/>
          <w:b/>
          <w:sz w:val="24"/>
          <w:szCs w:val="24"/>
        </w:rPr>
        <w:t>Платежные обязательства</w:t>
      </w:r>
      <w:bookmarkEnd w:id="124"/>
      <w:bookmarkEnd w:id="125"/>
      <w:bookmarkEnd w:id="126"/>
    </w:p>
    <w:p w:rsidR="00271516" w:rsidRPr="005A610A" w:rsidRDefault="0031472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_Ref198451084"/>
      <w:bookmarkStart w:id="129" w:name="_Toc405885416"/>
      <w:bookmarkEnd w:id="127"/>
      <w:bookmarkEnd w:id="128"/>
      <w:r>
        <w:rPr>
          <w:rFonts w:ascii="Times New Roman" w:hAnsi="Times New Roman" w:cs="Times New Roman"/>
          <w:sz w:val="24"/>
          <w:szCs w:val="24"/>
        </w:rPr>
        <w:t>7.</w:t>
      </w:r>
      <w:r w:rsidR="007C42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Реквизиты Сторон приведены в Соглашении. В случае их изменения соответствующая Сторона должна незамедлительно письменно уведомить другую </w:t>
      </w:r>
      <w:r w:rsidR="00271516" w:rsidRPr="005A610A">
        <w:rPr>
          <w:rFonts w:ascii="Times New Roman" w:hAnsi="Times New Roman" w:cs="Times New Roman"/>
          <w:sz w:val="24"/>
          <w:szCs w:val="24"/>
        </w:rPr>
        <w:lastRenderedPageBreak/>
        <w:t xml:space="preserve">Сторону о таком изменении. При отсутствии такого уведомления осуществление платежа </w:t>
      </w:r>
      <w:r w:rsidR="00B06899">
        <w:rPr>
          <w:rFonts w:ascii="Times New Roman" w:hAnsi="Times New Roman" w:cs="Times New Roman"/>
          <w:sz w:val="24"/>
          <w:szCs w:val="24"/>
        </w:rPr>
        <w:t>по платежным реквизитам</w:t>
      </w:r>
      <w:r w:rsidR="00271516" w:rsidRPr="005A610A">
        <w:rPr>
          <w:rFonts w:ascii="Times New Roman" w:hAnsi="Times New Roman" w:cs="Times New Roman"/>
          <w:sz w:val="24"/>
          <w:szCs w:val="24"/>
        </w:rPr>
        <w:t>, указанным в Соглашении, или ранее сообщенным в письменной форме и действующим на момент осуществления платежа, считается надлежаще исполненным.</w:t>
      </w:r>
      <w:bookmarkEnd w:id="129"/>
    </w:p>
    <w:p w:rsidR="00271516" w:rsidRPr="005A610A" w:rsidRDefault="0031472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_Toc405885417"/>
      <w:bookmarkStart w:id="131" w:name="_Ref198456405"/>
      <w:r>
        <w:rPr>
          <w:rFonts w:ascii="Times New Roman" w:hAnsi="Times New Roman" w:cs="Times New Roman"/>
          <w:sz w:val="24"/>
          <w:szCs w:val="24"/>
        </w:rPr>
        <w:t>7.</w:t>
      </w:r>
      <w:r w:rsidR="007C42B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71516" w:rsidRPr="005A610A">
        <w:rPr>
          <w:rFonts w:ascii="Times New Roman" w:hAnsi="Times New Roman" w:cs="Times New Roman"/>
          <w:sz w:val="24"/>
          <w:szCs w:val="24"/>
        </w:rPr>
        <w:t xml:space="preserve">В случае несвоевременной уплаты какой-либо денежной суммы, причитающейся какой-либо Стороне по Соглашению, на соответствующую сумму начисляются проценты в соответствии с положениями статьи 395 Гражданского кодекса Российской Федерации в размере установленной Центральным банком Российской Федерации </w:t>
      </w:r>
      <w:r w:rsidR="00B06899">
        <w:rPr>
          <w:rFonts w:ascii="Times New Roman" w:hAnsi="Times New Roman" w:cs="Times New Roman"/>
          <w:sz w:val="24"/>
          <w:szCs w:val="24"/>
        </w:rPr>
        <w:t>ключевой</w:t>
      </w:r>
      <w:r w:rsidR="00B0689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71516" w:rsidRPr="005A610A">
        <w:rPr>
          <w:rFonts w:ascii="Times New Roman" w:hAnsi="Times New Roman" w:cs="Times New Roman"/>
          <w:sz w:val="24"/>
          <w:szCs w:val="24"/>
        </w:rPr>
        <w:t>ставки банковского процента на дату осуществления платежа, которые рассчитываются за период просрочки с момента наступления срока платежа вплоть до даты осуществления платеж</w:t>
      </w:r>
      <w:bookmarkEnd w:id="130"/>
      <w:r w:rsidR="00271516" w:rsidRPr="005A610A">
        <w:rPr>
          <w:rFonts w:ascii="Times New Roman" w:hAnsi="Times New Roman" w:cs="Times New Roman"/>
          <w:sz w:val="24"/>
          <w:szCs w:val="24"/>
        </w:rPr>
        <w:t>а.</w:t>
      </w:r>
    </w:p>
    <w:bookmarkEnd w:id="131"/>
    <w:p w:rsidR="002536AF" w:rsidRDefault="002536AF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690" w:rsidRDefault="005F5C67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C6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E1690" w:rsidRPr="005A610A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bookmarkEnd w:id="111"/>
      <w:bookmarkEnd w:id="112"/>
      <w:bookmarkEnd w:id="113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690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36AF">
        <w:rPr>
          <w:rFonts w:ascii="Times New Roman" w:hAnsi="Times New Roman" w:cs="Times New Roman"/>
          <w:sz w:val="24"/>
          <w:szCs w:val="24"/>
        </w:rPr>
        <w:t xml:space="preserve">.1. 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Обеспечение на Инвестиционной </w:t>
      </w:r>
      <w:r w:rsidR="00F534EF">
        <w:rPr>
          <w:rFonts w:ascii="Times New Roman" w:hAnsi="Times New Roman" w:cs="Times New Roman"/>
          <w:sz w:val="24"/>
          <w:szCs w:val="24"/>
        </w:rPr>
        <w:t>с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тадии осуществляется одним или несколькими из следующих способов: </w:t>
      </w:r>
    </w:p>
    <w:p w:rsidR="000E1690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редоставление безотзывной </w:t>
      </w:r>
      <w:r w:rsidR="0023073A">
        <w:rPr>
          <w:rFonts w:ascii="Times New Roman" w:hAnsi="Times New Roman" w:cs="Times New Roman"/>
          <w:sz w:val="24"/>
          <w:szCs w:val="24"/>
        </w:rPr>
        <w:t>независимой (</w:t>
      </w:r>
      <w:r w:rsidR="000E1690" w:rsidRPr="005A610A">
        <w:rPr>
          <w:rFonts w:ascii="Times New Roman" w:hAnsi="Times New Roman" w:cs="Times New Roman"/>
          <w:sz w:val="24"/>
          <w:szCs w:val="24"/>
        </w:rPr>
        <w:t>банковской</w:t>
      </w:r>
      <w:r w:rsidR="0023073A">
        <w:rPr>
          <w:rFonts w:ascii="Times New Roman" w:hAnsi="Times New Roman" w:cs="Times New Roman"/>
          <w:sz w:val="24"/>
          <w:szCs w:val="24"/>
        </w:rPr>
        <w:t>)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 гарантии; </w:t>
      </w:r>
    </w:p>
    <w:p w:rsidR="000E1690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ередача Концессионером Концеденту в залог прав Концессионера по договору банковского вклада (депозита); </w:t>
      </w:r>
    </w:p>
    <w:p w:rsidR="000E1690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4B7747">
        <w:rPr>
          <w:rFonts w:ascii="Times New Roman" w:hAnsi="Times New Roman" w:cs="Times New Roman"/>
          <w:sz w:val="24"/>
          <w:szCs w:val="24"/>
        </w:rPr>
        <w:t>О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существление страхования риска ответственности Концессионера за нарушение обязательств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E1690" w:rsidRPr="005A610A">
        <w:rPr>
          <w:rFonts w:ascii="Times New Roman" w:hAnsi="Times New Roman" w:cs="Times New Roman"/>
          <w:sz w:val="24"/>
          <w:szCs w:val="24"/>
        </w:rPr>
        <w:t>оглашению</w:t>
      </w:r>
      <w:r w:rsidR="00A11524" w:rsidRPr="005A610A">
        <w:rPr>
          <w:rFonts w:ascii="Times New Roman" w:hAnsi="Times New Roman" w:cs="Times New Roman"/>
          <w:sz w:val="24"/>
          <w:szCs w:val="24"/>
        </w:rPr>
        <w:t>.</w:t>
      </w:r>
    </w:p>
    <w:p w:rsidR="000E1690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47">
        <w:rPr>
          <w:rFonts w:ascii="Times New Roman" w:hAnsi="Times New Roman" w:cs="Times New Roman"/>
          <w:sz w:val="24"/>
          <w:szCs w:val="24"/>
        </w:rPr>
        <w:t>8</w:t>
      </w:r>
      <w:r w:rsidR="005F5C67" w:rsidRPr="005A610A">
        <w:rPr>
          <w:rFonts w:ascii="Times New Roman" w:hAnsi="Times New Roman" w:cs="Times New Roman"/>
          <w:sz w:val="24"/>
          <w:szCs w:val="24"/>
        </w:rPr>
        <w:t xml:space="preserve">.2. 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71FE7">
        <w:rPr>
          <w:rFonts w:ascii="Times New Roman" w:hAnsi="Times New Roman" w:cs="Times New Roman"/>
          <w:sz w:val="24"/>
          <w:szCs w:val="24"/>
        </w:rPr>
        <w:t>Обеспечения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 на Инвестиционной </w:t>
      </w:r>
      <w:r w:rsidR="005F5C67">
        <w:rPr>
          <w:rFonts w:ascii="Times New Roman" w:hAnsi="Times New Roman" w:cs="Times New Roman"/>
          <w:sz w:val="24"/>
          <w:szCs w:val="24"/>
        </w:rPr>
        <w:t>с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тадии </w:t>
      </w:r>
      <w:r w:rsidR="005F5C67">
        <w:rPr>
          <w:rFonts w:ascii="Times New Roman" w:hAnsi="Times New Roman" w:cs="Times New Roman"/>
          <w:sz w:val="24"/>
          <w:szCs w:val="24"/>
        </w:rPr>
        <w:t>с</w:t>
      </w:r>
      <w:r w:rsidR="000E1690" w:rsidRPr="005A610A">
        <w:rPr>
          <w:rFonts w:ascii="Times New Roman" w:hAnsi="Times New Roman" w:cs="Times New Roman"/>
          <w:sz w:val="24"/>
          <w:szCs w:val="24"/>
        </w:rPr>
        <w:t xml:space="preserve">оставляет _______________________ </w:t>
      </w:r>
      <w:r w:rsidR="004D33E5" w:rsidRPr="005A610A">
        <w:rPr>
          <w:rFonts w:ascii="Times New Roman" w:hAnsi="Times New Roman" w:cs="Times New Roman"/>
          <w:sz w:val="24"/>
          <w:szCs w:val="24"/>
        </w:rPr>
        <w:t>(____________________________)</w:t>
      </w:r>
      <w:r w:rsidR="002F71E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0E1690" w:rsidRPr="005A610A">
        <w:rPr>
          <w:rFonts w:ascii="Times New Roman" w:hAnsi="Times New Roman" w:cs="Times New Roman"/>
          <w:sz w:val="24"/>
          <w:szCs w:val="24"/>
        </w:rPr>
        <w:t>[сумма указывается исходя из</w:t>
      </w:r>
      <w:r w:rsidR="00EC3E7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527E64" w:rsidRPr="005A610A">
        <w:rPr>
          <w:rFonts w:ascii="Times New Roman" w:hAnsi="Times New Roman" w:cs="Times New Roman"/>
          <w:sz w:val="24"/>
          <w:szCs w:val="24"/>
        </w:rPr>
        <w:t xml:space="preserve">размера </w:t>
      </w:r>
      <w:r w:rsidR="00EC3E7D" w:rsidRPr="005A610A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 w:rsidR="00B06899">
        <w:rPr>
          <w:rFonts w:ascii="Times New Roman" w:hAnsi="Times New Roman" w:cs="Times New Roman"/>
          <w:sz w:val="24"/>
          <w:szCs w:val="24"/>
        </w:rPr>
        <w:t>г</w:t>
      </w:r>
      <w:r w:rsidR="00EC3E7D" w:rsidRPr="005A610A">
        <w:rPr>
          <w:rFonts w:ascii="Times New Roman" w:hAnsi="Times New Roman" w:cs="Times New Roman"/>
          <w:sz w:val="24"/>
          <w:szCs w:val="24"/>
        </w:rPr>
        <w:t>ранта</w:t>
      </w:r>
      <w:r w:rsidR="00A61E20" w:rsidRPr="00D12428">
        <w:rPr>
          <w:rFonts w:ascii="Times New Roman" w:hAnsi="Times New Roman" w:cs="Times New Roman"/>
          <w:sz w:val="24"/>
          <w:szCs w:val="24"/>
        </w:rPr>
        <w:t>]</w:t>
      </w:r>
      <w:r w:rsidR="000E1690" w:rsidRPr="005A610A">
        <w:rPr>
          <w:rFonts w:ascii="Times New Roman" w:hAnsi="Times New Roman" w:cs="Times New Roman"/>
          <w:sz w:val="24"/>
          <w:szCs w:val="24"/>
        </w:rPr>
        <w:t>.</w:t>
      </w:r>
    </w:p>
    <w:p w:rsidR="00A31167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47">
        <w:rPr>
          <w:rFonts w:ascii="Times New Roman" w:hAnsi="Times New Roman" w:cs="Times New Roman"/>
          <w:sz w:val="24"/>
          <w:szCs w:val="24"/>
        </w:rPr>
        <w:t>8</w:t>
      </w:r>
      <w:r w:rsidR="005F5C67" w:rsidRPr="005A610A">
        <w:rPr>
          <w:rFonts w:ascii="Times New Roman" w:hAnsi="Times New Roman" w:cs="Times New Roman"/>
          <w:sz w:val="24"/>
          <w:szCs w:val="24"/>
        </w:rPr>
        <w:t xml:space="preserve">.3. </w:t>
      </w:r>
      <w:r w:rsidR="00734C6C" w:rsidRPr="005A610A">
        <w:rPr>
          <w:rFonts w:ascii="Times New Roman" w:hAnsi="Times New Roman" w:cs="Times New Roman"/>
          <w:sz w:val="24"/>
          <w:szCs w:val="24"/>
        </w:rPr>
        <w:t>Концессионер</w:t>
      </w:r>
      <w:r w:rsidR="00A3116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D7D69" w:rsidRPr="005A610A">
        <w:rPr>
          <w:rFonts w:ascii="Times New Roman" w:hAnsi="Times New Roman" w:cs="Times New Roman"/>
          <w:sz w:val="24"/>
          <w:szCs w:val="24"/>
        </w:rPr>
        <w:t xml:space="preserve">обязан предоставить </w:t>
      </w:r>
      <w:r w:rsidR="00171FE7">
        <w:rPr>
          <w:rFonts w:ascii="Times New Roman" w:hAnsi="Times New Roman" w:cs="Times New Roman"/>
          <w:sz w:val="24"/>
          <w:szCs w:val="24"/>
        </w:rPr>
        <w:t>О</w:t>
      </w:r>
      <w:r w:rsidR="00C575EB" w:rsidRPr="005A610A">
        <w:rPr>
          <w:rFonts w:ascii="Times New Roman" w:hAnsi="Times New Roman" w:cs="Times New Roman"/>
          <w:sz w:val="24"/>
          <w:szCs w:val="24"/>
        </w:rPr>
        <w:t>беспечение</w:t>
      </w:r>
      <w:r w:rsidR="005F5C67">
        <w:rPr>
          <w:rFonts w:ascii="Times New Roman" w:hAnsi="Times New Roman" w:cs="Times New Roman"/>
          <w:sz w:val="24"/>
          <w:szCs w:val="24"/>
        </w:rPr>
        <w:t xml:space="preserve"> на Инвестиционной стадии </w:t>
      </w:r>
      <w:r w:rsidR="00A31167" w:rsidRPr="005A610A">
        <w:rPr>
          <w:rFonts w:ascii="Times New Roman" w:hAnsi="Times New Roman" w:cs="Times New Roman"/>
          <w:sz w:val="24"/>
          <w:szCs w:val="24"/>
        </w:rPr>
        <w:t>до даты или на дату заключения Соглашения.</w:t>
      </w:r>
    </w:p>
    <w:p w:rsidR="0053757D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747">
        <w:rPr>
          <w:rFonts w:ascii="Times New Roman" w:hAnsi="Times New Roman" w:cs="Times New Roman"/>
          <w:sz w:val="24"/>
          <w:szCs w:val="24"/>
        </w:rPr>
        <w:t>8</w:t>
      </w:r>
      <w:r w:rsidR="005F5C67" w:rsidRPr="005A610A">
        <w:rPr>
          <w:rFonts w:ascii="Times New Roman" w:hAnsi="Times New Roman" w:cs="Times New Roman"/>
          <w:sz w:val="24"/>
          <w:szCs w:val="24"/>
        </w:rPr>
        <w:t xml:space="preserve">.4. </w:t>
      </w:r>
      <w:r w:rsidR="00A31167" w:rsidRPr="005A610A">
        <w:rPr>
          <w:rFonts w:ascii="Times New Roman" w:hAnsi="Times New Roman" w:cs="Times New Roman"/>
          <w:sz w:val="24"/>
          <w:szCs w:val="24"/>
        </w:rPr>
        <w:t xml:space="preserve">Документ об </w:t>
      </w:r>
      <w:r w:rsidR="00171FE7">
        <w:rPr>
          <w:rFonts w:ascii="Times New Roman" w:hAnsi="Times New Roman" w:cs="Times New Roman"/>
          <w:sz w:val="24"/>
          <w:szCs w:val="24"/>
        </w:rPr>
        <w:t>О</w:t>
      </w:r>
      <w:r w:rsidR="00A31167" w:rsidRPr="005A610A">
        <w:rPr>
          <w:rFonts w:ascii="Times New Roman" w:hAnsi="Times New Roman" w:cs="Times New Roman"/>
          <w:sz w:val="24"/>
          <w:szCs w:val="24"/>
        </w:rPr>
        <w:t xml:space="preserve">беспечении </w:t>
      </w:r>
      <w:r>
        <w:rPr>
          <w:rFonts w:ascii="Times New Roman" w:hAnsi="Times New Roman" w:cs="Times New Roman"/>
          <w:sz w:val="24"/>
          <w:szCs w:val="24"/>
        </w:rPr>
        <w:t xml:space="preserve">на Инвестиционной стадии </w:t>
      </w:r>
      <w:r w:rsidR="005914EB">
        <w:rPr>
          <w:rFonts w:ascii="Times New Roman" w:hAnsi="Times New Roman" w:cs="Times New Roman"/>
          <w:sz w:val="24"/>
          <w:szCs w:val="24"/>
        </w:rPr>
        <w:t>должен действовать</w:t>
      </w:r>
      <w:r w:rsidR="00C26244" w:rsidRPr="005A610A">
        <w:rPr>
          <w:rFonts w:ascii="Times New Roman" w:hAnsi="Times New Roman" w:cs="Times New Roman"/>
          <w:sz w:val="24"/>
          <w:szCs w:val="24"/>
        </w:rPr>
        <w:t xml:space="preserve"> до </w:t>
      </w:r>
      <w:r w:rsidR="005914EB">
        <w:rPr>
          <w:rFonts w:ascii="Times New Roman" w:hAnsi="Times New Roman" w:cs="Times New Roman"/>
          <w:sz w:val="24"/>
          <w:szCs w:val="24"/>
        </w:rPr>
        <w:t>В</w:t>
      </w:r>
      <w:r w:rsidR="005914EB" w:rsidRPr="005A610A">
        <w:rPr>
          <w:rFonts w:ascii="Times New Roman" w:hAnsi="Times New Roman" w:cs="Times New Roman"/>
          <w:sz w:val="24"/>
          <w:szCs w:val="24"/>
        </w:rPr>
        <w:t xml:space="preserve">вода </w:t>
      </w:r>
      <w:r w:rsidR="0053757D" w:rsidRPr="005A610A">
        <w:rPr>
          <w:rFonts w:ascii="Times New Roman" w:hAnsi="Times New Roman" w:cs="Times New Roman"/>
          <w:sz w:val="24"/>
          <w:szCs w:val="24"/>
        </w:rPr>
        <w:t>в эксплуатацию Объекта Соглашения.</w:t>
      </w:r>
    </w:p>
    <w:p w:rsidR="00744C8C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B7747">
        <w:rPr>
          <w:rFonts w:ascii="Times New Roman" w:hAnsi="Times New Roman" w:cs="Times New Roman"/>
          <w:sz w:val="24"/>
          <w:szCs w:val="24"/>
        </w:rPr>
        <w:t>.</w:t>
      </w:r>
      <w:r w:rsidR="005914EB">
        <w:rPr>
          <w:rFonts w:ascii="Times New Roman" w:hAnsi="Times New Roman" w:cs="Times New Roman"/>
          <w:sz w:val="24"/>
          <w:szCs w:val="24"/>
        </w:rPr>
        <w:t>5</w:t>
      </w:r>
      <w:r w:rsidR="005F5C67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Обеспечение на Эксплуатационной </w:t>
      </w:r>
      <w:r w:rsidR="0082056E" w:rsidRPr="005A610A">
        <w:rPr>
          <w:rFonts w:ascii="Times New Roman" w:hAnsi="Times New Roman" w:cs="Times New Roman"/>
          <w:sz w:val="24"/>
          <w:szCs w:val="24"/>
        </w:rPr>
        <w:t>с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тадии осуществляется одним или несколькими из следующих способов: </w:t>
      </w:r>
    </w:p>
    <w:p w:rsidR="00744C8C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4B7747">
        <w:rPr>
          <w:rFonts w:ascii="Times New Roman" w:hAnsi="Times New Roman" w:cs="Times New Roman"/>
          <w:sz w:val="24"/>
          <w:szCs w:val="24"/>
        </w:rPr>
        <w:t>П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редоставление безотзывной </w:t>
      </w:r>
      <w:r w:rsidR="0023073A">
        <w:rPr>
          <w:rFonts w:ascii="Times New Roman" w:hAnsi="Times New Roman" w:cs="Times New Roman"/>
          <w:sz w:val="24"/>
          <w:szCs w:val="24"/>
        </w:rPr>
        <w:t>независимой (</w:t>
      </w:r>
      <w:r w:rsidR="00744C8C" w:rsidRPr="005A610A">
        <w:rPr>
          <w:rFonts w:ascii="Times New Roman" w:hAnsi="Times New Roman" w:cs="Times New Roman"/>
          <w:sz w:val="24"/>
          <w:szCs w:val="24"/>
        </w:rPr>
        <w:t>банковской</w:t>
      </w:r>
      <w:r w:rsidR="0023073A">
        <w:rPr>
          <w:rFonts w:ascii="Times New Roman" w:hAnsi="Times New Roman" w:cs="Times New Roman"/>
          <w:sz w:val="24"/>
          <w:szCs w:val="24"/>
        </w:rPr>
        <w:t>)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 гарантии; </w:t>
      </w:r>
    </w:p>
    <w:p w:rsidR="00744C8C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4B7747">
        <w:rPr>
          <w:rFonts w:ascii="Times New Roman" w:hAnsi="Times New Roman" w:cs="Times New Roman"/>
          <w:sz w:val="24"/>
          <w:szCs w:val="24"/>
        </w:rPr>
        <w:t>П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ередача Концессионером Концеденту в залог прав Концессионера по договору банковского вклада (депозита); </w:t>
      </w:r>
    </w:p>
    <w:p w:rsidR="00744C8C" w:rsidRPr="005A610A" w:rsidRDefault="005F5C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61E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4B7747">
        <w:rPr>
          <w:rFonts w:ascii="Times New Roman" w:hAnsi="Times New Roman" w:cs="Times New Roman"/>
          <w:sz w:val="24"/>
          <w:szCs w:val="24"/>
        </w:rPr>
        <w:t>О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существление страхования риска ответственности Концессионера за нарушение обязательств по </w:t>
      </w:r>
      <w:r w:rsidR="004B7747">
        <w:rPr>
          <w:rFonts w:ascii="Times New Roman" w:hAnsi="Times New Roman" w:cs="Times New Roman"/>
          <w:sz w:val="24"/>
          <w:szCs w:val="24"/>
        </w:rPr>
        <w:t>С</w:t>
      </w:r>
      <w:r w:rsidR="00744C8C" w:rsidRPr="005A610A">
        <w:rPr>
          <w:rFonts w:ascii="Times New Roman" w:hAnsi="Times New Roman" w:cs="Times New Roman"/>
          <w:sz w:val="24"/>
          <w:szCs w:val="24"/>
        </w:rPr>
        <w:t>оглашению</w:t>
      </w:r>
      <w:r w:rsidR="00A11524" w:rsidRPr="005A610A">
        <w:rPr>
          <w:rFonts w:ascii="Times New Roman" w:hAnsi="Times New Roman" w:cs="Times New Roman"/>
          <w:sz w:val="24"/>
          <w:szCs w:val="24"/>
        </w:rPr>
        <w:t>.</w:t>
      </w:r>
    </w:p>
    <w:p w:rsidR="00795FCC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171FE7">
        <w:rPr>
          <w:rFonts w:ascii="Times New Roman" w:hAnsi="Times New Roman" w:cs="Times New Roman"/>
          <w:sz w:val="24"/>
          <w:szCs w:val="24"/>
        </w:rPr>
        <w:t>Обеспечения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 на Эксплуатационной </w:t>
      </w:r>
      <w:r w:rsidR="0082056E" w:rsidRPr="005A610A">
        <w:rPr>
          <w:rFonts w:ascii="Times New Roman" w:hAnsi="Times New Roman" w:cs="Times New Roman"/>
          <w:sz w:val="24"/>
          <w:szCs w:val="24"/>
        </w:rPr>
        <w:t>с</w:t>
      </w:r>
      <w:r w:rsidR="00744C8C" w:rsidRPr="005A610A">
        <w:rPr>
          <w:rFonts w:ascii="Times New Roman" w:hAnsi="Times New Roman" w:cs="Times New Roman"/>
          <w:sz w:val="24"/>
          <w:szCs w:val="24"/>
        </w:rPr>
        <w:t xml:space="preserve">тадии </w:t>
      </w:r>
      <w:r w:rsidR="009B44D1" w:rsidRPr="005A610A">
        <w:rPr>
          <w:rFonts w:ascii="Times New Roman" w:hAnsi="Times New Roman" w:cs="Times New Roman"/>
          <w:sz w:val="24"/>
          <w:szCs w:val="24"/>
        </w:rPr>
        <w:t xml:space="preserve">определяется исходя из </w:t>
      </w:r>
      <w:r w:rsidR="00E300C5" w:rsidRPr="005A610A">
        <w:rPr>
          <w:rFonts w:ascii="Times New Roman" w:hAnsi="Times New Roman" w:cs="Times New Roman"/>
          <w:sz w:val="24"/>
          <w:szCs w:val="24"/>
        </w:rPr>
        <w:t>величины</w:t>
      </w:r>
      <w:r w:rsidR="00B06899">
        <w:rPr>
          <w:rFonts w:ascii="Times New Roman" w:hAnsi="Times New Roman" w:cs="Times New Roman"/>
          <w:sz w:val="24"/>
          <w:szCs w:val="24"/>
        </w:rPr>
        <w:t>,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 равной </w:t>
      </w:r>
      <w:r>
        <w:rPr>
          <w:rFonts w:ascii="Times New Roman" w:hAnsi="Times New Roman" w:cs="Times New Roman"/>
          <w:sz w:val="24"/>
          <w:szCs w:val="24"/>
        </w:rPr>
        <w:t>____(______________)</w:t>
      </w:r>
      <w:r w:rsidR="00600725">
        <w:rPr>
          <w:rFonts w:ascii="Times New Roman" w:hAnsi="Times New Roman" w:cs="Times New Roman"/>
          <w:sz w:val="24"/>
          <w:szCs w:val="24"/>
        </w:rPr>
        <w:t xml:space="preserve"> 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% от </w:t>
      </w:r>
      <w:r w:rsidR="009B44D1" w:rsidRPr="005A610A">
        <w:rPr>
          <w:rFonts w:ascii="Times New Roman" w:hAnsi="Times New Roman" w:cs="Times New Roman"/>
          <w:sz w:val="24"/>
          <w:szCs w:val="24"/>
        </w:rPr>
        <w:t xml:space="preserve">объема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326F9" w:rsidRPr="005A610A">
        <w:rPr>
          <w:rFonts w:ascii="Times New Roman" w:hAnsi="Times New Roman" w:cs="Times New Roman"/>
          <w:sz w:val="24"/>
          <w:szCs w:val="24"/>
        </w:rPr>
        <w:t>перационного платежа, предусмотренного Соглашением</w:t>
      </w:r>
      <w:r w:rsidR="00E300C5" w:rsidRPr="005A610A">
        <w:rPr>
          <w:rFonts w:ascii="Times New Roman" w:hAnsi="Times New Roman" w:cs="Times New Roman"/>
          <w:sz w:val="24"/>
          <w:szCs w:val="24"/>
        </w:rPr>
        <w:t>.</w:t>
      </w:r>
    </w:p>
    <w:p w:rsidR="004B7747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07FA" w:rsidRPr="005A610A">
        <w:rPr>
          <w:rFonts w:ascii="Times New Roman" w:hAnsi="Times New Roman" w:cs="Times New Roman"/>
          <w:sz w:val="24"/>
          <w:szCs w:val="24"/>
        </w:rPr>
        <w:t>В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 случае продления срока действия Соглашения Концессионер не позднее чем за 30 (тридцать)</w:t>
      </w:r>
      <w:r w:rsidR="00D656E5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 дней до истечения срока действия </w:t>
      </w:r>
      <w:r w:rsidR="007654E3" w:rsidRPr="005A610A">
        <w:rPr>
          <w:rFonts w:ascii="Times New Roman" w:hAnsi="Times New Roman" w:cs="Times New Roman"/>
          <w:sz w:val="24"/>
          <w:szCs w:val="24"/>
        </w:rPr>
        <w:t xml:space="preserve">какого-либо </w:t>
      </w:r>
      <w:r w:rsidR="00171FE7">
        <w:rPr>
          <w:rFonts w:ascii="Times New Roman" w:hAnsi="Times New Roman" w:cs="Times New Roman"/>
          <w:sz w:val="24"/>
          <w:szCs w:val="24"/>
        </w:rPr>
        <w:t>О</w:t>
      </w:r>
      <w:r w:rsidR="00C45E11" w:rsidRPr="005A610A">
        <w:rPr>
          <w:rFonts w:ascii="Times New Roman" w:hAnsi="Times New Roman" w:cs="Times New Roman"/>
          <w:sz w:val="24"/>
          <w:szCs w:val="24"/>
        </w:rPr>
        <w:t>беспечения, указанного в пункт</w:t>
      </w:r>
      <w:r w:rsidR="00A447C2" w:rsidRPr="005A610A">
        <w:rPr>
          <w:rFonts w:ascii="Times New Roman" w:hAnsi="Times New Roman" w:cs="Times New Roman"/>
          <w:sz w:val="24"/>
          <w:szCs w:val="24"/>
        </w:rPr>
        <w:t xml:space="preserve">е </w:t>
      </w:r>
      <w:r w:rsidR="007376DE" w:rsidRPr="005A610A">
        <w:rPr>
          <w:rFonts w:ascii="Times New Roman" w:hAnsi="Times New Roman" w:cs="Times New Roman"/>
          <w:sz w:val="24"/>
          <w:szCs w:val="24"/>
        </w:rPr>
        <w:t>8</w:t>
      </w:r>
      <w:r w:rsidR="00A447C2" w:rsidRPr="005A610A">
        <w:rPr>
          <w:rFonts w:ascii="Times New Roman" w:hAnsi="Times New Roman" w:cs="Times New Roman"/>
          <w:sz w:val="24"/>
          <w:szCs w:val="24"/>
        </w:rPr>
        <w:t>.</w:t>
      </w:r>
      <w:r w:rsidR="005914EB">
        <w:rPr>
          <w:rFonts w:ascii="Times New Roman" w:hAnsi="Times New Roman" w:cs="Times New Roman"/>
          <w:sz w:val="24"/>
          <w:szCs w:val="24"/>
        </w:rPr>
        <w:t>5</w:t>
      </w:r>
      <w:r w:rsidR="00A447C2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A61E20">
        <w:rPr>
          <w:rFonts w:ascii="Times New Roman" w:hAnsi="Times New Roman" w:cs="Times New Roman"/>
          <w:sz w:val="24"/>
          <w:szCs w:val="24"/>
        </w:rPr>
        <w:t>,</w:t>
      </w:r>
      <w:r w:rsidR="00C45E1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300C5" w:rsidRPr="005A610A">
        <w:rPr>
          <w:rFonts w:ascii="Times New Roman" w:hAnsi="Times New Roman" w:cs="Times New Roman"/>
          <w:sz w:val="24"/>
          <w:szCs w:val="24"/>
        </w:rPr>
        <w:t>обеспечивает предоставление Концеденту ново</w:t>
      </w:r>
      <w:r w:rsidR="00A447C2" w:rsidRPr="005A610A">
        <w:rPr>
          <w:rFonts w:ascii="Times New Roman" w:hAnsi="Times New Roman" w:cs="Times New Roman"/>
          <w:sz w:val="24"/>
          <w:szCs w:val="24"/>
        </w:rPr>
        <w:t>го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71FE7">
        <w:rPr>
          <w:rFonts w:ascii="Times New Roman" w:hAnsi="Times New Roman" w:cs="Times New Roman"/>
          <w:sz w:val="24"/>
          <w:szCs w:val="24"/>
        </w:rPr>
        <w:t>О</w:t>
      </w:r>
      <w:r w:rsidR="00A447C2" w:rsidRPr="005A610A">
        <w:rPr>
          <w:rFonts w:ascii="Times New Roman" w:hAnsi="Times New Roman" w:cs="Times New Roman"/>
          <w:sz w:val="24"/>
          <w:szCs w:val="24"/>
        </w:rPr>
        <w:t>беспечения</w:t>
      </w:r>
      <w:r w:rsidR="00E300C5" w:rsidRPr="005A610A">
        <w:rPr>
          <w:rFonts w:ascii="Times New Roman" w:hAnsi="Times New Roman" w:cs="Times New Roman"/>
          <w:sz w:val="24"/>
          <w:szCs w:val="24"/>
        </w:rPr>
        <w:t xml:space="preserve"> в размере и на условиях, соответствующих Соглашению. </w:t>
      </w:r>
    </w:p>
    <w:p w:rsidR="00E300C5" w:rsidRPr="005A610A" w:rsidRDefault="00E300C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В случае невыполнения Концессионером указанных условий Концедент </w:t>
      </w:r>
      <w:r w:rsidR="004B2F8B" w:rsidRPr="005A610A">
        <w:rPr>
          <w:rFonts w:ascii="Times New Roman" w:hAnsi="Times New Roman" w:cs="Times New Roman"/>
          <w:sz w:val="24"/>
          <w:szCs w:val="24"/>
        </w:rPr>
        <w:t>вправе отказаться от продления срока д</w:t>
      </w:r>
      <w:r w:rsidRPr="005A610A">
        <w:rPr>
          <w:rFonts w:ascii="Times New Roman" w:hAnsi="Times New Roman" w:cs="Times New Roman"/>
          <w:sz w:val="24"/>
          <w:szCs w:val="24"/>
        </w:rPr>
        <w:t>ействия Соглашения, а Концессионер не вправе в связи с этим требовать от Концедента выплаты какого-либо возмещения (компенсации) в связи с таким отказом.</w:t>
      </w:r>
    </w:p>
    <w:p w:rsidR="0053757D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57D" w:rsidRPr="005A610A">
        <w:rPr>
          <w:rFonts w:ascii="Times New Roman" w:hAnsi="Times New Roman" w:cs="Times New Roman"/>
          <w:sz w:val="24"/>
          <w:szCs w:val="24"/>
        </w:rPr>
        <w:t xml:space="preserve">Документ об </w:t>
      </w:r>
      <w:r w:rsidR="00171FE7">
        <w:rPr>
          <w:rFonts w:ascii="Times New Roman" w:hAnsi="Times New Roman" w:cs="Times New Roman"/>
          <w:sz w:val="24"/>
          <w:szCs w:val="24"/>
        </w:rPr>
        <w:t>Обеспечении</w:t>
      </w:r>
      <w:r w:rsidR="0053757D" w:rsidRPr="005A610A">
        <w:rPr>
          <w:rFonts w:ascii="Times New Roman" w:hAnsi="Times New Roman" w:cs="Times New Roman"/>
          <w:sz w:val="24"/>
          <w:szCs w:val="24"/>
        </w:rPr>
        <w:t xml:space="preserve"> на Эксплуатационной </w:t>
      </w:r>
      <w:r w:rsidR="007376DE" w:rsidRPr="005A610A">
        <w:rPr>
          <w:rFonts w:ascii="Times New Roman" w:hAnsi="Times New Roman" w:cs="Times New Roman"/>
          <w:sz w:val="24"/>
          <w:szCs w:val="24"/>
        </w:rPr>
        <w:t>с</w:t>
      </w:r>
      <w:r w:rsidR="0053757D" w:rsidRPr="005A610A">
        <w:rPr>
          <w:rFonts w:ascii="Times New Roman" w:hAnsi="Times New Roman" w:cs="Times New Roman"/>
          <w:sz w:val="24"/>
          <w:szCs w:val="24"/>
        </w:rPr>
        <w:t xml:space="preserve">тадии вступает в силу с момента </w:t>
      </w:r>
      <w:r w:rsidR="007376DE" w:rsidRPr="005A610A">
        <w:rPr>
          <w:rFonts w:ascii="Times New Roman" w:hAnsi="Times New Roman" w:cs="Times New Roman"/>
          <w:sz w:val="24"/>
          <w:szCs w:val="24"/>
        </w:rPr>
        <w:t>в</w:t>
      </w:r>
      <w:r w:rsidR="0053757D" w:rsidRPr="005A610A">
        <w:rPr>
          <w:rFonts w:ascii="Times New Roman" w:hAnsi="Times New Roman" w:cs="Times New Roman"/>
          <w:sz w:val="24"/>
          <w:szCs w:val="24"/>
        </w:rPr>
        <w:t xml:space="preserve">вода </w:t>
      </w:r>
      <w:r w:rsidR="007376DE" w:rsidRPr="005A610A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3757D" w:rsidRPr="005A610A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A42949" w:rsidRPr="005A610A">
        <w:rPr>
          <w:rFonts w:ascii="Times New Roman" w:hAnsi="Times New Roman" w:cs="Times New Roman"/>
          <w:sz w:val="24"/>
          <w:szCs w:val="24"/>
        </w:rPr>
        <w:t>и действует до</w:t>
      </w:r>
      <w:r w:rsidR="007376DE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A6A43" w:rsidRPr="005A610A">
        <w:rPr>
          <w:rFonts w:ascii="Times New Roman" w:hAnsi="Times New Roman" w:cs="Times New Roman"/>
          <w:sz w:val="24"/>
          <w:szCs w:val="24"/>
        </w:rPr>
        <w:t xml:space="preserve">полного расчета между </w:t>
      </w:r>
      <w:r w:rsidR="00D656E5" w:rsidRPr="005A610A">
        <w:rPr>
          <w:rFonts w:ascii="Times New Roman" w:hAnsi="Times New Roman" w:cs="Times New Roman"/>
          <w:sz w:val="24"/>
          <w:szCs w:val="24"/>
        </w:rPr>
        <w:t>Сторонами.</w:t>
      </w:r>
    </w:p>
    <w:p w:rsidR="007B07C0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786E" w:rsidRPr="005A610A">
        <w:rPr>
          <w:rFonts w:ascii="Times New Roman" w:hAnsi="Times New Roman" w:cs="Times New Roman"/>
          <w:sz w:val="24"/>
          <w:szCs w:val="24"/>
        </w:rPr>
        <w:t xml:space="preserve">Концедент имеет право предъявить требования по </w:t>
      </w:r>
      <w:r w:rsidR="00171FE7">
        <w:rPr>
          <w:rFonts w:ascii="Times New Roman" w:hAnsi="Times New Roman" w:cs="Times New Roman"/>
          <w:sz w:val="24"/>
          <w:szCs w:val="24"/>
        </w:rPr>
        <w:t>Обеспечению в случае неисполнения обязательств Концессионера</w:t>
      </w:r>
      <w:r w:rsidR="00485271" w:rsidRPr="005A610A">
        <w:rPr>
          <w:rFonts w:ascii="Times New Roman" w:hAnsi="Times New Roman" w:cs="Times New Roman"/>
          <w:sz w:val="24"/>
          <w:szCs w:val="24"/>
        </w:rPr>
        <w:t>, в том числе по возмещению</w:t>
      </w:r>
      <w:r w:rsidR="00AA786E" w:rsidRPr="005A610A">
        <w:rPr>
          <w:rFonts w:ascii="Times New Roman" w:hAnsi="Times New Roman" w:cs="Times New Roman"/>
          <w:sz w:val="24"/>
          <w:szCs w:val="24"/>
        </w:rPr>
        <w:t xml:space="preserve"> убытков Концедента, уплате штрафов (неустойки, пеней), возмещению иных расходов Концедента, </w:t>
      </w:r>
      <w:r w:rsidR="00AA786E" w:rsidRPr="005A610A">
        <w:rPr>
          <w:rFonts w:ascii="Times New Roman" w:hAnsi="Times New Roman" w:cs="Times New Roman"/>
          <w:sz w:val="24"/>
          <w:szCs w:val="24"/>
        </w:rPr>
        <w:lastRenderedPageBreak/>
        <w:t>возникших вследствие неисполнения и (или) ненадлежащего</w:t>
      </w:r>
      <w:r w:rsidR="00B06899">
        <w:rPr>
          <w:rFonts w:ascii="Times New Roman" w:hAnsi="Times New Roman" w:cs="Times New Roman"/>
          <w:sz w:val="24"/>
          <w:szCs w:val="24"/>
        </w:rPr>
        <w:t xml:space="preserve"> и (или) несвоевременного</w:t>
      </w:r>
      <w:r w:rsidR="00AA786E" w:rsidRPr="005A610A">
        <w:rPr>
          <w:rFonts w:ascii="Times New Roman" w:hAnsi="Times New Roman" w:cs="Times New Roman"/>
          <w:sz w:val="24"/>
          <w:szCs w:val="24"/>
        </w:rPr>
        <w:t xml:space="preserve"> исполнения Концессионером своих обязательств по Соглашению, в том числе </w:t>
      </w:r>
      <w:r w:rsidR="00485271" w:rsidRPr="005A610A">
        <w:rPr>
          <w:rFonts w:ascii="Times New Roman" w:hAnsi="Times New Roman" w:cs="Times New Roman"/>
          <w:sz w:val="24"/>
          <w:szCs w:val="24"/>
        </w:rPr>
        <w:t>обязательств</w:t>
      </w:r>
      <w:r w:rsidR="00AA786E" w:rsidRPr="005A610A">
        <w:rPr>
          <w:rFonts w:ascii="Times New Roman" w:hAnsi="Times New Roman" w:cs="Times New Roman"/>
          <w:sz w:val="24"/>
          <w:szCs w:val="24"/>
        </w:rPr>
        <w:t xml:space="preserve"> Концессионера </w:t>
      </w:r>
      <w:r w:rsidR="00DF5EBB" w:rsidRPr="005A610A">
        <w:rPr>
          <w:rFonts w:ascii="Times New Roman" w:hAnsi="Times New Roman" w:cs="Times New Roman"/>
          <w:sz w:val="24"/>
          <w:szCs w:val="24"/>
        </w:rPr>
        <w:t>обеспечить соответствие</w:t>
      </w:r>
      <w:r w:rsidR="00AA6A43"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2827F0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B07C0" w:rsidRPr="005A610A">
        <w:rPr>
          <w:rFonts w:ascii="Times New Roman" w:hAnsi="Times New Roman" w:cs="Times New Roman"/>
          <w:sz w:val="24"/>
          <w:szCs w:val="24"/>
        </w:rPr>
        <w:t>т</w:t>
      </w:r>
      <w:r w:rsidR="00AA6A43" w:rsidRPr="005A610A">
        <w:rPr>
          <w:rFonts w:ascii="Times New Roman" w:hAnsi="Times New Roman" w:cs="Times New Roman"/>
          <w:sz w:val="24"/>
          <w:szCs w:val="24"/>
        </w:rPr>
        <w:t>ребованиям</w:t>
      </w:r>
      <w:r w:rsidR="007B07C0" w:rsidRPr="005A610A">
        <w:rPr>
          <w:rFonts w:ascii="Times New Roman" w:hAnsi="Times New Roman" w:cs="Times New Roman"/>
          <w:sz w:val="24"/>
          <w:szCs w:val="24"/>
        </w:rPr>
        <w:t xml:space="preserve"> по его </w:t>
      </w:r>
      <w:r w:rsidR="00AA6A43" w:rsidRPr="005A610A">
        <w:rPr>
          <w:rFonts w:ascii="Times New Roman" w:hAnsi="Times New Roman" w:cs="Times New Roman"/>
          <w:sz w:val="24"/>
          <w:szCs w:val="24"/>
        </w:rPr>
        <w:t>передаче</w:t>
      </w:r>
      <w:r w:rsidR="007B07C0" w:rsidRPr="005A610A">
        <w:rPr>
          <w:rFonts w:ascii="Times New Roman" w:hAnsi="Times New Roman" w:cs="Times New Roman"/>
          <w:sz w:val="24"/>
          <w:szCs w:val="24"/>
        </w:rPr>
        <w:t>.</w:t>
      </w:r>
    </w:p>
    <w:p w:rsidR="00A84135" w:rsidRPr="005A610A" w:rsidRDefault="004B7747" w:rsidP="005A610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A84135" w:rsidRPr="005A610A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="00A84135" w:rsidRPr="005A610A">
        <w:rPr>
          <w:rFonts w:ascii="Times New Roman" w:hAnsi="Times New Roman" w:cs="Times New Roman"/>
          <w:sz w:val="24"/>
          <w:szCs w:val="24"/>
        </w:rPr>
        <w:t xml:space="preserve"> к Концессионеру в отношении банков, предоставляющих безотзывные банковские гарантии, в отношении банков, в которых может быть открыт банковский вклад (депозит) Концессионера, права по которому могут передаваться Концессионером Концеденту в залог</w:t>
      </w:r>
      <w:r w:rsidR="00B06899">
        <w:rPr>
          <w:rFonts w:ascii="Times New Roman" w:hAnsi="Times New Roman" w:cs="Times New Roman"/>
          <w:sz w:val="24"/>
          <w:szCs w:val="24"/>
        </w:rPr>
        <w:t>,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 и в отношении страховых организаций, с которыми Концессионер может заключить договор страхования риска ответственности за нарушение обязательств по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оглашению, установлены </w:t>
      </w:r>
      <w:r w:rsidR="00A313C0" w:rsidRPr="005A610A">
        <w:rPr>
          <w:rFonts w:ascii="Times New Roman" w:hAnsi="Times New Roman" w:cs="Times New Roman"/>
          <w:sz w:val="24"/>
          <w:szCs w:val="24"/>
        </w:rPr>
        <w:t>п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15 июня 2009 г. № 495 «Об установлении требований к </w:t>
      </w:r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онцессионеру в отношении банков, предоставляющих безотзывные банковские гарантии, банков, в которых может быть открыт банковский вклад (депозит) </w:t>
      </w:r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онцессионера, права по которому могут передаваться </w:t>
      </w:r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онцессионером </w:t>
      </w:r>
      <w:proofErr w:type="spellStart"/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>онцеденту</w:t>
      </w:r>
      <w:proofErr w:type="spellEnd"/>
      <w:r w:rsidR="00A84135" w:rsidRPr="005A610A">
        <w:rPr>
          <w:rFonts w:ascii="Times New Roman" w:hAnsi="Times New Roman" w:cs="Times New Roman"/>
          <w:sz w:val="24"/>
          <w:szCs w:val="24"/>
        </w:rPr>
        <w:t xml:space="preserve"> в залог, и в отношении страховых организаций, с которыми </w:t>
      </w:r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 xml:space="preserve">онцессионер может заключить договор страхования риска ответственности за нарушение обязательств по </w:t>
      </w:r>
      <w:r w:rsidR="00A313C0" w:rsidRPr="005A610A">
        <w:rPr>
          <w:rFonts w:ascii="Times New Roman" w:hAnsi="Times New Roman" w:cs="Times New Roman"/>
          <w:sz w:val="24"/>
          <w:szCs w:val="24"/>
        </w:rPr>
        <w:t>к</w:t>
      </w:r>
      <w:r w:rsidR="00A84135" w:rsidRPr="005A610A">
        <w:rPr>
          <w:rFonts w:ascii="Times New Roman" w:hAnsi="Times New Roman" w:cs="Times New Roman"/>
          <w:sz w:val="24"/>
          <w:szCs w:val="24"/>
        </w:rPr>
        <w:t>онцессионному соглашению».</w:t>
      </w:r>
    </w:p>
    <w:p w:rsidR="00353A82" w:rsidRPr="005A610A" w:rsidRDefault="004B774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_Toc405885223"/>
      <w:bookmarkEnd w:id="114"/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В случае если по каким-либо причинам </w:t>
      </w:r>
      <w:r w:rsidR="00171FE7">
        <w:rPr>
          <w:rFonts w:ascii="Times New Roman" w:hAnsi="Times New Roman" w:cs="Times New Roman"/>
          <w:sz w:val="24"/>
          <w:szCs w:val="24"/>
        </w:rPr>
        <w:t>Обеспечение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, представленное </w:t>
      </w:r>
      <w:r w:rsidR="00595BF3" w:rsidRPr="005A610A">
        <w:rPr>
          <w:rFonts w:ascii="Times New Roman" w:hAnsi="Times New Roman" w:cs="Times New Roman"/>
          <w:sz w:val="24"/>
          <w:szCs w:val="24"/>
        </w:rPr>
        <w:t>Концессионером в соответствии с</w:t>
      </w:r>
      <w:r w:rsidR="0032583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FD3883" w:rsidRPr="005A610A">
        <w:rPr>
          <w:rFonts w:ascii="Times New Roman" w:hAnsi="Times New Roman" w:cs="Times New Roman"/>
          <w:sz w:val="24"/>
          <w:szCs w:val="24"/>
        </w:rPr>
        <w:t>пунктами</w:t>
      </w:r>
      <w:r w:rsidR="0061184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313C0" w:rsidRPr="005A610A">
        <w:rPr>
          <w:rFonts w:ascii="Times New Roman" w:hAnsi="Times New Roman" w:cs="Times New Roman"/>
          <w:sz w:val="24"/>
          <w:szCs w:val="24"/>
        </w:rPr>
        <w:t>8</w:t>
      </w:r>
      <w:r w:rsidR="00611849" w:rsidRPr="005A610A">
        <w:rPr>
          <w:rFonts w:ascii="Times New Roman" w:hAnsi="Times New Roman" w:cs="Times New Roman"/>
          <w:sz w:val="24"/>
          <w:szCs w:val="24"/>
        </w:rPr>
        <w:t xml:space="preserve">.1, </w:t>
      </w:r>
      <w:r w:rsidR="00A313C0" w:rsidRPr="005A610A">
        <w:rPr>
          <w:rFonts w:ascii="Times New Roman" w:hAnsi="Times New Roman" w:cs="Times New Roman"/>
          <w:sz w:val="24"/>
          <w:szCs w:val="24"/>
        </w:rPr>
        <w:t>8</w:t>
      </w:r>
      <w:r w:rsidR="00611849" w:rsidRPr="005A610A">
        <w:rPr>
          <w:rFonts w:ascii="Times New Roman" w:hAnsi="Times New Roman" w:cs="Times New Roman"/>
          <w:sz w:val="24"/>
          <w:szCs w:val="24"/>
        </w:rPr>
        <w:t>.</w:t>
      </w:r>
      <w:r w:rsidR="005914EB">
        <w:rPr>
          <w:rFonts w:ascii="Times New Roman" w:hAnsi="Times New Roman" w:cs="Times New Roman"/>
          <w:sz w:val="24"/>
          <w:szCs w:val="24"/>
        </w:rPr>
        <w:t>5</w:t>
      </w:r>
      <w:r w:rsidR="009535F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53A82" w:rsidRPr="005A610A">
        <w:rPr>
          <w:rFonts w:ascii="Times New Roman" w:hAnsi="Times New Roman" w:cs="Times New Roman"/>
          <w:sz w:val="24"/>
          <w:szCs w:val="24"/>
        </w:rPr>
        <w:t>Соглашения, перестало быть действительным, закончило свое действие или иным образом перестало обеспечивать исполнение Концессионером своих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по Соглашению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, Концессионер обязуется в течение 10 (десяти) </w:t>
      </w:r>
      <w:r w:rsidR="007B07C0" w:rsidRPr="005A610A">
        <w:rPr>
          <w:rFonts w:ascii="Times New Roman" w:hAnsi="Times New Roman" w:cs="Times New Roman"/>
          <w:sz w:val="24"/>
          <w:szCs w:val="24"/>
        </w:rPr>
        <w:t>рабочих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 дней предоставить Концеденту иное (новое) надлежащее </w:t>
      </w:r>
      <w:r w:rsidR="00171FE7">
        <w:rPr>
          <w:rFonts w:ascii="Times New Roman" w:hAnsi="Times New Roman" w:cs="Times New Roman"/>
          <w:sz w:val="24"/>
          <w:szCs w:val="24"/>
        </w:rPr>
        <w:t>О</w:t>
      </w:r>
      <w:r w:rsidR="00353A82" w:rsidRPr="005A610A">
        <w:rPr>
          <w:rFonts w:ascii="Times New Roman" w:hAnsi="Times New Roman" w:cs="Times New Roman"/>
          <w:sz w:val="24"/>
          <w:szCs w:val="24"/>
        </w:rPr>
        <w:t>беспечение.</w:t>
      </w:r>
      <w:bookmarkEnd w:id="132"/>
    </w:p>
    <w:p w:rsidR="00353A82" w:rsidRPr="00BF3CC1" w:rsidRDefault="004B7747" w:rsidP="005A610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33" w:name="_Toc405885224"/>
      <w:r>
        <w:rPr>
          <w:rFonts w:ascii="Times New Roman" w:hAnsi="Times New Roman" w:cs="Times New Roman"/>
          <w:sz w:val="24"/>
          <w:szCs w:val="24"/>
        </w:rPr>
        <w:t>8.</w:t>
      </w:r>
      <w:r w:rsidR="005914E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3A82" w:rsidRPr="005A610A">
        <w:rPr>
          <w:rFonts w:ascii="Times New Roman" w:hAnsi="Times New Roman" w:cs="Times New Roman"/>
          <w:sz w:val="24"/>
          <w:szCs w:val="24"/>
        </w:rPr>
        <w:t>В случае, если Концеденту стало известно о письменном заявлении(</w:t>
      </w:r>
      <w:proofErr w:type="spellStart"/>
      <w:r w:rsidR="00353A82" w:rsidRPr="005A610A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="00353A82" w:rsidRPr="005A610A">
        <w:rPr>
          <w:rFonts w:ascii="Times New Roman" w:hAnsi="Times New Roman" w:cs="Times New Roman"/>
          <w:sz w:val="24"/>
          <w:szCs w:val="24"/>
        </w:rPr>
        <w:t xml:space="preserve">) об оспаривании с чьей </w:t>
      </w:r>
      <w:r w:rsidR="00595BF3" w:rsidRPr="005A610A">
        <w:rPr>
          <w:rFonts w:ascii="Times New Roman" w:hAnsi="Times New Roman" w:cs="Times New Roman"/>
          <w:sz w:val="24"/>
          <w:szCs w:val="24"/>
        </w:rPr>
        <w:t>бы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 то ни было стороны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беспечения, представленного на момент заключения Соглашения, Концессионер обязуется в срок 30 </w:t>
      </w:r>
      <w:r w:rsidR="00A313C0" w:rsidRPr="005A610A">
        <w:rPr>
          <w:rFonts w:ascii="Times New Roman" w:hAnsi="Times New Roman" w:cs="Times New Roman"/>
          <w:sz w:val="24"/>
          <w:szCs w:val="24"/>
        </w:rPr>
        <w:t xml:space="preserve">(тридцати) календарных 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дней с даты предъявления требования Концедентом представить </w:t>
      </w:r>
      <w:r w:rsidR="00B06899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353A82" w:rsidRPr="005A610A">
        <w:rPr>
          <w:rFonts w:ascii="Times New Roman" w:hAnsi="Times New Roman" w:cs="Times New Roman"/>
          <w:sz w:val="24"/>
          <w:szCs w:val="24"/>
        </w:rPr>
        <w:t xml:space="preserve">надлежащее </w:t>
      </w:r>
      <w:r w:rsidR="00171FE7">
        <w:rPr>
          <w:rFonts w:ascii="Times New Roman" w:hAnsi="Times New Roman" w:cs="Times New Roman"/>
          <w:sz w:val="24"/>
          <w:szCs w:val="24"/>
        </w:rPr>
        <w:t>Обеспечение</w:t>
      </w:r>
      <w:r w:rsidR="00B06899">
        <w:rPr>
          <w:rFonts w:ascii="Times New Roman" w:hAnsi="Times New Roman" w:cs="Times New Roman"/>
          <w:sz w:val="24"/>
          <w:szCs w:val="24"/>
        </w:rPr>
        <w:t xml:space="preserve"> и (или) обоснованные возражени</w:t>
      </w:r>
      <w:r w:rsidR="00733529">
        <w:rPr>
          <w:rFonts w:ascii="Times New Roman" w:hAnsi="Times New Roman" w:cs="Times New Roman"/>
          <w:sz w:val="24"/>
          <w:szCs w:val="24"/>
        </w:rPr>
        <w:t>я</w:t>
      </w:r>
      <w:r w:rsidR="00B06899">
        <w:rPr>
          <w:rFonts w:ascii="Times New Roman" w:hAnsi="Times New Roman" w:cs="Times New Roman"/>
          <w:sz w:val="24"/>
          <w:szCs w:val="24"/>
        </w:rPr>
        <w:t xml:space="preserve"> </w:t>
      </w:r>
      <w:r w:rsidR="00171FE7">
        <w:rPr>
          <w:rFonts w:ascii="Times New Roman" w:hAnsi="Times New Roman" w:cs="Times New Roman"/>
          <w:sz w:val="24"/>
          <w:szCs w:val="24"/>
        </w:rPr>
        <w:t>в отношении оспаривания такого О</w:t>
      </w:r>
      <w:r w:rsidR="00B06899">
        <w:rPr>
          <w:rFonts w:ascii="Times New Roman" w:hAnsi="Times New Roman" w:cs="Times New Roman"/>
          <w:sz w:val="24"/>
          <w:szCs w:val="24"/>
        </w:rPr>
        <w:t>беспечения</w:t>
      </w:r>
      <w:r w:rsidR="00353A82" w:rsidRPr="005A610A">
        <w:rPr>
          <w:rFonts w:ascii="Times New Roman" w:hAnsi="Times New Roman" w:cs="Times New Roman"/>
          <w:sz w:val="24"/>
          <w:szCs w:val="24"/>
        </w:rPr>
        <w:t>.</w:t>
      </w:r>
      <w:bookmarkEnd w:id="133"/>
    </w:p>
    <w:p w:rsidR="00E7339C" w:rsidRDefault="00E7339C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_Ref301857355"/>
      <w:bookmarkStart w:id="135" w:name="_Toc405885225"/>
      <w:bookmarkStart w:id="136" w:name="_Toc405885960"/>
      <w:bookmarkStart w:id="137" w:name="_Toc448399836"/>
    </w:p>
    <w:p w:rsidR="00353A82" w:rsidRDefault="00E7339C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53A82" w:rsidRPr="005A610A">
        <w:rPr>
          <w:rFonts w:ascii="Times New Roman" w:hAnsi="Times New Roman" w:cs="Times New Roman"/>
          <w:b/>
          <w:sz w:val="24"/>
          <w:szCs w:val="24"/>
        </w:rPr>
        <w:t>Страхование</w:t>
      </w:r>
      <w:bookmarkEnd w:id="134"/>
      <w:bookmarkEnd w:id="135"/>
      <w:bookmarkEnd w:id="136"/>
      <w:bookmarkEnd w:id="137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5E" w:rsidRDefault="00E7339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_Toc405885226"/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BE7441" w:rsidRPr="005A610A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E7441" w:rsidRPr="005A610A">
        <w:rPr>
          <w:rFonts w:ascii="Times New Roman" w:hAnsi="Times New Roman" w:cs="Times New Roman"/>
          <w:sz w:val="24"/>
          <w:szCs w:val="24"/>
        </w:rPr>
        <w:t xml:space="preserve">оздания Объекта Соглашения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осуществить страхование строительных рисков, рисков случайной гибели </w:t>
      </w:r>
      <w:r w:rsidR="00B06899">
        <w:rPr>
          <w:rFonts w:ascii="Times New Roman" w:hAnsi="Times New Roman" w:cs="Times New Roman"/>
          <w:sz w:val="24"/>
          <w:szCs w:val="24"/>
        </w:rPr>
        <w:t>и</w:t>
      </w:r>
      <w:r w:rsidR="00B0689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61414" w:rsidRPr="005A610A">
        <w:rPr>
          <w:rFonts w:ascii="Times New Roman" w:hAnsi="Times New Roman" w:cs="Times New Roman"/>
          <w:sz w:val="24"/>
          <w:szCs w:val="24"/>
        </w:rPr>
        <w:t>случайного повреждения Объекта</w:t>
      </w:r>
      <w:r w:rsidR="00F06C5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C5E" w:rsidRDefault="00A6141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Заключаемые Концессионером договоры страхования должны покрывать все риски гибели и повреждения, в том объеме, на который такие договоры страхования можно заключить в период до заключения Соглашения, указанный в уведомлении о проведении конкурса на право заключения Соглашения. </w:t>
      </w:r>
    </w:p>
    <w:p w:rsidR="00A61414" w:rsidRPr="005A610A" w:rsidRDefault="00A6141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Максимальная сумма возмещения по такому договору страхования должна составлять не менее </w:t>
      </w:r>
      <w:r w:rsidR="00736469" w:rsidRPr="005A610A">
        <w:rPr>
          <w:rFonts w:ascii="Times New Roman" w:hAnsi="Times New Roman" w:cs="Times New Roman"/>
          <w:sz w:val="24"/>
          <w:szCs w:val="24"/>
        </w:rPr>
        <w:t>остаточной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F06C5E">
        <w:rPr>
          <w:rFonts w:ascii="Times New Roman" w:hAnsi="Times New Roman" w:cs="Times New Roman"/>
          <w:sz w:val="24"/>
          <w:szCs w:val="24"/>
        </w:rPr>
        <w:t>С</w:t>
      </w:r>
      <w:r w:rsidRPr="005A610A">
        <w:rPr>
          <w:rFonts w:ascii="Times New Roman" w:hAnsi="Times New Roman" w:cs="Times New Roman"/>
          <w:sz w:val="24"/>
          <w:szCs w:val="24"/>
        </w:rPr>
        <w:t>оздания Объекта</w:t>
      </w:r>
      <w:r w:rsidR="00F06C5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. Этот договор страхования должен быть заключен таким образом, чтобы обеспечить защиту Концедента и Концессионера в течение периода с даты, к которой необходимо представить доказательства в соответствии </w:t>
      </w:r>
      <w:r w:rsidR="00794469" w:rsidRPr="005A610A">
        <w:rPr>
          <w:rFonts w:ascii="Times New Roman" w:hAnsi="Times New Roman" w:cs="Times New Roman"/>
          <w:sz w:val="24"/>
          <w:szCs w:val="24"/>
        </w:rPr>
        <w:t xml:space="preserve">с пунктом </w:t>
      </w:r>
      <w:r w:rsidR="00116C64" w:rsidRPr="005A610A">
        <w:rPr>
          <w:rFonts w:ascii="Times New Roman" w:hAnsi="Times New Roman" w:cs="Times New Roman"/>
          <w:sz w:val="24"/>
          <w:szCs w:val="24"/>
        </w:rPr>
        <w:t>9</w:t>
      </w:r>
      <w:r w:rsidR="00C36CB7" w:rsidRPr="005A610A">
        <w:rPr>
          <w:rFonts w:ascii="Times New Roman" w:hAnsi="Times New Roman" w:cs="Times New Roman"/>
          <w:sz w:val="24"/>
          <w:szCs w:val="24"/>
        </w:rPr>
        <w:t>.</w:t>
      </w:r>
      <w:r w:rsidR="00F06C5E">
        <w:rPr>
          <w:rFonts w:ascii="Times New Roman" w:hAnsi="Times New Roman" w:cs="Times New Roman"/>
          <w:sz w:val="24"/>
          <w:szCs w:val="24"/>
        </w:rPr>
        <w:t xml:space="preserve">3. </w:t>
      </w:r>
      <w:r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B06899">
        <w:rPr>
          <w:rFonts w:ascii="Times New Roman" w:hAnsi="Times New Roman" w:cs="Times New Roman"/>
          <w:sz w:val="24"/>
          <w:szCs w:val="24"/>
        </w:rPr>
        <w:t>,</w:t>
      </w:r>
      <w:r w:rsidRPr="005A610A">
        <w:rPr>
          <w:rFonts w:ascii="Times New Roman" w:hAnsi="Times New Roman" w:cs="Times New Roman"/>
          <w:sz w:val="24"/>
          <w:szCs w:val="24"/>
        </w:rPr>
        <w:t xml:space="preserve"> до даты</w:t>
      </w:r>
      <w:r w:rsidR="00F06C5E">
        <w:rPr>
          <w:rFonts w:ascii="Times New Roman" w:hAnsi="Times New Roman" w:cs="Times New Roman"/>
          <w:sz w:val="24"/>
          <w:szCs w:val="24"/>
        </w:rPr>
        <w:t xml:space="preserve"> получения разрешения на ввод Объекта Соглашения в эксплуатацию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bookmarkEnd w:id="138"/>
    </w:p>
    <w:p w:rsidR="00BE7441" w:rsidRPr="005A610A" w:rsidRDefault="00B6569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BE7441" w:rsidRPr="005A610A">
        <w:rPr>
          <w:rFonts w:ascii="Times New Roman" w:hAnsi="Times New Roman" w:cs="Times New Roman"/>
          <w:sz w:val="24"/>
          <w:szCs w:val="24"/>
        </w:rPr>
        <w:t xml:space="preserve">Концедент обязан </w:t>
      </w:r>
      <w:r w:rsidR="00D0790A" w:rsidRPr="00F52082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D0790A">
        <w:rPr>
          <w:rFonts w:ascii="Times New Roman" w:hAnsi="Times New Roman" w:cs="Times New Roman"/>
          <w:sz w:val="24"/>
          <w:szCs w:val="24"/>
        </w:rPr>
        <w:t>использования (</w:t>
      </w:r>
      <w:r w:rsidR="00D0790A" w:rsidRPr="00F52082">
        <w:rPr>
          <w:rFonts w:ascii="Times New Roman" w:hAnsi="Times New Roman" w:cs="Times New Roman"/>
          <w:sz w:val="24"/>
          <w:szCs w:val="24"/>
        </w:rPr>
        <w:t>эксплуатации</w:t>
      </w:r>
      <w:r w:rsidR="00D0790A">
        <w:rPr>
          <w:rFonts w:ascii="Times New Roman" w:hAnsi="Times New Roman" w:cs="Times New Roman"/>
          <w:sz w:val="24"/>
          <w:szCs w:val="24"/>
        </w:rPr>
        <w:t>)</w:t>
      </w:r>
      <w:r w:rsidR="00D0790A" w:rsidRPr="00F52082">
        <w:rPr>
          <w:rFonts w:ascii="Times New Roman" w:hAnsi="Times New Roman" w:cs="Times New Roman"/>
          <w:sz w:val="24"/>
          <w:szCs w:val="24"/>
        </w:rPr>
        <w:t xml:space="preserve"> Объекта Соглашения </w:t>
      </w:r>
      <w:r w:rsidR="00BE7441" w:rsidRPr="005A610A">
        <w:rPr>
          <w:rFonts w:ascii="Times New Roman" w:hAnsi="Times New Roman" w:cs="Times New Roman"/>
          <w:sz w:val="24"/>
          <w:szCs w:val="24"/>
        </w:rPr>
        <w:t xml:space="preserve">осуществить страхование Объекта Соглашения от рисков случайной гибели </w:t>
      </w:r>
      <w:r w:rsidR="00B06899">
        <w:rPr>
          <w:rFonts w:ascii="Times New Roman" w:hAnsi="Times New Roman" w:cs="Times New Roman"/>
          <w:sz w:val="24"/>
          <w:szCs w:val="24"/>
        </w:rPr>
        <w:t>и</w:t>
      </w:r>
      <w:r w:rsidR="00B0689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E7441" w:rsidRPr="005A610A">
        <w:rPr>
          <w:rFonts w:ascii="Times New Roman" w:hAnsi="Times New Roman" w:cs="Times New Roman"/>
          <w:sz w:val="24"/>
          <w:szCs w:val="24"/>
        </w:rPr>
        <w:t xml:space="preserve">случайного повреждения. </w:t>
      </w:r>
    </w:p>
    <w:p w:rsidR="00A61414" w:rsidRPr="005A610A" w:rsidRDefault="00DE4D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Toc405885228"/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В </w:t>
      </w:r>
      <w:r w:rsidR="00F23EBB">
        <w:rPr>
          <w:rFonts w:ascii="Times New Roman" w:hAnsi="Times New Roman" w:cs="Times New Roman"/>
          <w:sz w:val="24"/>
          <w:szCs w:val="24"/>
        </w:rPr>
        <w:t>течение</w:t>
      </w:r>
      <w:r w:rsidR="00F23EB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25 (двадцати пяти) </w:t>
      </w:r>
      <w:r w:rsidR="00B0689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61414" w:rsidRPr="005A610A">
        <w:rPr>
          <w:rFonts w:ascii="Times New Roman" w:hAnsi="Times New Roman" w:cs="Times New Roman"/>
          <w:sz w:val="24"/>
          <w:szCs w:val="24"/>
        </w:rPr>
        <w:t>дней с даты заключения Соглашения Концессионер обязан представить Концеденту</w:t>
      </w:r>
      <w:bookmarkStart w:id="140" w:name="_Toc405885229"/>
      <w:bookmarkEnd w:id="139"/>
      <w:r w:rsidR="00116C6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61414" w:rsidRPr="005A610A">
        <w:rPr>
          <w:rFonts w:ascii="Times New Roman" w:hAnsi="Times New Roman" w:cs="Times New Roman"/>
          <w:sz w:val="24"/>
          <w:szCs w:val="24"/>
        </w:rPr>
        <w:t>док</w:t>
      </w:r>
      <w:r w:rsidR="00922AC6" w:rsidRPr="005A610A">
        <w:rPr>
          <w:rFonts w:ascii="Times New Roman" w:hAnsi="Times New Roman" w:cs="Times New Roman"/>
          <w:sz w:val="24"/>
          <w:szCs w:val="24"/>
        </w:rPr>
        <w:t>азательства заключения договора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 страхования, </w:t>
      </w:r>
      <w:bookmarkEnd w:id="140"/>
      <w:r w:rsidR="00922AC6" w:rsidRPr="005A610A">
        <w:rPr>
          <w:rFonts w:ascii="Times New Roman" w:hAnsi="Times New Roman" w:cs="Times New Roman"/>
          <w:sz w:val="24"/>
          <w:szCs w:val="24"/>
        </w:rPr>
        <w:t xml:space="preserve">указанного в пункте </w:t>
      </w:r>
      <w:r w:rsidR="00116C64" w:rsidRPr="005A610A">
        <w:rPr>
          <w:rFonts w:ascii="Times New Roman" w:hAnsi="Times New Roman" w:cs="Times New Roman"/>
          <w:sz w:val="24"/>
          <w:szCs w:val="24"/>
        </w:rPr>
        <w:t>9</w:t>
      </w:r>
      <w:r w:rsidR="00922AC6" w:rsidRPr="005A610A">
        <w:rPr>
          <w:rFonts w:ascii="Times New Roman" w:hAnsi="Times New Roman" w:cs="Times New Roman"/>
          <w:sz w:val="24"/>
          <w:szCs w:val="24"/>
        </w:rPr>
        <w:t>.1</w:t>
      </w:r>
      <w:r w:rsidR="00116C64" w:rsidRPr="005A610A">
        <w:rPr>
          <w:rFonts w:ascii="Times New Roman" w:hAnsi="Times New Roman" w:cs="Times New Roman"/>
          <w:sz w:val="24"/>
          <w:szCs w:val="24"/>
        </w:rPr>
        <w:t>.</w:t>
      </w:r>
      <w:r w:rsidR="00922AC6" w:rsidRPr="005A610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23EBB">
        <w:rPr>
          <w:rFonts w:ascii="Times New Roman" w:hAnsi="Times New Roman" w:cs="Times New Roman"/>
          <w:sz w:val="24"/>
          <w:szCs w:val="24"/>
        </w:rPr>
        <w:t>, за исключением случаев продления указанного срока в соответствии с пунктом 9.5</w:t>
      </w:r>
      <w:r w:rsidR="00922AC6" w:rsidRPr="005A610A">
        <w:rPr>
          <w:rFonts w:ascii="Times New Roman" w:hAnsi="Times New Roman" w:cs="Times New Roman"/>
          <w:sz w:val="24"/>
          <w:szCs w:val="24"/>
        </w:rPr>
        <w:t>.</w:t>
      </w:r>
    </w:p>
    <w:p w:rsidR="00A61414" w:rsidRPr="005A610A" w:rsidRDefault="00DE4D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_Toc405885231"/>
      <w:r>
        <w:rPr>
          <w:rFonts w:ascii="Times New Roman" w:hAnsi="Times New Roman" w:cs="Times New Roman"/>
          <w:sz w:val="24"/>
          <w:szCs w:val="24"/>
        </w:rPr>
        <w:lastRenderedPageBreak/>
        <w:t xml:space="preserve">9.4. </w:t>
      </w:r>
      <w:r w:rsidR="00A61414" w:rsidRPr="005A610A">
        <w:rPr>
          <w:rFonts w:ascii="Times New Roman" w:hAnsi="Times New Roman" w:cs="Times New Roman"/>
          <w:sz w:val="24"/>
          <w:szCs w:val="24"/>
        </w:rPr>
        <w:t>После уплаты каждого страхового взноса Концессионер обязан представить Концеденту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заверенные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 копии документов об оплате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 даты оплаты</w:t>
      </w:r>
      <w:r w:rsidR="00A61414" w:rsidRPr="005A610A">
        <w:rPr>
          <w:rFonts w:ascii="Times New Roman" w:hAnsi="Times New Roman" w:cs="Times New Roman"/>
          <w:sz w:val="24"/>
          <w:szCs w:val="24"/>
        </w:rPr>
        <w:t>.</w:t>
      </w:r>
      <w:bookmarkEnd w:id="141"/>
    </w:p>
    <w:p w:rsidR="00A61414" w:rsidRPr="005A610A" w:rsidRDefault="00DE4DB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_Toc405885232"/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A61414" w:rsidRPr="005A610A">
        <w:rPr>
          <w:rFonts w:ascii="Times New Roman" w:hAnsi="Times New Roman" w:cs="Times New Roman"/>
          <w:sz w:val="24"/>
          <w:szCs w:val="24"/>
        </w:rPr>
        <w:t>Концессионер обязан заключить со страховщиками все договоры страхования, за которые он отвечает, на одобренных Концедентом условиях.</w:t>
      </w:r>
      <w:bookmarkEnd w:id="142"/>
      <w:r w:rsidR="00B06899">
        <w:rPr>
          <w:rFonts w:ascii="Times New Roman" w:hAnsi="Times New Roman" w:cs="Times New Roman"/>
          <w:sz w:val="24"/>
          <w:szCs w:val="24"/>
        </w:rPr>
        <w:t xml:space="preserve"> Копия проекта каждого из таких договоров направляется Концеденту на согласование Концессионером до подписания такого договора. Концедент вправе в течение 10 (десяти) календарных дней предоставить обоснованные замечания к такому проекту, которые Концессионер обязан устранить в разумный срок и снова направить проект такого договора Концеденту на рассмотрение в порядке, установленном настоящим пунктом Соглашения. Во избежание сомнений, </w:t>
      </w:r>
      <w:proofErr w:type="spellStart"/>
      <w:r w:rsidR="00B06899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B06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899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B06899">
        <w:rPr>
          <w:rFonts w:ascii="Times New Roman" w:hAnsi="Times New Roman" w:cs="Times New Roman"/>
          <w:sz w:val="24"/>
          <w:szCs w:val="24"/>
        </w:rPr>
        <w:t xml:space="preserve"> обоснованных замечаний в срок, указанный в настоящем пункте Соглашения, считается согласованием указанного договора Концедентом.</w:t>
      </w:r>
      <w:r w:rsidR="00F23EBB">
        <w:rPr>
          <w:rFonts w:ascii="Times New Roman" w:hAnsi="Times New Roman" w:cs="Times New Roman"/>
          <w:sz w:val="24"/>
          <w:szCs w:val="24"/>
        </w:rPr>
        <w:t xml:space="preserve"> В случае наличия у Концедента обоснованных замечаний к договору страхования, Стороны вправе продлить срок, указанный в пункте 9.3 Соглашения, для устранения таких замечаний, на разумный срок.</w:t>
      </w:r>
    </w:p>
    <w:p w:rsidR="00A61414" w:rsidRDefault="00965BA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_Toc405885233"/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соблюдать условия, оговоренные в каждом договоре страхования. Концессионер не вправе вносить какие-либо существенные изменения в условия любого договора страхования без предварительного согласия Концедента. В случае внесения (или намерения внести) страховщиком любого такого изменения Концессионер обязан немедленно 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A61414" w:rsidRPr="005A610A">
        <w:rPr>
          <w:rFonts w:ascii="Times New Roman" w:hAnsi="Times New Roman" w:cs="Times New Roman"/>
          <w:sz w:val="24"/>
          <w:szCs w:val="24"/>
        </w:rPr>
        <w:t>уведомить об этом Концедента.</w:t>
      </w:r>
      <w:bookmarkEnd w:id="143"/>
    </w:p>
    <w:p w:rsidR="00A61414" w:rsidRPr="005A610A" w:rsidRDefault="00965BA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_Toc405885234"/>
      <w:r>
        <w:rPr>
          <w:rFonts w:ascii="Times New Roman" w:hAnsi="Times New Roman" w:cs="Times New Roman"/>
          <w:sz w:val="24"/>
          <w:szCs w:val="24"/>
        </w:rPr>
        <w:t>9.</w:t>
      </w:r>
      <w:r w:rsidR="00520B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Если Концессионер не заключит или не будет поддерживать в силе любой из договоров страхования, заключение которых предусмотрено Соглашением, или не представит удовлетворительных доказательств, полисов или квитанций в соответствии с положениями настоящего </w:t>
      </w:r>
      <w:r>
        <w:rPr>
          <w:rFonts w:ascii="Times New Roman" w:hAnsi="Times New Roman" w:cs="Times New Roman"/>
          <w:sz w:val="24"/>
          <w:szCs w:val="24"/>
        </w:rPr>
        <w:t>раздела Соглашения,</w:t>
      </w:r>
      <w:r w:rsidR="00A61414" w:rsidRPr="005A610A">
        <w:rPr>
          <w:rFonts w:ascii="Times New Roman" w:hAnsi="Times New Roman" w:cs="Times New Roman"/>
          <w:sz w:val="24"/>
          <w:szCs w:val="24"/>
        </w:rPr>
        <w:t xml:space="preserve"> Концедент вправе расторгнуть С</w:t>
      </w:r>
      <w:r w:rsidR="00672DE5" w:rsidRPr="005A610A">
        <w:rPr>
          <w:rFonts w:ascii="Times New Roman" w:hAnsi="Times New Roman" w:cs="Times New Roman"/>
          <w:sz w:val="24"/>
          <w:szCs w:val="24"/>
        </w:rPr>
        <w:t>оглашение в соответствии с разделом 14</w:t>
      </w:r>
      <w:r w:rsidR="009535F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61414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6F3C61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F23EBB">
        <w:rPr>
          <w:rFonts w:ascii="Times New Roman" w:hAnsi="Times New Roman" w:cs="Times New Roman"/>
          <w:sz w:val="24"/>
          <w:szCs w:val="24"/>
        </w:rPr>
        <w:t>ев</w:t>
      </w:r>
      <w:r w:rsidR="006F3C61">
        <w:rPr>
          <w:rFonts w:ascii="Times New Roman" w:hAnsi="Times New Roman" w:cs="Times New Roman"/>
          <w:sz w:val="24"/>
          <w:szCs w:val="24"/>
        </w:rPr>
        <w:t>, когда такое нарушение со стороны Концессионера произошло вследствие наступления Особого обстоятельства и (или) обстоятельства непреодолимой силы</w:t>
      </w:r>
      <w:r w:rsidR="00A61414" w:rsidRPr="005A610A">
        <w:rPr>
          <w:rFonts w:ascii="Times New Roman" w:hAnsi="Times New Roman" w:cs="Times New Roman"/>
          <w:sz w:val="24"/>
          <w:szCs w:val="24"/>
        </w:rPr>
        <w:t>.</w:t>
      </w:r>
      <w:bookmarkEnd w:id="144"/>
    </w:p>
    <w:p w:rsidR="004C52ED" w:rsidRDefault="004C52ED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_Toc448399837"/>
    </w:p>
    <w:p w:rsidR="000A0AF6" w:rsidRDefault="004C52ED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A0AF6" w:rsidRPr="005A610A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  <w:bookmarkEnd w:id="145"/>
      <w:r w:rsidR="002607C3">
        <w:rPr>
          <w:rFonts w:ascii="Times New Roman" w:hAnsi="Times New Roman" w:cs="Times New Roman"/>
          <w:b/>
          <w:sz w:val="24"/>
          <w:szCs w:val="24"/>
        </w:rPr>
        <w:t xml:space="preserve"> и Особые обстоятель</w:t>
      </w:r>
      <w:r w:rsidR="002419BF">
        <w:rPr>
          <w:rFonts w:ascii="Times New Roman" w:hAnsi="Times New Roman" w:cs="Times New Roman"/>
          <w:b/>
          <w:sz w:val="24"/>
          <w:szCs w:val="24"/>
        </w:rPr>
        <w:t>с</w:t>
      </w:r>
      <w:r w:rsidR="002607C3">
        <w:rPr>
          <w:rFonts w:ascii="Times New Roman" w:hAnsi="Times New Roman" w:cs="Times New Roman"/>
          <w:b/>
          <w:sz w:val="24"/>
          <w:szCs w:val="24"/>
        </w:rPr>
        <w:t>тва</w:t>
      </w:r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25E" w:rsidRPr="005A610A" w:rsidRDefault="004C52E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_DV_M778"/>
      <w:bookmarkStart w:id="147" w:name="Пр1151"/>
      <w:bookmarkStart w:id="148" w:name="Пр1153"/>
      <w:bookmarkEnd w:id="146"/>
      <w:bookmarkEnd w:id="147"/>
      <w:bookmarkEnd w:id="148"/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Соглашению, если оно явилось следствием </w:t>
      </w:r>
      <w:r w:rsidR="00116C64" w:rsidRPr="005A610A">
        <w:rPr>
          <w:rFonts w:ascii="Times New Roman" w:hAnsi="Times New Roman" w:cs="Times New Roman"/>
          <w:sz w:val="24"/>
          <w:szCs w:val="24"/>
        </w:rPr>
        <w:t>о</w:t>
      </w:r>
      <w:r w:rsidR="003E525E" w:rsidRPr="005A610A">
        <w:rPr>
          <w:rFonts w:ascii="Times New Roman" w:hAnsi="Times New Roman" w:cs="Times New Roman"/>
          <w:sz w:val="24"/>
          <w:szCs w:val="24"/>
        </w:rPr>
        <w:t>бстоятельств непреодолимой силы (форс-мажор), а именно: пожара, наводнения, землетрясения, войны, военных действий, блокады, эмбарго, забастовки, граждански</w:t>
      </w:r>
      <w:r w:rsidR="002159FF">
        <w:rPr>
          <w:rFonts w:ascii="Times New Roman" w:hAnsi="Times New Roman" w:cs="Times New Roman"/>
          <w:sz w:val="24"/>
          <w:szCs w:val="24"/>
        </w:rPr>
        <w:t>х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 беспорядк</w:t>
      </w:r>
      <w:r w:rsidR="002159FF">
        <w:rPr>
          <w:rFonts w:ascii="Times New Roman" w:hAnsi="Times New Roman" w:cs="Times New Roman"/>
          <w:sz w:val="24"/>
          <w:szCs w:val="24"/>
        </w:rPr>
        <w:t>ов</w:t>
      </w:r>
      <w:r w:rsidR="003E525E" w:rsidRPr="005A610A">
        <w:rPr>
          <w:rFonts w:ascii="Times New Roman" w:hAnsi="Times New Roman" w:cs="Times New Roman"/>
          <w:sz w:val="24"/>
          <w:szCs w:val="24"/>
        </w:rPr>
        <w:t>, акт</w:t>
      </w:r>
      <w:r w:rsidR="002159FF">
        <w:rPr>
          <w:rFonts w:ascii="Times New Roman" w:hAnsi="Times New Roman" w:cs="Times New Roman"/>
          <w:sz w:val="24"/>
          <w:szCs w:val="24"/>
        </w:rPr>
        <w:t>ов</w:t>
      </w:r>
      <w:r w:rsidR="003E525E" w:rsidRPr="005A610A">
        <w:rPr>
          <w:rFonts w:ascii="Times New Roman" w:hAnsi="Times New Roman" w:cs="Times New Roman"/>
          <w:sz w:val="24"/>
          <w:szCs w:val="24"/>
        </w:rPr>
        <w:t> или действи</w:t>
      </w:r>
      <w:r w:rsidR="002159FF">
        <w:rPr>
          <w:rFonts w:ascii="Times New Roman" w:hAnsi="Times New Roman" w:cs="Times New Roman"/>
          <w:sz w:val="24"/>
          <w:szCs w:val="24"/>
        </w:rPr>
        <w:t>й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 государственных органов, препятствующи</w:t>
      </w:r>
      <w:r w:rsidR="002159FF">
        <w:rPr>
          <w:rFonts w:ascii="Times New Roman" w:hAnsi="Times New Roman" w:cs="Times New Roman"/>
          <w:sz w:val="24"/>
          <w:szCs w:val="24"/>
        </w:rPr>
        <w:t>х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 исполнению обязательств по Соглашению, на время действия этих обстоятельств, если эти обстоятельства непосредственно повлияли на исполнение Соглашения.</w:t>
      </w:r>
    </w:p>
    <w:p w:rsidR="003E525E" w:rsidRPr="005A610A" w:rsidRDefault="002159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Сторона, которая вследствие обстоятельств непреодолимой силы лишена возможности выполнять обязательства по Соглашению, должна в течение 3 </w:t>
      </w:r>
      <w:r w:rsidR="006842B4" w:rsidRPr="005A610A">
        <w:rPr>
          <w:rFonts w:ascii="Times New Roman" w:hAnsi="Times New Roman" w:cs="Times New Roman"/>
          <w:sz w:val="24"/>
          <w:szCs w:val="24"/>
        </w:rPr>
        <w:t>(трех)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6842B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E525E" w:rsidRPr="005A610A">
        <w:rPr>
          <w:rFonts w:ascii="Times New Roman" w:hAnsi="Times New Roman" w:cs="Times New Roman"/>
          <w:sz w:val="24"/>
          <w:szCs w:val="24"/>
        </w:rPr>
        <w:t>дней письменно уведомить другую сторону о возникших обстоятельствах, иначе она лишается права ссылаться на них.</w:t>
      </w:r>
    </w:p>
    <w:p w:rsidR="00116C64" w:rsidRPr="005A610A" w:rsidRDefault="002159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3E525E" w:rsidRPr="005A610A">
        <w:rPr>
          <w:rFonts w:ascii="Times New Roman" w:hAnsi="Times New Roman" w:cs="Times New Roman"/>
          <w:sz w:val="24"/>
          <w:szCs w:val="24"/>
        </w:rPr>
        <w:t>Обязанность доказать наличие обстоятельств непреодолимой силы лежит на стороне Соглашения, не выполнившей свои обязательства по Соглашению.</w:t>
      </w:r>
    </w:p>
    <w:p w:rsidR="003E525E" w:rsidRPr="005A610A" w:rsidRDefault="002159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="003E525E" w:rsidRPr="005A610A">
        <w:rPr>
          <w:rFonts w:ascii="Times New Roman" w:hAnsi="Times New Roman" w:cs="Times New Roman"/>
          <w:sz w:val="24"/>
          <w:szCs w:val="24"/>
        </w:rPr>
        <w:t>Доказательством наличия обстоятельств</w:t>
      </w:r>
      <w:r w:rsidR="00116C64" w:rsidRPr="005A610A">
        <w:rPr>
          <w:rFonts w:ascii="Times New Roman" w:hAnsi="Times New Roman" w:cs="Times New Roman"/>
          <w:sz w:val="24"/>
          <w:szCs w:val="24"/>
        </w:rPr>
        <w:t xml:space="preserve"> непреодолимой силы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 и их продолжительность будут служить документы Торгово-промышленной палаты Ханты-Мансийского автономного округа – Югры.</w:t>
      </w:r>
    </w:p>
    <w:p w:rsidR="003E525E" w:rsidRDefault="002159F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="003E525E" w:rsidRPr="005A610A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будут длиться в течение 180 (ста восьмидесяти) дней подряд, то каждая Сторона вправе направить другой Стороне предложение о расторжении Соглашения в соответствии с разделом 1</w:t>
      </w:r>
      <w:r w:rsidR="00382DA1" w:rsidRPr="005A610A">
        <w:rPr>
          <w:rFonts w:ascii="Times New Roman" w:hAnsi="Times New Roman" w:cs="Times New Roman"/>
          <w:sz w:val="24"/>
          <w:szCs w:val="24"/>
        </w:rPr>
        <w:t>4</w:t>
      </w:r>
      <w:r w:rsidR="003E525E" w:rsidRPr="005A610A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450BE1" w:rsidRDefault="00450B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Стороны Соглашения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Соглашению, а также до устранения этих последствий предпринять в течение 30 (тридцати) календарных дней все необходимые меры, соответствующие характеру последствий, причиненных наступлением обстоятельств непреодолимой силы, и направленные на обеспечение надлежащего осуществления Концессионером деятельности, указанной в пункте 1.1 Соглашения. Перечень конкретных действий в данном случае определяется по взаимному соглашению Сторон в зависимости от характера обстоятельств непреод</w:t>
      </w:r>
      <w:r w:rsidR="00AC7A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лимой силы.</w:t>
      </w:r>
    </w:p>
    <w:p w:rsidR="00AC7A36" w:rsidRDefault="00AC7A3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 Наступление обстоятельств непреодолимой силу не освобождает Стороны от обязательства произвести взаиморасчет.</w:t>
      </w:r>
    </w:p>
    <w:p w:rsidR="002607C3" w:rsidRDefault="00D86A2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Особое обстоятельство означает любое из следующих обстоятельств, наступивших после даты заключения Соглашения</w:t>
      </w:r>
      <w:r w:rsidR="00E16471">
        <w:rPr>
          <w:rFonts w:ascii="Times New Roman" w:hAnsi="Times New Roman" w:cs="Times New Roman"/>
          <w:sz w:val="24"/>
          <w:szCs w:val="24"/>
        </w:rPr>
        <w:t xml:space="preserve"> не по вине Концессионера и привлеченных им третьих лиц</w:t>
      </w:r>
      <w:r w:rsidR="006652CB">
        <w:rPr>
          <w:rFonts w:ascii="Times New Roman" w:hAnsi="Times New Roman" w:cs="Times New Roman"/>
          <w:sz w:val="24"/>
          <w:szCs w:val="24"/>
        </w:rPr>
        <w:t xml:space="preserve"> (за исключением Образовательной организации)</w:t>
      </w:r>
      <w:r w:rsidR="00E16471">
        <w:rPr>
          <w:rFonts w:ascii="Times New Roman" w:hAnsi="Times New Roman" w:cs="Times New Roman"/>
          <w:sz w:val="24"/>
          <w:szCs w:val="24"/>
        </w:rPr>
        <w:t>, при условии выполнения критериев, указанных в пункте 10.9 Соглашения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86A21" w:rsidRDefault="00D86A2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10.8.1. изменение </w:t>
      </w:r>
      <w:r w:rsidR="00CA44D7">
        <w:rPr>
          <w:rFonts w:ascii="Times New Roman" w:hAnsi="Times New Roman" w:cs="Times New Roman"/>
          <w:sz w:val="24"/>
          <w:szCs w:val="24"/>
        </w:rPr>
        <w:t xml:space="preserve">нормативно-правовых актов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12428">
        <w:rPr>
          <w:rFonts w:ascii="Times New Roman" w:hAnsi="Times New Roman" w:cs="Times New Roman"/>
          <w:sz w:val="24"/>
          <w:szCs w:val="24"/>
        </w:rPr>
        <w:t>[***]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3EBB" w:rsidRDefault="00D86A2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10.8.2. </w:t>
      </w:r>
      <w:r w:rsidR="00F23EBB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Концессионеру </w:t>
      </w:r>
      <w:r w:rsidR="00B91FE0">
        <w:rPr>
          <w:rFonts w:ascii="Times New Roman" w:hAnsi="Times New Roman" w:cs="Times New Roman"/>
          <w:sz w:val="24"/>
          <w:szCs w:val="24"/>
        </w:rPr>
        <w:t>прав</w:t>
      </w:r>
      <w:r w:rsidR="00F23EBB">
        <w:rPr>
          <w:rFonts w:ascii="Times New Roman" w:hAnsi="Times New Roman" w:cs="Times New Roman"/>
          <w:sz w:val="24"/>
          <w:szCs w:val="24"/>
        </w:rPr>
        <w:t xml:space="preserve"> на Земельные участки, установленных в Соглашении;</w:t>
      </w:r>
    </w:p>
    <w:p w:rsidR="00D86A21" w:rsidRDefault="00F23EB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10.8.3. </w:t>
      </w:r>
      <w:r w:rsidR="00D86A21" w:rsidRPr="00D86A21">
        <w:rPr>
          <w:rFonts w:ascii="Times New Roman" w:hAnsi="Times New Roman" w:cs="Times New Roman"/>
          <w:sz w:val="24"/>
          <w:szCs w:val="24"/>
        </w:rPr>
        <w:t xml:space="preserve">невозможность доступа или возникновение ограничений в отношении доступа Концессионера и </w:t>
      </w:r>
      <w:r w:rsidR="00E16471">
        <w:rPr>
          <w:rFonts w:ascii="Times New Roman" w:hAnsi="Times New Roman" w:cs="Times New Roman"/>
          <w:sz w:val="24"/>
          <w:szCs w:val="24"/>
        </w:rPr>
        <w:t xml:space="preserve">(или) </w:t>
      </w:r>
      <w:r w:rsidR="00D86A21" w:rsidRPr="00D86A21">
        <w:rPr>
          <w:rFonts w:ascii="Times New Roman" w:hAnsi="Times New Roman" w:cs="Times New Roman"/>
          <w:sz w:val="24"/>
          <w:szCs w:val="24"/>
        </w:rPr>
        <w:t>привлеченных им третьих лиц</w:t>
      </w:r>
      <w:r w:rsidR="00E16471">
        <w:rPr>
          <w:rFonts w:ascii="Times New Roman" w:hAnsi="Times New Roman" w:cs="Times New Roman"/>
          <w:sz w:val="24"/>
          <w:szCs w:val="24"/>
        </w:rPr>
        <w:t>, включая Образовательную организацию</w:t>
      </w:r>
      <w:r w:rsidR="006A08EF">
        <w:rPr>
          <w:rFonts w:ascii="Times New Roman" w:hAnsi="Times New Roman" w:cs="Times New Roman"/>
          <w:sz w:val="24"/>
          <w:szCs w:val="24"/>
        </w:rPr>
        <w:t xml:space="preserve"> (если применимо)</w:t>
      </w:r>
      <w:r w:rsidR="00E16471">
        <w:rPr>
          <w:rFonts w:ascii="Times New Roman" w:hAnsi="Times New Roman" w:cs="Times New Roman"/>
          <w:sz w:val="24"/>
          <w:szCs w:val="24"/>
        </w:rPr>
        <w:t>,</w:t>
      </w:r>
      <w:r w:rsidR="00D86A21" w:rsidRPr="00D86A21">
        <w:rPr>
          <w:rFonts w:ascii="Times New Roman" w:hAnsi="Times New Roman" w:cs="Times New Roman"/>
          <w:sz w:val="24"/>
          <w:szCs w:val="24"/>
        </w:rPr>
        <w:t xml:space="preserve"> на </w:t>
      </w:r>
      <w:r w:rsidR="00D86A21">
        <w:rPr>
          <w:rFonts w:ascii="Times New Roman" w:hAnsi="Times New Roman" w:cs="Times New Roman"/>
          <w:sz w:val="24"/>
          <w:szCs w:val="24"/>
        </w:rPr>
        <w:t>Объект Соглашения и (или)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86A21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D86A21">
        <w:rPr>
          <w:rFonts w:ascii="Times New Roman" w:hAnsi="Times New Roman" w:cs="Times New Roman"/>
          <w:sz w:val="24"/>
          <w:szCs w:val="24"/>
        </w:rPr>
        <w:t>, на котором он находится;</w:t>
      </w:r>
    </w:p>
    <w:p w:rsidR="00E16471" w:rsidRDefault="00D86A2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16471">
        <w:rPr>
          <w:rFonts w:ascii="Times New Roman" w:hAnsi="Times New Roman" w:cs="Times New Roman"/>
          <w:sz w:val="24"/>
          <w:szCs w:val="24"/>
        </w:rPr>
        <w:t xml:space="preserve">действия каких-либо органов муниципального образования </w:t>
      </w:r>
      <w:r w:rsidR="00E16471" w:rsidRPr="00590E95">
        <w:rPr>
          <w:rFonts w:ascii="Times New Roman" w:hAnsi="Times New Roman" w:cs="Times New Roman"/>
          <w:sz w:val="24"/>
          <w:szCs w:val="24"/>
        </w:rPr>
        <w:t>[***]</w:t>
      </w:r>
      <w:r w:rsidR="00E16471">
        <w:rPr>
          <w:rFonts w:ascii="Times New Roman" w:hAnsi="Times New Roman" w:cs="Times New Roman"/>
          <w:sz w:val="24"/>
          <w:szCs w:val="24"/>
        </w:rPr>
        <w:t>, в результате которых Концессионер не может исполнять свои обязательства по Соглашению;</w:t>
      </w:r>
    </w:p>
    <w:p w:rsidR="00E16471" w:rsidRDefault="00E164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471">
        <w:rPr>
          <w:rFonts w:ascii="Times New Roman" w:hAnsi="Times New Roman" w:cs="Times New Roman"/>
          <w:sz w:val="24"/>
          <w:szCs w:val="24"/>
        </w:rPr>
        <w:t>изъятие</w:t>
      </w:r>
      <w:r w:rsidR="006F1F12">
        <w:rPr>
          <w:rFonts w:ascii="Times New Roman" w:hAnsi="Times New Roman" w:cs="Times New Roman"/>
          <w:sz w:val="24"/>
          <w:szCs w:val="24"/>
        </w:rPr>
        <w:t xml:space="preserve"> по решению любого органа государственной власти или органа местного самоуправления</w:t>
      </w:r>
      <w:r w:rsidRPr="00E16471">
        <w:rPr>
          <w:rFonts w:ascii="Times New Roman" w:hAnsi="Times New Roman" w:cs="Times New Roman"/>
          <w:sz w:val="24"/>
          <w:szCs w:val="24"/>
        </w:rPr>
        <w:t xml:space="preserve"> (в том числе национализация или реквизиция) имущества Концессионера</w:t>
      </w:r>
      <w:r>
        <w:rPr>
          <w:rFonts w:ascii="Times New Roman" w:hAnsi="Times New Roman" w:cs="Times New Roman"/>
          <w:sz w:val="24"/>
          <w:szCs w:val="24"/>
        </w:rPr>
        <w:t xml:space="preserve"> и (или) привлеченных им третьих лиц, включая Образовательную организацию;</w:t>
      </w:r>
    </w:p>
    <w:p w:rsidR="0030155F" w:rsidRDefault="00E164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16471">
        <w:rPr>
          <w:rFonts w:ascii="Times New Roman" w:hAnsi="Times New Roman" w:cs="Times New Roman"/>
          <w:sz w:val="24"/>
          <w:szCs w:val="24"/>
        </w:rPr>
        <w:t>обнаружение на Земельном Участке, если Концессионер не знал о таковых и наличие таковых не могло быть разумно предвидено Концессионером и Концедентом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471">
        <w:rPr>
          <w:rFonts w:ascii="Times New Roman" w:hAnsi="Times New Roman" w:cs="Times New Roman"/>
          <w:sz w:val="24"/>
          <w:szCs w:val="24"/>
        </w:rPr>
        <w:t xml:space="preserve"> </w:t>
      </w:r>
      <w:r w:rsidRPr="00D12428">
        <w:rPr>
          <w:rFonts w:ascii="Times New Roman" w:hAnsi="Times New Roman" w:cs="Times New Roman"/>
          <w:sz w:val="24"/>
          <w:szCs w:val="24"/>
        </w:rPr>
        <w:t>объектов археологического наследия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D1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12428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6471">
        <w:rPr>
          <w:rFonts w:ascii="Times New Roman" w:hAnsi="Times New Roman" w:cs="Times New Roman"/>
          <w:sz w:val="24"/>
          <w:szCs w:val="24"/>
        </w:rPr>
        <w:t>опасных веществ (включая обнаружени</w:t>
      </w:r>
      <w:r>
        <w:rPr>
          <w:rFonts w:ascii="Times New Roman" w:hAnsi="Times New Roman" w:cs="Times New Roman"/>
          <w:sz w:val="24"/>
          <w:szCs w:val="24"/>
        </w:rPr>
        <w:t xml:space="preserve">е в почве и в грунтовых водах), и (или) </w:t>
      </w:r>
      <w:r w:rsidRPr="00E16471">
        <w:rPr>
          <w:rFonts w:ascii="Times New Roman" w:hAnsi="Times New Roman" w:cs="Times New Roman"/>
          <w:sz w:val="24"/>
          <w:szCs w:val="24"/>
        </w:rPr>
        <w:t>инженерных сетей и коммуникаций</w:t>
      </w:r>
      <w:r w:rsidR="0030155F">
        <w:rPr>
          <w:rFonts w:ascii="Times New Roman" w:hAnsi="Times New Roman" w:cs="Times New Roman"/>
          <w:sz w:val="24"/>
          <w:szCs w:val="24"/>
        </w:rPr>
        <w:t>;</w:t>
      </w:r>
    </w:p>
    <w:p w:rsidR="006652CB" w:rsidRDefault="0030155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08EF">
        <w:rPr>
          <w:rFonts w:ascii="Times New Roman" w:hAnsi="Times New Roman" w:cs="Times New Roman"/>
          <w:sz w:val="24"/>
          <w:szCs w:val="24"/>
        </w:rPr>
        <w:t xml:space="preserve"> изменение Объекта Соглашения по требованию Концедента</w:t>
      </w:r>
      <w:r w:rsidR="006652CB">
        <w:rPr>
          <w:rFonts w:ascii="Times New Roman" w:hAnsi="Times New Roman" w:cs="Times New Roman"/>
          <w:sz w:val="24"/>
          <w:szCs w:val="24"/>
        </w:rPr>
        <w:t>;</w:t>
      </w:r>
    </w:p>
    <w:p w:rsidR="006652CB" w:rsidRPr="006652CB" w:rsidRDefault="006652C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8</w:t>
      </w:r>
      <w:r w:rsidR="00E164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Договора аренды с Образовательной организацией в течение </w:t>
      </w:r>
      <w:r w:rsidRPr="00D12428">
        <w:rPr>
          <w:rFonts w:ascii="Times New Roman" w:hAnsi="Times New Roman" w:cs="Times New Roman"/>
          <w:sz w:val="24"/>
          <w:szCs w:val="24"/>
        </w:rPr>
        <w:t>[15 (</w:t>
      </w:r>
      <w:r>
        <w:rPr>
          <w:rFonts w:ascii="Times New Roman" w:hAnsi="Times New Roman" w:cs="Times New Roman"/>
          <w:sz w:val="24"/>
          <w:szCs w:val="24"/>
        </w:rPr>
        <w:t>пятнадцати) рабочих дней</w:t>
      </w:r>
      <w:r w:rsidRPr="00D12428">
        <w:rPr>
          <w:rFonts w:ascii="Times New Roman" w:hAnsi="Times New Roman" w:cs="Times New Roman"/>
          <w:sz w:val="24"/>
          <w:szCs w:val="24"/>
        </w:rPr>
        <w:t>] с даты соответствующего запроса Концессионера в адрес Концедента;</w:t>
      </w:r>
    </w:p>
    <w:p w:rsidR="006A08EF" w:rsidRPr="006A08EF" w:rsidRDefault="006A08EF" w:rsidP="006A08EF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8EF">
        <w:rPr>
          <w:rFonts w:ascii="Times New Roman" w:hAnsi="Times New Roman" w:cs="Times New Roman"/>
          <w:sz w:val="24"/>
          <w:szCs w:val="24"/>
        </w:rPr>
        <w:t xml:space="preserve">нарушение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6A08EF">
        <w:rPr>
          <w:rFonts w:ascii="Times New Roman" w:hAnsi="Times New Roman" w:cs="Times New Roman"/>
          <w:sz w:val="24"/>
          <w:szCs w:val="24"/>
        </w:rPr>
        <w:t xml:space="preserve"> условий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Pr="006A08EF">
        <w:rPr>
          <w:rFonts w:ascii="Times New Roman" w:hAnsi="Times New Roman" w:cs="Times New Roman"/>
          <w:sz w:val="24"/>
          <w:szCs w:val="24"/>
        </w:rPr>
        <w:t>, включая невыплату или несвоевременную выплату арендной платы</w:t>
      </w:r>
      <w:r w:rsidR="00B91FE0">
        <w:rPr>
          <w:rFonts w:ascii="Times New Roman" w:hAnsi="Times New Roman" w:cs="Times New Roman"/>
          <w:sz w:val="24"/>
          <w:szCs w:val="24"/>
        </w:rPr>
        <w:t xml:space="preserve"> или иных сумм, подлежащих выплате на основании Договора аренды</w:t>
      </w:r>
      <w:r w:rsidRPr="006A08EF">
        <w:rPr>
          <w:rFonts w:ascii="Times New Roman" w:hAnsi="Times New Roman" w:cs="Times New Roman"/>
          <w:sz w:val="24"/>
          <w:szCs w:val="24"/>
        </w:rPr>
        <w:t>;</w:t>
      </w:r>
    </w:p>
    <w:p w:rsidR="006A08EF" w:rsidRPr="006A08EF" w:rsidRDefault="006A08EF" w:rsidP="006A08EF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08EF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>
        <w:rPr>
          <w:rFonts w:ascii="Times New Roman" w:hAnsi="Times New Roman" w:cs="Times New Roman"/>
          <w:sz w:val="24"/>
          <w:szCs w:val="24"/>
        </w:rPr>
        <w:t>Договора аренды до даты прекращения Соглашения</w:t>
      </w:r>
      <w:r w:rsidRPr="006A08EF">
        <w:rPr>
          <w:rFonts w:ascii="Times New Roman" w:hAnsi="Times New Roman" w:cs="Times New Roman"/>
          <w:sz w:val="24"/>
          <w:szCs w:val="24"/>
        </w:rPr>
        <w:t>;</w:t>
      </w:r>
    </w:p>
    <w:p w:rsidR="00D86A21" w:rsidRDefault="006A08EF" w:rsidP="00D12428">
      <w:pPr>
        <w:tabs>
          <w:tab w:val="num" w:pos="21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6F1F1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FE0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B91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FE0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B91FE0">
        <w:rPr>
          <w:rFonts w:ascii="Times New Roman" w:hAnsi="Times New Roman" w:cs="Times New Roman"/>
          <w:sz w:val="24"/>
          <w:szCs w:val="24"/>
        </w:rPr>
        <w:t xml:space="preserve"> и (или) Образовательной организацией регламента взаимодействия, основные условия которого приведены в Приложении 6 к Соглашению, или нарушение условий указанного регламента </w:t>
      </w:r>
      <w:r w:rsidRPr="006A08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онцедентом и (или) Образовательной организацией</w:t>
      </w:r>
      <w:r w:rsidR="006652CB">
        <w:rPr>
          <w:rFonts w:ascii="Times New Roman" w:hAnsi="Times New Roman" w:cs="Times New Roman"/>
          <w:sz w:val="24"/>
          <w:szCs w:val="24"/>
        </w:rPr>
        <w:t>.</w:t>
      </w:r>
    </w:p>
    <w:p w:rsidR="00E16471" w:rsidRDefault="00E164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Указанные в пункте 10.8 Соглашения обстоятельства считаются Особыми обстоятельствами в случае, если:</w:t>
      </w:r>
    </w:p>
    <w:p w:rsidR="00E16471" w:rsidRDefault="00E164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10.9.1. наступление таких обстоятельств препятствует завершению строительства в указанные в Соглашении сроки;</w:t>
      </w:r>
    </w:p>
    <w:p w:rsidR="007B75E9" w:rsidRDefault="00E1647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10.9.2. наступление таких обстоятельств повлекло или повлечет дополнительные расходы Концессионера.</w:t>
      </w:r>
    </w:p>
    <w:p w:rsidR="007B75E9" w:rsidRPr="007B75E9" w:rsidRDefault="007B75E9" w:rsidP="007B75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0F5B1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7B75E9">
        <w:rPr>
          <w:rFonts w:ascii="Times New Roman" w:hAnsi="Times New Roman" w:cs="Times New Roman"/>
          <w:sz w:val="24"/>
          <w:szCs w:val="24"/>
        </w:rPr>
        <w:t xml:space="preserve">сли наступление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B75E9">
        <w:rPr>
          <w:rFonts w:ascii="Times New Roman" w:hAnsi="Times New Roman" w:cs="Times New Roman"/>
          <w:sz w:val="24"/>
          <w:szCs w:val="24"/>
        </w:rPr>
        <w:t xml:space="preserve">бстоятельства прямо повлекло или повлечет </w:t>
      </w:r>
      <w:r>
        <w:rPr>
          <w:rFonts w:ascii="Times New Roman" w:hAnsi="Times New Roman" w:cs="Times New Roman"/>
          <w:sz w:val="24"/>
          <w:szCs w:val="24"/>
        </w:rPr>
        <w:t>обоснованные, разумные и документально подтвержденные д</w:t>
      </w:r>
      <w:r w:rsidRPr="007B75E9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B75E9">
        <w:rPr>
          <w:rFonts w:ascii="Times New Roman" w:hAnsi="Times New Roman" w:cs="Times New Roman"/>
          <w:sz w:val="24"/>
          <w:szCs w:val="24"/>
        </w:rPr>
        <w:t>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Концессионера</w:t>
      </w:r>
      <w:r w:rsidRPr="007B75E9">
        <w:rPr>
          <w:rFonts w:ascii="Times New Roman" w:hAnsi="Times New Roman" w:cs="Times New Roman"/>
          <w:sz w:val="24"/>
          <w:szCs w:val="24"/>
        </w:rPr>
        <w:t xml:space="preserve">, Концедент обязан возместить Концессионеру понесенные им </w:t>
      </w:r>
      <w:r>
        <w:rPr>
          <w:rFonts w:ascii="Times New Roman" w:hAnsi="Times New Roman" w:cs="Times New Roman"/>
          <w:sz w:val="24"/>
          <w:szCs w:val="24"/>
        </w:rPr>
        <w:t>дополнительные расходы.</w:t>
      </w:r>
    </w:p>
    <w:p w:rsidR="007B75E9" w:rsidRPr="007B75E9" w:rsidRDefault="007B75E9" w:rsidP="007B75E9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Е</w:t>
      </w:r>
      <w:r w:rsidRPr="007B75E9">
        <w:rPr>
          <w:rFonts w:ascii="Times New Roman" w:hAnsi="Times New Roman" w:cs="Times New Roman"/>
          <w:sz w:val="24"/>
          <w:szCs w:val="24"/>
        </w:rPr>
        <w:t>сли Концессионер не может осуществить исполнение обязательств, предусмотренных Соглашением, в установленных Соглашением объемах и</w:t>
      </w:r>
      <w:r w:rsidR="00C16A2D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7B75E9">
        <w:rPr>
          <w:rFonts w:ascii="Times New Roman" w:hAnsi="Times New Roman" w:cs="Times New Roman"/>
          <w:sz w:val="24"/>
          <w:szCs w:val="24"/>
        </w:rPr>
        <w:t xml:space="preserve"> в установленные Соглашением сроки, указанные сроки подлежат продлению на такой срок, который является справедливым и разумным для устранения причин и последствий возникшего Особого </w:t>
      </w:r>
      <w:r w:rsidR="00C16A2D">
        <w:rPr>
          <w:rFonts w:ascii="Times New Roman" w:hAnsi="Times New Roman" w:cs="Times New Roman"/>
          <w:sz w:val="24"/>
          <w:szCs w:val="24"/>
        </w:rPr>
        <w:t>о</w:t>
      </w:r>
      <w:r w:rsidRPr="007B75E9">
        <w:rPr>
          <w:rFonts w:ascii="Times New Roman" w:hAnsi="Times New Roman" w:cs="Times New Roman"/>
          <w:sz w:val="24"/>
          <w:szCs w:val="24"/>
        </w:rPr>
        <w:t xml:space="preserve">бстоятельства (который в любом случае не может быть менее срока задержки исполнения Концессионером обязательства по Соглашению, вызванной действием Особого </w:t>
      </w:r>
      <w:r w:rsidR="00C16A2D">
        <w:rPr>
          <w:rFonts w:ascii="Times New Roman" w:hAnsi="Times New Roman" w:cs="Times New Roman"/>
          <w:sz w:val="24"/>
          <w:szCs w:val="24"/>
        </w:rPr>
        <w:t>о</w:t>
      </w:r>
      <w:r w:rsidRPr="007B75E9">
        <w:rPr>
          <w:rFonts w:ascii="Times New Roman" w:hAnsi="Times New Roman" w:cs="Times New Roman"/>
          <w:sz w:val="24"/>
          <w:szCs w:val="24"/>
        </w:rPr>
        <w:t xml:space="preserve">бстоятельства), при этом все соответствующие специальные сроки по Соглашению, а также, в случае необходимости, </w:t>
      </w:r>
      <w:r w:rsidR="00C16A2D">
        <w:rPr>
          <w:rFonts w:ascii="Times New Roman" w:hAnsi="Times New Roman" w:cs="Times New Roman"/>
          <w:sz w:val="24"/>
          <w:szCs w:val="24"/>
        </w:rPr>
        <w:t>срок действия Соглашения</w:t>
      </w:r>
      <w:r w:rsidRPr="007B75E9">
        <w:rPr>
          <w:rFonts w:ascii="Times New Roman" w:hAnsi="Times New Roman" w:cs="Times New Roman"/>
          <w:sz w:val="24"/>
          <w:szCs w:val="24"/>
        </w:rPr>
        <w:t xml:space="preserve"> соразмерно продлеваются</w:t>
      </w:r>
      <w:r w:rsidR="00CA44D7">
        <w:rPr>
          <w:rFonts w:ascii="Times New Roman" w:hAnsi="Times New Roman" w:cs="Times New Roman"/>
          <w:sz w:val="24"/>
          <w:szCs w:val="24"/>
        </w:rPr>
        <w:t xml:space="preserve"> в установленном З</w:t>
      </w:r>
      <w:r w:rsidR="00C16A2D">
        <w:rPr>
          <w:rFonts w:ascii="Times New Roman" w:hAnsi="Times New Roman" w:cs="Times New Roman"/>
          <w:sz w:val="24"/>
          <w:szCs w:val="24"/>
        </w:rPr>
        <w:t>аконодательством порядке</w:t>
      </w:r>
      <w:r w:rsidRPr="007B75E9">
        <w:rPr>
          <w:rFonts w:ascii="Times New Roman" w:hAnsi="Times New Roman" w:cs="Times New Roman"/>
          <w:sz w:val="24"/>
          <w:szCs w:val="24"/>
        </w:rPr>
        <w:t>.</w:t>
      </w:r>
    </w:p>
    <w:p w:rsidR="007B75E9" w:rsidRPr="007B75E9" w:rsidRDefault="00AF7290" w:rsidP="007B75E9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5E9" w:rsidRPr="007B75E9">
        <w:rPr>
          <w:rFonts w:ascii="Times New Roman" w:hAnsi="Times New Roman" w:cs="Times New Roman"/>
          <w:sz w:val="24"/>
          <w:szCs w:val="24"/>
        </w:rPr>
        <w:t xml:space="preserve">Если за неисполнение и (или) выполнение Концессионером предусмотренных в Соглашении обязательств с нарушением указанных в Соглашении сроков и (или) не в полном объеме предусмотрено начисление Концедентом Концессионеру неустоек, пеней, штрафов, возмещения убытков, Концедент не вправе начислять такие неустойки, пени, штрафы и (или) требовать возмещения убытков за нарушения, допущенные Концессионером вследствие наступления </w:t>
      </w:r>
      <w:r w:rsidR="00C16A2D">
        <w:rPr>
          <w:rFonts w:ascii="Times New Roman" w:hAnsi="Times New Roman" w:cs="Times New Roman"/>
          <w:sz w:val="24"/>
          <w:szCs w:val="24"/>
        </w:rPr>
        <w:t>Особого обстоятельства</w:t>
      </w:r>
      <w:r w:rsidR="007B75E9" w:rsidRPr="007B75E9">
        <w:rPr>
          <w:rFonts w:ascii="Times New Roman" w:hAnsi="Times New Roman" w:cs="Times New Roman"/>
          <w:sz w:val="24"/>
          <w:szCs w:val="24"/>
        </w:rPr>
        <w:t>.</w:t>
      </w:r>
    </w:p>
    <w:p w:rsidR="00387C17" w:rsidRPr="00387C17" w:rsidRDefault="00387C17" w:rsidP="00387C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6471">
        <w:rPr>
          <w:rFonts w:ascii="Times New Roman" w:hAnsi="Times New Roman" w:cs="Times New Roman"/>
          <w:sz w:val="24"/>
          <w:szCs w:val="24"/>
        </w:rPr>
        <w:t xml:space="preserve"> </w:t>
      </w:r>
      <w:bookmarkStart w:id="149" w:name="_Ref424168012"/>
      <w:r w:rsidRPr="00387C17">
        <w:rPr>
          <w:rFonts w:ascii="Times New Roman" w:hAnsi="Times New Roman" w:cs="Times New Roman"/>
          <w:sz w:val="24"/>
          <w:szCs w:val="24"/>
        </w:rPr>
        <w:t xml:space="preserve">Узнав о наступлении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 xml:space="preserve">бстоятельства, Концессионер не позднее чем через 3 (три) рабочих дня обязан письменно сообщить Концеденту о наступлении Особого обстоятельства, после чего так быстро, как это возможно в сложившихся условиях и без ущерба для исполнения обязанностей по смягчению последствий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 xml:space="preserve">бстоятельства, обязан направить Концеденту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7C17">
        <w:rPr>
          <w:rFonts w:ascii="Times New Roman" w:hAnsi="Times New Roman" w:cs="Times New Roman"/>
          <w:sz w:val="24"/>
          <w:szCs w:val="24"/>
        </w:rPr>
        <w:t xml:space="preserve">ведомление об Особом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бстоятельстве, которое должно содержать следующие материалы, сведения и расчеты:</w:t>
      </w:r>
      <w:bookmarkEnd w:id="149"/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387C17">
        <w:rPr>
          <w:rFonts w:ascii="Times New Roman" w:hAnsi="Times New Roman" w:cs="Times New Roman"/>
          <w:sz w:val="24"/>
          <w:szCs w:val="24"/>
        </w:rPr>
        <w:t xml:space="preserve">описание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 xml:space="preserve">бстоятельства и причин его наступления, а также обоснование отсутствия у Концессионера возможности избежать наступления этого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бстоятельства;</w:t>
      </w:r>
    </w:p>
    <w:p w:rsidR="00387C17" w:rsidRPr="00387C17" w:rsidRDefault="00387C17" w:rsidP="00D12428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387C17">
        <w:rPr>
          <w:rFonts w:ascii="Times New Roman" w:hAnsi="Times New Roman" w:cs="Times New Roman"/>
          <w:sz w:val="24"/>
          <w:szCs w:val="24"/>
        </w:rPr>
        <w:t xml:space="preserve">расчет финансовых последствий наступления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бстоятельства для Концессионера</w:t>
      </w:r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387C17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графика возмещения дополнительных расходов</w:t>
      </w:r>
      <w:r w:rsidR="00B91FE0">
        <w:rPr>
          <w:rFonts w:ascii="Times New Roman" w:hAnsi="Times New Roman" w:cs="Times New Roman"/>
          <w:sz w:val="24"/>
          <w:szCs w:val="24"/>
        </w:rPr>
        <w:t xml:space="preserve"> </w:t>
      </w:r>
      <w:r w:rsidRPr="00387C17">
        <w:rPr>
          <w:rFonts w:ascii="Times New Roman" w:hAnsi="Times New Roman" w:cs="Times New Roman"/>
          <w:sz w:val="24"/>
          <w:szCs w:val="24"/>
        </w:rPr>
        <w:t xml:space="preserve">по Особому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бстоятельству</w:t>
      </w:r>
      <w:r>
        <w:rPr>
          <w:rFonts w:ascii="Times New Roman" w:hAnsi="Times New Roman" w:cs="Times New Roman"/>
          <w:sz w:val="24"/>
          <w:szCs w:val="24"/>
        </w:rPr>
        <w:t>, если применимо</w:t>
      </w:r>
      <w:r w:rsidRPr="00387C17">
        <w:rPr>
          <w:rFonts w:ascii="Times New Roman" w:hAnsi="Times New Roman" w:cs="Times New Roman"/>
          <w:b/>
          <w:sz w:val="24"/>
          <w:szCs w:val="24"/>
        </w:rPr>
        <w:t>;</w:t>
      </w:r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387C17">
        <w:rPr>
          <w:rFonts w:ascii="Times New Roman" w:hAnsi="Times New Roman" w:cs="Times New Roman"/>
          <w:sz w:val="24"/>
          <w:szCs w:val="24"/>
        </w:rPr>
        <w:t xml:space="preserve">описание действий, предпринятых Концессионером во исполнение обязанностей по смягчению последствий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бстоятельства;</w:t>
      </w:r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387C17">
        <w:rPr>
          <w:rFonts w:ascii="Times New Roman" w:hAnsi="Times New Roman" w:cs="Times New Roman"/>
          <w:sz w:val="24"/>
          <w:szCs w:val="24"/>
        </w:rPr>
        <w:t xml:space="preserve">оценку дополнительного времени, необходимого Концессионеру для </w:t>
      </w:r>
      <w:r>
        <w:rPr>
          <w:rFonts w:ascii="Times New Roman" w:hAnsi="Times New Roman" w:cs="Times New Roman"/>
          <w:sz w:val="24"/>
          <w:szCs w:val="24"/>
        </w:rPr>
        <w:t>исполнения своих обязательства в связи с наступлением Особого обстоятельства, если применимо</w:t>
      </w:r>
      <w:r w:rsidRPr="00387C17">
        <w:rPr>
          <w:rFonts w:ascii="Times New Roman" w:hAnsi="Times New Roman" w:cs="Times New Roman"/>
          <w:sz w:val="24"/>
          <w:szCs w:val="24"/>
        </w:rPr>
        <w:t>;</w:t>
      </w:r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 w:rsidRPr="00387C17">
        <w:rPr>
          <w:rFonts w:ascii="Times New Roman" w:hAnsi="Times New Roman" w:cs="Times New Roman"/>
          <w:sz w:val="24"/>
          <w:szCs w:val="24"/>
        </w:rPr>
        <w:t xml:space="preserve">предлагаемые Концессионером изменения условий Соглашения, необходимые в связи с наступлением Особого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87C17">
        <w:rPr>
          <w:rFonts w:ascii="Times New Roman" w:hAnsi="Times New Roman" w:cs="Times New Roman"/>
          <w:sz w:val="24"/>
          <w:szCs w:val="24"/>
        </w:rPr>
        <w:t>бстоятельства для продолжения исполнения Концессионером обязательств по Соглашению</w:t>
      </w:r>
      <w:r>
        <w:rPr>
          <w:rFonts w:ascii="Times New Roman" w:hAnsi="Times New Roman" w:cs="Times New Roman"/>
          <w:sz w:val="24"/>
          <w:szCs w:val="24"/>
        </w:rPr>
        <w:t>, если применимо</w:t>
      </w:r>
      <w:r w:rsidRPr="00387C17">
        <w:rPr>
          <w:rFonts w:ascii="Times New Roman" w:hAnsi="Times New Roman" w:cs="Times New Roman"/>
          <w:sz w:val="24"/>
          <w:szCs w:val="24"/>
        </w:rPr>
        <w:t>;</w:t>
      </w:r>
    </w:p>
    <w:p w:rsidR="00387C17" w:rsidRPr="00387C17" w:rsidRDefault="00387C17" w:rsidP="00387C17">
      <w:pPr>
        <w:tabs>
          <w:tab w:val="num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.7. </w:t>
      </w:r>
      <w:r w:rsidRPr="00387C17">
        <w:rPr>
          <w:rFonts w:ascii="Times New Roman" w:hAnsi="Times New Roman" w:cs="Times New Roman"/>
          <w:sz w:val="24"/>
          <w:szCs w:val="24"/>
        </w:rPr>
        <w:t>информацию о суммах страхового возмещения, которые Концессионер получил или ожидает получить в связи с наступлением Особого Обстоятельства</w:t>
      </w:r>
      <w:r>
        <w:rPr>
          <w:rFonts w:ascii="Times New Roman" w:hAnsi="Times New Roman" w:cs="Times New Roman"/>
          <w:sz w:val="24"/>
          <w:szCs w:val="24"/>
        </w:rPr>
        <w:t>, если применимо</w:t>
      </w:r>
      <w:r w:rsidRPr="00387C17">
        <w:rPr>
          <w:rFonts w:ascii="Times New Roman" w:hAnsi="Times New Roman" w:cs="Times New Roman"/>
          <w:sz w:val="24"/>
          <w:szCs w:val="24"/>
        </w:rPr>
        <w:t>.</w:t>
      </w:r>
    </w:p>
    <w:p w:rsidR="00D024DF" w:rsidRPr="00D024DF" w:rsidRDefault="00D024DF" w:rsidP="00D0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24DF">
        <w:rPr>
          <w:rFonts w:ascii="Times New Roman" w:hAnsi="Times New Roman" w:cs="Times New Roman"/>
          <w:sz w:val="24"/>
          <w:szCs w:val="24"/>
        </w:rPr>
        <w:t xml:space="preserve">В течение 20 (двадцати)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4DF">
        <w:rPr>
          <w:rFonts w:ascii="Times New Roman" w:hAnsi="Times New Roman" w:cs="Times New Roman"/>
          <w:sz w:val="24"/>
          <w:szCs w:val="24"/>
        </w:rPr>
        <w:t xml:space="preserve">ведомления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24DF">
        <w:rPr>
          <w:rFonts w:ascii="Times New Roman" w:hAnsi="Times New Roman" w:cs="Times New Roman"/>
          <w:sz w:val="24"/>
          <w:szCs w:val="24"/>
        </w:rPr>
        <w:t xml:space="preserve">собом обстоятельстве Концедент обязан направить Концессионеру письменный ответ, выражающий согласие или несогласие с содержащимися в </w:t>
      </w:r>
      <w:r>
        <w:rPr>
          <w:rFonts w:ascii="Times New Roman" w:hAnsi="Times New Roman" w:cs="Times New Roman"/>
          <w:sz w:val="24"/>
          <w:szCs w:val="24"/>
        </w:rPr>
        <w:t>указанном уведомлении</w:t>
      </w:r>
      <w:r w:rsidRPr="00D024DF">
        <w:rPr>
          <w:rFonts w:ascii="Times New Roman" w:hAnsi="Times New Roman" w:cs="Times New Roman"/>
          <w:sz w:val="24"/>
          <w:szCs w:val="24"/>
        </w:rPr>
        <w:t xml:space="preserve"> сведениями. До истечения указ</w:t>
      </w:r>
      <w:r>
        <w:rPr>
          <w:rFonts w:ascii="Times New Roman" w:hAnsi="Times New Roman" w:cs="Times New Roman"/>
          <w:sz w:val="24"/>
          <w:szCs w:val="24"/>
        </w:rPr>
        <w:t>анного в настоящем пункте срока</w:t>
      </w:r>
      <w:r w:rsidRPr="00D024DF">
        <w:rPr>
          <w:rFonts w:ascii="Times New Roman" w:hAnsi="Times New Roman" w:cs="Times New Roman"/>
          <w:sz w:val="24"/>
          <w:szCs w:val="24"/>
        </w:rPr>
        <w:t xml:space="preserve"> Концедент вправ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024DF">
        <w:rPr>
          <w:rFonts w:ascii="Times New Roman" w:hAnsi="Times New Roman" w:cs="Times New Roman"/>
          <w:sz w:val="24"/>
          <w:szCs w:val="24"/>
        </w:rPr>
        <w:t xml:space="preserve"> потребовать предоставления Концессионером дополнительных сведений и разъяснений уже предоставленных сведений, включая подтверждающую документацию. Концессионер обязан предоставить такие дополнительные сведения и разъяснения незамедлительно. Течение указанного в настоящем пункте срока приостанавливается с момента предъявления Концедентом требования о предоставлении дополнительных сведений и разъяснений и возобновляется с момента предоставления Концессионером этих дополнительных сведений и разъяснений.</w:t>
      </w:r>
    </w:p>
    <w:p w:rsidR="00D024DF" w:rsidRPr="00D024DF" w:rsidRDefault="00D024DF" w:rsidP="00D0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</w:t>
      </w:r>
      <w:r w:rsidR="000F5B17">
        <w:rPr>
          <w:rFonts w:ascii="Times New Roman" w:hAnsi="Times New Roman" w:cs="Times New Roman"/>
          <w:sz w:val="24"/>
          <w:szCs w:val="24"/>
        </w:rPr>
        <w:t>5</w:t>
      </w:r>
      <w:r w:rsidRPr="00D024DF">
        <w:rPr>
          <w:rFonts w:ascii="Times New Roman" w:hAnsi="Times New Roman" w:cs="Times New Roman"/>
          <w:sz w:val="24"/>
          <w:szCs w:val="24"/>
        </w:rPr>
        <w:t>.</w:t>
      </w:r>
      <w:r w:rsidRPr="00D024DF">
        <w:rPr>
          <w:rFonts w:ascii="Times New Roman" w:hAnsi="Times New Roman" w:cs="Times New Roman"/>
          <w:sz w:val="24"/>
          <w:szCs w:val="24"/>
        </w:rPr>
        <w:tab/>
        <w:t xml:space="preserve">Если Концедент не согласен с какой-либо частью </w:t>
      </w:r>
      <w:r>
        <w:rPr>
          <w:rFonts w:ascii="Times New Roman" w:hAnsi="Times New Roman" w:cs="Times New Roman"/>
          <w:sz w:val="24"/>
          <w:szCs w:val="24"/>
        </w:rPr>
        <w:t>ув</w:t>
      </w:r>
      <w:r w:rsidRPr="00D024DF">
        <w:rPr>
          <w:rFonts w:ascii="Times New Roman" w:hAnsi="Times New Roman" w:cs="Times New Roman"/>
          <w:sz w:val="24"/>
          <w:szCs w:val="24"/>
        </w:rPr>
        <w:t xml:space="preserve">едомления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24DF">
        <w:rPr>
          <w:rFonts w:ascii="Times New Roman" w:hAnsi="Times New Roman" w:cs="Times New Roman"/>
          <w:sz w:val="24"/>
          <w:szCs w:val="24"/>
        </w:rPr>
        <w:t xml:space="preserve">собом обстоятельстве, то вопрос должен рассматриваться как Спор, подлежащий разрешению в соответствии с </w:t>
      </w:r>
      <w:r>
        <w:rPr>
          <w:rFonts w:ascii="Times New Roman" w:hAnsi="Times New Roman" w:cs="Times New Roman"/>
          <w:sz w:val="24"/>
          <w:szCs w:val="24"/>
        </w:rPr>
        <w:t>разделом 15 Соглашения</w:t>
      </w:r>
      <w:r w:rsidRPr="00D024DF">
        <w:rPr>
          <w:rFonts w:ascii="Times New Roman" w:hAnsi="Times New Roman" w:cs="Times New Roman"/>
          <w:sz w:val="24"/>
          <w:szCs w:val="24"/>
        </w:rPr>
        <w:t>.</w:t>
      </w:r>
    </w:p>
    <w:p w:rsidR="002419BF" w:rsidRDefault="00D024DF" w:rsidP="00D0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0F5B17">
        <w:rPr>
          <w:rFonts w:ascii="Times New Roman" w:hAnsi="Times New Roman" w:cs="Times New Roman"/>
          <w:sz w:val="24"/>
          <w:szCs w:val="24"/>
        </w:rPr>
        <w:t>6</w:t>
      </w:r>
      <w:r w:rsidRPr="00D024DF">
        <w:rPr>
          <w:rFonts w:ascii="Times New Roman" w:hAnsi="Times New Roman" w:cs="Times New Roman"/>
          <w:sz w:val="24"/>
          <w:szCs w:val="24"/>
        </w:rPr>
        <w:t>.</w:t>
      </w:r>
      <w:r w:rsidRPr="00D024DF">
        <w:rPr>
          <w:rFonts w:ascii="Times New Roman" w:hAnsi="Times New Roman" w:cs="Times New Roman"/>
          <w:sz w:val="24"/>
          <w:szCs w:val="24"/>
        </w:rPr>
        <w:tab/>
        <w:t xml:space="preserve">В случае согласия Концедента со сведениями, содержащимися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24DF">
        <w:rPr>
          <w:rFonts w:ascii="Times New Roman" w:hAnsi="Times New Roman" w:cs="Times New Roman"/>
          <w:sz w:val="24"/>
          <w:szCs w:val="24"/>
        </w:rPr>
        <w:t xml:space="preserve">ведомлении об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24DF">
        <w:rPr>
          <w:rFonts w:ascii="Times New Roman" w:hAnsi="Times New Roman" w:cs="Times New Roman"/>
          <w:sz w:val="24"/>
          <w:szCs w:val="24"/>
        </w:rPr>
        <w:t xml:space="preserve">собом обстоятельстве,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4DF">
        <w:rPr>
          <w:rFonts w:ascii="Times New Roman" w:hAnsi="Times New Roman" w:cs="Times New Roman"/>
          <w:sz w:val="24"/>
          <w:szCs w:val="24"/>
        </w:rPr>
        <w:t xml:space="preserve">тороны должны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D024DF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>
        <w:rPr>
          <w:rFonts w:ascii="Times New Roman" w:hAnsi="Times New Roman" w:cs="Times New Roman"/>
          <w:sz w:val="24"/>
          <w:szCs w:val="24"/>
        </w:rPr>
        <w:t xml:space="preserve">действия по дальнейшему исполнению обязательств и, если применимо, изменения в Соглашение и (или) </w:t>
      </w:r>
      <w:r w:rsidRPr="00D024DF">
        <w:rPr>
          <w:rFonts w:ascii="Times New Roman" w:hAnsi="Times New Roman" w:cs="Times New Roman"/>
          <w:sz w:val="24"/>
          <w:szCs w:val="24"/>
        </w:rPr>
        <w:t>график выплаты возмещения дополнительных расходов</w:t>
      </w:r>
      <w:r w:rsidR="00B91FE0">
        <w:rPr>
          <w:rFonts w:ascii="Times New Roman" w:hAnsi="Times New Roman" w:cs="Times New Roman"/>
          <w:sz w:val="24"/>
          <w:szCs w:val="24"/>
        </w:rPr>
        <w:t xml:space="preserve"> и (или) недополученных доходов</w:t>
      </w:r>
      <w:r w:rsidRPr="00D024DF">
        <w:rPr>
          <w:rFonts w:ascii="Times New Roman" w:hAnsi="Times New Roman" w:cs="Times New Roman"/>
          <w:sz w:val="24"/>
          <w:szCs w:val="24"/>
        </w:rPr>
        <w:t>, понесенных Концессионером вследствие наступления Особого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471" w:rsidRPr="00D86A21" w:rsidRDefault="002419BF" w:rsidP="00D02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10.16.</w:t>
      </w:r>
      <w:r>
        <w:rPr>
          <w:rFonts w:ascii="Times New Roman" w:hAnsi="Times New Roman" w:cs="Times New Roman"/>
          <w:sz w:val="24"/>
          <w:szCs w:val="24"/>
        </w:rPr>
        <w:tab/>
        <w:t xml:space="preserve">Если обстоятельство одновременно является Особым обстоятельством и обстоятельством непреодолимой силы, в его отношении применяются положения об Особых обстоятельствах. </w:t>
      </w:r>
    </w:p>
    <w:p w:rsidR="005C6EF0" w:rsidRDefault="00450BE1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_Toc448399838"/>
      <w:r>
        <w:rPr>
          <w:rFonts w:ascii="Times New Roman" w:hAnsi="Times New Roman" w:cs="Times New Roman"/>
          <w:sz w:val="24"/>
          <w:szCs w:val="24"/>
        </w:rPr>
        <w:tab/>
      </w:r>
    </w:p>
    <w:p w:rsidR="00E6183E" w:rsidRDefault="005C6EF0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E6183E" w:rsidRPr="005A610A">
        <w:rPr>
          <w:rFonts w:ascii="Times New Roman" w:hAnsi="Times New Roman" w:cs="Times New Roman"/>
          <w:b/>
          <w:sz w:val="24"/>
          <w:szCs w:val="24"/>
        </w:rPr>
        <w:t>Информация, отчетность, мониторинг и контроль</w:t>
      </w:r>
      <w:bookmarkEnd w:id="150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3A4" w:rsidRPr="005A610A" w:rsidRDefault="005C6EF0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1" w:name="_Toc448399839"/>
      <w:bookmarkStart w:id="152" w:name="_Ref299103155"/>
      <w:bookmarkStart w:id="153" w:name="_Toc405885465"/>
      <w:bookmarkStart w:id="154" w:name="_Ref165441626"/>
      <w:r w:rsidRPr="005A610A"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="00F153A4" w:rsidRPr="005A610A">
        <w:rPr>
          <w:rFonts w:ascii="Times New Roman" w:hAnsi="Times New Roman" w:cs="Times New Roman"/>
          <w:b/>
          <w:sz w:val="24"/>
          <w:szCs w:val="24"/>
        </w:rPr>
        <w:t>Информация</w:t>
      </w:r>
      <w:bookmarkEnd w:id="151"/>
    </w:p>
    <w:p w:rsidR="00E6183E" w:rsidRPr="005A610A" w:rsidRDefault="005C6EF0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11.1.1.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Каждая из Сторон обязуется </w:t>
      </w:r>
      <w:r w:rsidR="00CF26C6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друг другу информацию, необходимую для исполнения обязанностей по Соглашению, и 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="008D2141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E6183E" w:rsidRPr="005A610A">
        <w:rPr>
          <w:rFonts w:ascii="Times New Roman" w:hAnsi="Times New Roman" w:cs="Times New Roman"/>
          <w:sz w:val="24"/>
          <w:szCs w:val="24"/>
        </w:rPr>
        <w:t>информировать другую Сторону</w:t>
      </w:r>
      <w:r w:rsidR="006E139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5" w:name="_Toc405885466"/>
      <w:bookmarkEnd w:id="152"/>
      <w:bookmarkEnd w:id="153"/>
      <w:r w:rsidR="006E1395">
        <w:rPr>
          <w:rFonts w:ascii="Times New Roman" w:hAnsi="Times New Roman" w:cs="Times New Roman"/>
          <w:sz w:val="24"/>
          <w:szCs w:val="24"/>
        </w:rPr>
        <w:t>о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 любых ставших известными </w:t>
      </w:r>
      <w:r w:rsidR="00AC7A36">
        <w:rPr>
          <w:rFonts w:ascii="Times New Roman" w:hAnsi="Times New Roman" w:cs="Times New Roman"/>
          <w:sz w:val="24"/>
          <w:szCs w:val="24"/>
        </w:rPr>
        <w:t xml:space="preserve">ей </w:t>
      </w:r>
      <w:r w:rsidR="00E6183E" w:rsidRPr="005A610A">
        <w:rPr>
          <w:rFonts w:ascii="Times New Roman" w:hAnsi="Times New Roman" w:cs="Times New Roman"/>
          <w:sz w:val="24"/>
          <w:szCs w:val="24"/>
        </w:rPr>
        <w:t>обстоятельствах</w:t>
      </w:r>
      <w:r w:rsidR="00CF26C6">
        <w:rPr>
          <w:rFonts w:ascii="Times New Roman" w:hAnsi="Times New Roman" w:cs="Times New Roman"/>
          <w:sz w:val="24"/>
          <w:szCs w:val="24"/>
        </w:rPr>
        <w:t xml:space="preserve"> (существенных событиях)</w:t>
      </w:r>
      <w:r w:rsidR="00E6183E" w:rsidRPr="005A610A">
        <w:rPr>
          <w:rFonts w:ascii="Times New Roman" w:hAnsi="Times New Roman" w:cs="Times New Roman"/>
          <w:sz w:val="24"/>
          <w:szCs w:val="24"/>
        </w:rPr>
        <w:t>, которые могут</w:t>
      </w:r>
      <w:r w:rsidR="006E1395">
        <w:rPr>
          <w:rFonts w:ascii="Times New Roman" w:hAnsi="Times New Roman" w:cs="Times New Roman"/>
          <w:sz w:val="24"/>
          <w:szCs w:val="24"/>
        </w:rPr>
        <w:t xml:space="preserve"> </w:t>
      </w:r>
      <w:bookmarkEnd w:id="155"/>
      <w:r w:rsidR="00E6183E" w:rsidRPr="005C6EF0">
        <w:rPr>
          <w:rFonts w:ascii="Times New Roman" w:hAnsi="Times New Roman" w:cs="Times New Roman"/>
          <w:sz w:val="24"/>
          <w:szCs w:val="24"/>
        </w:rPr>
        <w:t>неблагоприятно отразиться на возможности другой Стороны исполнить свои обязательства по Соглашению</w:t>
      </w:r>
      <w:r w:rsidR="00AC7A36">
        <w:rPr>
          <w:rFonts w:ascii="Times New Roman" w:hAnsi="Times New Roman" w:cs="Times New Roman"/>
          <w:sz w:val="24"/>
          <w:szCs w:val="24"/>
        </w:rPr>
        <w:t>,</w:t>
      </w:r>
      <w:r w:rsidR="00E6183E" w:rsidRPr="005C6EF0">
        <w:rPr>
          <w:rFonts w:ascii="Times New Roman" w:hAnsi="Times New Roman" w:cs="Times New Roman"/>
          <w:sz w:val="24"/>
          <w:szCs w:val="24"/>
        </w:rPr>
        <w:t xml:space="preserve"> или</w:t>
      </w:r>
      <w:r w:rsidR="006E1395">
        <w:rPr>
          <w:rFonts w:ascii="Times New Roman" w:hAnsi="Times New Roman" w:cs="Times New Roman"/>
          <w:sz w:val="24"/>
          <w:szCs w:val="24"/>
        </w:rPr>
        <w:t xml:space="preserve"> </w:t>
      </w:r>
      <w:r w:rsidR="00E6183E" w:rsidRPr="005C6EF0">
        <w:rPr>
          <w:rFonts w:ascii="Times New Roman" w:hAnsi="Times New Roman" w:cs="Times New Roman"/>
          <w:sz w:val="24"/>
          <w:szCs w:val="24"/>
        </w:rPr>
        <w:t>ограничить осуществление ее прав по Соглашению,</w:t>
      </w:r>
      <w:r w:rsidR="006E1395">
        <w:rPr>
          <w:rFonts w:ascii="Times New Roman" w:hAnsi="Times New Roman" w:cs="Times New Roman"/>
          <w:sz w:val="24"/>
          <w:szCs w:val="24"/>
        </w:rPr>
        <w:t xml:space="preserve"> или</w:t>
      </w:r>
      <w:r w:rsidR="00E6183E" w:rsidRPr="005C6EF0">
        <w:rPr>
          <w:rFonts w:ascii="Times New Roman" w:hAnsi="Times New Roman" w:cs="Times New Roman"/>
          <w:sz w:val="24"/>
          <w:szCs w:val="24"/>
        </w:rPr>
        <w:t xml:space="preserve"> привести к прекращению Соглашения </w:t>
      </w:r>
      <w:r w:rsidR="00AC7A36">
        <w:rPr>
          <w:rFonts w:ascii="Times New Roman" w:hAnsi="Times New Roman" w:cs="Times New Roman"/>
          <w:sz w:val="24"/>
          <w:szCs w:val="24"/>
        </w:rPr>
        <w:t xml:space="preserve">либо </w:t>
      </w:r>
      <w:bookmarkStart w:id="156" w:name="_Toc405885467"/>
      <w:r w:rsidR="006E1395">
        <w:rPr>
          <w:rFonts w:ascii="Times New Roman" w:hAnsi="Times New Roman" w:cs="Times New Roman"/>
          <w:sz w:val="24"/>
          <w:szCs w:val="24"/>
        </w:rPr>
        <w:t>о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 каком-либо фактическом или возможном нарушении такой Стороной или другой Стороной обязательств по Соглашению</w:t>
      </w:r>
      <w:r w:rsidR="002419BF">
        <w:rPr>
          <w:rFonts w:ascii="Times New Roman" w:hAnsi="Times New Roman" w:cs="Times New Roman"/>
          <w:sz w:val="24"/>
          <w:szCs w:val="24"/>
        </w:rPr>
        <w:t>, включая обстоятельства непреодолимой силы, Особые обстоятельства и иные обстоятельства</w:t>
      </w:r>
      <w:r w:rsidR="00E6183E" w:rsidRPr="005A610A">
        <w:rPr>
          <w:rFonts w:ascii="Times New Roman" w:hAnsi="Times New Roman" w:cs="Times New Roman"/>
          <w:sz w:val="24"/>
          <w:szCs w:val="24"/>
        </w:rPr>
        <w:t>.</w:t>
      </w:r>
      <w:bookmarkEnd w:id="156"/>
    </w:p>
    <w:p w:rsidR="00E6183E" w:rsidRPr="005C6EF0" w:rsidRDefault="006E139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_Toc405885468"/>
      <w:r>
        <w:rPr>
          <w:rFonts w:ascii="Times New Roman" w:hAnsi="Times New Roman" w:cs="Times New Roman"/>
          <w:sz w:val="24"/>
          <w:szCs w:val="24"/>
        </w:rPr>
        <w:t xml:space="preserve">11.1.2. </w:t>
      </w:r>
      <w:r w:rsidR="00E6183E" w:rsidRPr="005A610A">
        <w:rPr>
          <w:rFonts w:ascii="Times New Roman" w:hAnsi="Times New Roman" w:cs="Times New Roman"/>
          <w:sz w:val="24"/>
          <w:szCs w:val="24"/>
        </w:rPr>
        <w:t>Любое уведомление, пре</w:t>
      </w:r>
      <w:r w:rsidR="002C042F" w:rsidRPr="005A610A">
        <w:rPr>
          <w:rFonts w:ascii="Times New Roman" w:hAnsi="Times New Roman" w:cs="Times New Roman"/>
          <w:sz w:val="24"/>
          <w:szCs w:val="24"/>
        </w:rPr>
        <w:t>доставленное в соответствии с пунктом</w:t>
      </w:r>
      <w:r w:rsidR="00721B1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A2295B" w:rsidRPr="005A610A">
        <w:rPr>
          <w:rFonts w:ascii="Times New Roman" w:hAnsi="Times New Roman" w:cs="Times New Roman"/>
          <w:sz w:val="24"/>
          <w:szCs w:val="24"/>
        </w:rPr>
        <w:t>1</w:t>
      </w:r>
      <w:r w:rsidR="00320FD9" w:rsidRPr="005A610A">
        <w:rPr>
          <w:rFonts w:ascii="Times New Roman" w:hAnsi="Times New Roman" w:cs="Times New Roman"/>
          <w:sz w:val="24"/>
          <w:szCs w:val="24"/>
        </w:rPr>
        <w:t>1</w:t>
      </w:r>
      <w:r w:rsidR="00A2295B" w:rsidRPr="005A610A">
        <w:rPr>
          <w:rFonts w:ascii="Times New Roman" w:hAnsi="Times New Roman" w:cs="Times New Roman"/>
          <w:sz w:val="24"/>
          <w:szCs w:val="24"/>
        </w:rPr>
        <w:t>.1.1</w:t>
      </w:r>
      <w:r w:rsidR="00721B1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6183E" w:rsidRPr="005A610A">
        <w:rPr>
          <w:rFonts w:ascii="Times New Roman" w:hAnsi="Times New Roman" w:cs="Times New Roman"/>
          <w:sz w:val="24"/>
          <w:szCs w:val="24"/>
        </w:rPr>
        <w:t>Соглашения, должно содержать описание</w:t>
      </w:r>
      <w:r w:rsidR="00AC7A36">
        <w:rPr>
          <w:rFonts w:ascii="Times New Roman" w:hAnsi="Times New Roman" w:cs="Times New Roman"/>
          <w:sz w:val="24"/>
          <w:szCs w:val="24"/>
        </w:rPr>
        <w:t xml:space="preserve"> </w:t>
      </w:r>
      <w:bookmarkEnd w:id="157"/>
      <w:r>
        <w:rPr>
          <w:rFonts w:ascii="Times New Roman" w:hAnsi="Times New Roman" w:cs="Times New Roman"/>
          <w:sz w:val="24"/>
          <w:szCs w:val="24"/>
        </w:rPr>
        <w:t>с</w:t>
      </w:r>
      <w:r w:rsidR="00E6183E" w:rsidRPr="005C6EF0">
        <w:rPr>
          <w:rFonts w:ascii="Times New Roman" w:hAnsi="Times New Roman" w:cs="Times New Roman"/>
          <w:sz w:val="24"/>
          <w:szCs w:val="24"/>
        </w:rPr>
        <w:t xml:space="preserve">оответствующих обстоятельств или </w:t>
      </w:r>
      <w:r w:rsidR="00CF26C6">
        <w:rPr>
          <w:rFonts w:ascii="Times New Roman" w:hAnsi="Times New Roman" w:cs="Times New Roman"/>
          <w:sz w:val="24"/>
          <w:szCs w:val="24"/>
        </w:rPr>
        <w:t>событи</w:t>
      </w:r>
      <w:r w:rsidR="004D46E0">
        <w:rPr>
          <w:rFonts w:ascii="Times New Roman" w:hAnsi="Times New Roman" w:cs="Times New Roman"/>
          <w:sz w:val="24"/>
          <w:szCs w:val="24"/>
        </w:rPr>
        <w:t>й</w:t>
      </w:r>
      <w:r w:rsidR="00CF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их причин</w:t>
      </w:r>
      <w:r w:rsidR="00AC7A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83E" w:rsidRPr="005C6EF0">
        <w:rPr>
          <w:rFonts w:ascii="Times New Roman" w:hAnsi="Times New Roman" w:cs="Times New Roman"/>
          <w:sz w:val="24"/>
          <w:szCs w:val="24"/>
        </w:rPr>
        <w:t>возможных и</w:t>
      </w:r>
      <w:r w:rsidR="00AC7A36">
        <w:rPr>
          <w:rFonts w:ascii="Times New Roman" w:hAnsi="Times New Roman" w:cs="Times New Roman"/>
          <w:sz w:val="24"/>
          <w:szCs w:val="24"/>
        </w:rPr>
        <w:t>ли</w:t>
      </w:r>
      <w:r w:rsidR="00E6183E" w:rsidRPr="005C6EF0">
        <w:rPr>
          <w:rFonts w:ascii="Times New Roman" w:hAnsi="Times New Roman" w:cs="Times New Roman"/>
          <w:sz w:val="24"/>
          <w:szCs w:val="24"/>
        </w:rPr>
        <w:t xml:space="preserve"> наступивших последствий и</w:t>
      </w:r>
      <w:r w:rsidR="00AC7A36">
        <w:rPr>
          <w:rFonts w:ascii="Times New Roman" w:hAnsi="Times New Roman" w:cs="Times New Roman"/>
          <w:sz w:val="24"/>
          <w:szCs w:val="24"/>
        </w:rPr>
        <w:t xml:space="preserve"> </w:t>
      </w:r>
      <w:r w:rsidR="00E6183E" w:rsidRPr="005C6EF0">
        <w:rPr>
          <w:rFonts w:ascii="Times New Roman" w:hAnsi="Times New Roman" w:cs="Times New Roman"/>
          <w:sz w:val="24"/>
          <w:szCs w:val="24"/>
        </w:rPr>
        <w:t>мер</w:t>
      </w:r>
      <w:r w:rsidR="00AC7A36">
        <w:rPr>
          <w:rFonts w:ascii="Times New Roman" w:hAnsi="Times New Roman" w:cs="Times New Roman"/>
          <w:sz w:val="24"/>
          <w:szCs w:val="24"/>
        </w:rPr>
        <w:t xml:space="preserve"> для </w:t>
      </w:r>
      <w:r w:rsidR="002A1EC9">
        <w:rPr>
          <w:rFonts w:ascii="Times New Roman" w:hAnsi="Times New Roman" w:cs="Times New Roman"/>
          <w:sz w:val="24"/>
          <w:szCs w:val="24"/>
        </w:rPr>
        <w:t>их устранения</w:t>
      </w:r>
      <w:r w:rsidR="00E6183E" w:rsidRPr="005C6EF0">
        <w:rPr>
          <w:rFonts w:ascii="Times New Roman" w:hAnsi="Times New Roman" w:cs="Times New Roman"/>
          <w:sz w:val="24"/>
          <w:szCs w:val="24"/>
        </w:rPr>
        <w:t>.</w:t>
      </w:r>
    </w:p>
    <w:p w:rsidR="00E6183E" w:rsidRPr="005A610A" w:rsidRDefault="00AC7A3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_Ref165443213"/>
      <w:bookmarkStart w:id="159" w:name="_Toc405885469"/>
      <w:r>
        <w:rPr>
          <w:rFonts w:ascii="Times New Roman" w:hAnsi="Times New Roman" w:cs="Times New Roman"/>
          <w:sz w:val="24"/>
          <w:szCs w:val="24"/>
        </w:rPr>
        <w:t xml:space="preserve">11.1.3.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Сторона, получившая </w:t>
      </w:r>
      <w:r w:rsidR="00A2295B" w:rsidRPr="005A610A">
        <w:rPr>
          <w:rFonts w:ascii="Times New Roman" w:hAnsi="Times New Roman" w:cs="Times New Roman"/>
          <w:sz w:val="24"/>
          <w:szCs w:val="24"/>
        </w:rPr>
        <w:t>уведомление</w:t>
      </w:r>
      <w:r w:rsidR="002C042F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21B1D" w:rsidRPr="005A610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46858" w:rsidRPr="005A610A">
        <w:rPr>
          <w:rFonts w:ascii="Times New Roman" w:hAnsi="Times New Roman" w:cs="Times New Roman"/>
          <w:sz w:val="24"/>
          <w:szCs w:val="24"/>
        </w:rPr>
        <w:t xml:space="preserve"> 11</w:t>
      </w:r>
      <w:r w:rsidR="00A2295B" w:rsidRPr="005A610A">
        <w:rPr>
          <w:rFonts w:ascii="Times New Roman" w:hAnsi="Times New Roman" w:cs="Times New Roman"/>
          <w:sz w:val="24"/>
          <w:szCs w:val="24"/>
        </w:rPr>
        <w:t>.1.1</w:t>
      </w:r>
      <w:r>
        <w:rPr>
          <w:rFonts w:ascii="Times New Roman" w:hAnsi="Times New Roman" w:cs="Times New Roman"/>
          <w:sz w:val="24"/>
          <w:szCs w:val="24"/>
        </w:rPr>
        <w:t>. Соглашения</w:t>
      </w:r>
      <w:r w:rsidR="002419BF">
        <w:rPr>
          <w:rFonts w:ascii="Times New Roman" w:hAnsi="Times New Roman" w:cs="Times New Roman"/>
          <w:sz w:val="24"/>
          <w:szCs w:val="24"/>
        </w:rPr>
        <w:t>,</w:t>
      </w:r>
      <w:r w:rsidR="00721B1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обязана в течение 5 (пяти) рабочих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E6183E" w:rsidRPr="005A610A">
        <w:rPr>
          <w:rFonts w:ascii="Times New Roman" w:hAnsi="Times New Roman" w:cs="Times New Roman"/>
          <w:sz w:val="24"/>
          <w:szCs w:val="24"/>
        </w:rPr>
        <w:t>получения предоставить аргументированный письменный ответ о согласии либо несогласии с информацией, содержащейся в уведомлении</w:t>
      </w:r>
      <w:bookmarkEnd w:id="158"/>
      <w:r w:rsidR="00E6183E" w:rsidRPr="005A610A">
        <w:rPr>
          <w:rFonts w:ascii="Times New Roman" w:hAnsi="Times New Roman" w:cs="Times New Roman"/>
          <w:sz w:val="24"/>
          <w:szCs w:val="24"/>
        </w:rPr>
        <w:t>.</w:t>
      </w:r>
      <w:bookmarkEnd w:id="159"/>
    </w:p>
    <w:p w:rsidR="00E6183E" w:rsidRPr="005A610A" w:rsidRDefault="00E6183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_Toc405885470"/>
      <w:r w:rsidRPr="005A610A">
        <w:rPr>
          <w:rFonts w:ascii="Times New Roman" w:hAnsi="Times New Roman" w:cs="Times New Roman"/>
          <w:sz w:val="24"/>
          <w:szCs w:val="24"/>
        </w:rPr>
        <w:t>Предоставл</w:t>
      </w:r>
      <w:r w:rsidR="00E13826" w:rsidRPr="005A610A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5A610A">
        <w:rPr>
          <w:rFonts w:ascii="Times New Roman" w:hAnsi="Times New Roman" w:cs="Times New Roman"/>
          <w:sz w:val="24"/>
          <w:szCs w:val="24"/>
        </w:rPr>
        <w:t>либо</w:t>
      </w:r>
      <w:r w:rsidR="008A5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E55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="008A5E55">
        <w:rPr>
          <w:rFonts w:ascii="Times New Roman" w:hAnsi="Times New Roman" w:cs="Times New Roman"/>
          <w:sz w:val="24"/>
          <w:szCs w:val="24"/>
        </w:rPr>
        <w:t xml:space="preserve"> такого ответа</w:t>
      </w:r>
      <w:r w:rsidRPr="005A610A">
        <w:rPr>
          <w:rFonts w:ascii="Times New Roman" w:hAnsi="Times New Roman" w:cs="Times New Roman"/>
          <w:sz w:val="24"/>
          <w:szCs w:val="24"/>
        </w:rPr>
        <w:t xml:space="preserve"> не означают признания либо ответственности, либо вины соответствующей Стороны.</w:t>
      </w:r>
      <w:bookmarkEnd w:id="160"/>
    </w:p>
    <w:p w:rsidR="00E6183E" w:rsidRPr="005A610A" w:rsidRDefault="00AC7A3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_Toc405885471"/>
      <w:r>
        <w:rPr>
          <w:rFonts w:ascii="Times New Roman" w:hAnsi="Times New Roman" w:cs="Times New Roman"/>
          <w:sz w:val="24"/>
          <w:szCs w:val="24"/>
        </w:rPr>
        <w:t xml:space="preserve">11.1.4.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В случае изменения состава управляющих органов Концессионера, в частности, состава совета директоров, правления или единоличного исполнительного органа Концессионер обязан в разумно короткий срок, не превышающий 3 (трех) рабочих дней после принятия соответствующего решения, направить Концеденту </w:t>
      </w: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="00E6183E" w:rsidRPr="005A610A">
        <w:rPr>
          <w:rFonts w:ascii="Times New Roman" w:hAnsi="Times New Roman" w:cs="Times New Roman"/>
          <w:sz w:val="24"/>
          <w:szCs w:val="24"/>
        </w:rPr>
        <w:t>уведомление о таком изменении с приложением подтверждающей документации.</w:t>
      </w:r>
      <w:bookmarkEnd w:id="161"/>
    </w:p>
    <w:p w:rsidR="00FE77EC" w:rsidRDefault="00AC7A3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_Ref390285580"/>
      <w:r>
        <w:rPr>
          <w:rFonts w:ascii="Times New Roman" w:hAnsi="Times New Roman" w:cs="Times New Roman"/>
          <w:sz w:val="24"/>
          <w:szCs w:val="24"/>
        </w:rPr>
        <w:t xml:space="preserve">11.1.5. </w:t>
      </w:r>
      <w:r w:rsidR="000E4706">
        <w:rPr>
          <w:rFonts w:ascii="Times New Roman" w:hAnsi="Times New Roman" w:cs="Times New Roman"/>
          <w:sz w:val="24"/>
          <w:szCs w:val="24"/>
        </w:rPr>
        <w:t xml:space="preserve">Настоящим Стороны устанавливают, что изменение </w:t>
      </w:r>
      <w:r w:rsidR="002543FA">
        <w:rPr>
          <w:rFonts w:ascii="Times New Roman" w:hAnsi="Times New Roman" w:cs="Times New Roman"/>
          <w:sz w:val="24"/>
          <w:szCs w:val="24"/>
        </w:rPr>
        <w:t xml:space="preserve">структуры акционерного участия и (или) контроля Концессионера и (или) </w:t>
      </w:r>
      <w:r w:rsidR="00FE77EC" w:rsidRPr="005A610A">
        <w:rPr>
          <w:rFonts w:ascii="Times New Roman" w:hAnsi="Times New Roman" w:cs="Times New Roman"/>
          <w:sz w:val="24"/>
          <w:szCs w:val="24"/>
        </w:rPr>
        <w:t xml:space="preserve">участников (учредителей), акционеров, </w:t>
      </w:r>
      <w:r w:rsidR="002543FA">
        <w:rPr>
          <w:rFonts w:ascii="Times New Roman" w:hAnsi="Times New Roman" w:cs="Times New Roman"/>
          <w:sz w:val="24"/>
          <w:szCs w:val="24"/>
        </w:rPr>
        <w:t xml:space="preserve">прямо или косвенно </w:t>
      </w:r>
      <w:r w:rsidR="00FE77EC" w:rsidRPr="005A610A">
        <w:rPr>
          <w:rFonts w:ascii="Times New Roman" w:hAnsi="Times New Roman" w:cs="Times New Roman"/>
          <w:sz w:val="24"/>
          <w:szCs w:val="24"/>
        </w:rPr>
        <w:t xml:space="preserve">владеющих более 50% </w:t>
      </w:r>
      <w:r w:rsidR="002419BF">
        <w:rPr>
          <w:rFonts w:ascii="Times New Roman" w:hAnsi="Times New Roman" w:cs="Times New Roman"/>
          <w:sz w:val="24"/>
          <w:szCs w:val="24"/>
        </w:rPr>
        <w:t xml:space="preserve">(пятьюдесятью процентами) </w:t>
      </w:r>
      <w:r w:rsidR="00FE77EC" w:rsidRPr="005A610A">
        <w:rPr>
          <w:rFonts w:ascii="Times New Roman" w:hAnsi="Times New Roman" w:cs="Times New Roman"/>
          <w:sz w:val="24"/>
          <w:szCs w:val="24"/>
        </w:rPr>
        <w:t xml:space="preserve">долей, акций </w:t>
      </w:r>
      <w:r w:rsidR="002543FA">
        <w:rPr>
          <w:rFonts w:ascii="Times New Roman" w:hAnsi="Times New Roman" w:cs="Times New Roman"/>
          <w:sz w:val="24"/>
          <w:szCs w:val="24"/>
        </w:rPr>
        <w:t xml:space="preserve">и (или) голосующих долей, акций </w:t>
      </w:r>
      <w:r w:rsidR="00FE77EC" w:rsidRPr="005A610A">
        <w:rPr>
          <w:rFonts w:ascii="Times New Roman" w:hAnsi="Times New Roman" w:cs="Times New Roman"/>
          <w:sz w:val="24"/>
          <w:szCs w:val="24"/>
        </w:rPr>
        <w:t>Концессионера</w:t>
      </w:r>
      <w:r w:rsidR="000E4706">
        <w:rPr>
          <w:rFonts w:ascii="Times New Roman" w:hAnsi="Times New Roman" w:cs="Times New Roman"/>
          <w:sz w:val="24"/>
          <w:szCs w:val="24"/>
        </w:rPr>
        <w:t>, не может осуществляться на Инвестиционной стадии без получения предварительного согласия Концедента. Для получения такого согласия Концессионер обязан направить уведомление о предлагаемом</w:t>
      </w:r>
      <w:bookmarkEnd w:id="162"/>
      <w:r w:rsidR="00FE77EC" w:rsidRPr="005A610A">
        <w:rPr>
          <w:rFonts w:ascii="Times New Roman" w:hAnsi="Times New Roman" w:cs="Times New Roman"/>
          <w:sz w:val="24"/>
          <w:szCs w:val="24"/>
        </w:rPr>
        <w:t xml:space="preserve"> изменении с приложением подтверждающей документации.</w:t>
      </w:r>
      <w:r w:rsidR="000E4706">
        <w:rPr>
          <w:rFonts w:ascii="Times New Roman" w:hAnsi="Times New Roman" w:cs="Times New Roman"/>
          <w:sz w:val="24"/>
          <w:szCs w:val="24"/>
        </w:rPr>
        <w:t xml:space="preserve"> Концедент вправе в течение 10 (десяти) календарных дней предоставить мотивированный отказ в таком изменении. В случае, если Концедент не предоставил ответ на указанное в настоящем пункте уведомление в указанный срок, согласие Концедента на указанное в настоящем пункте изменение считается полученным.</w:t>
      </w:r>
    </w:p>
    <w:p w:rsidR="000E4706" w:rsidRPr="005A610A" w:rsidRDefault="000E470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11.1.6. Во избежание сомнений, изменение структуры акционерного участия и (или) контроля Концессионера и (или) </w:t>
      </w:r>
      <w:r w:rsidRPr="005A610A">
        <w:rPr>
          <w:rFonts w:ascii="Times New Roman" w:hAnsi="Times New Roman" w:cs="Times New Roman"/>
          <w:sz w:val="24"/>
          <w:szCs w:val="24"/>
        </w:rPr>
        <w:t>участн</w:t>
      </w:r>
      <w:r>
        <w:rPr>
          <w:rFonts w:ascii="Times New Roman" w:hAnsi="Times New Roman" w:cs="Times New Roman"/>
          <w:sz w:val="24"/>
          <w:szCs w:val="24"/>
        </w:rPr>
        <w:t xml:space="preserve">иков (учредителей), акционеров Концессионера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осуществляться на Эксплуатационной стадии без получения предварительного согласия Концедента. При этом Концессионер обязан в </w:t>
      </w:r>
      <w:r w:rsidRPr="005A610A">
        <w:rPr>
          <w:rFonts w:ascii="Times New Roman" w:hAnsi="Times New Roman" w:cs="Times New Roman"/>
          <w:sz w:val="24"/>
          <w:szCs w:val="24"/>
        </w:rPr>
        <w:t xml:space="preserve">разумно короткий срок, не превышающий 3 (трех) рабочих дней после принятия соответствующего решения, направить Концеденту </w:t>
      </w:r>
      <w:r>
        <w:rPr>
          <w:rFonts w:ascii="Times New Roman" w:hAnsi="Times New Roman" w:cs="Times New Roman"/>
          <w:sz w:val="24"/>
          <w:szCs w:val="24"/>
        </w:rPr>
        <w:t xml:space="preserve">письменное </w:t>
      </w:r>
      <w:r w:rsidRPr="005A610A">
        <w:rPr>
          <w:rFonts w:ascii="Times New Roman" w:hAnsi="Times New Roman" w:cs="Times New Roman"/>
          <w:sz w:val="24"/>
          <w:szCs w:val="24"/>
        </w:rPr>
        <w:t>уведомление о таком изменении с приложением подтверждающей документации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12BC" w:rsidRDefault="00ED12BC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3" w:name="_Toc448399840"/>
    </w:p>
    <w:p w:rsidR="001C2402" w:rsidRPr="005A610A" w:rsidRDefault="00AC7A36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11.2. </w:t>
      </w:r>
      <w:r w:rsidR="001C2402" w:rsidRPr="005A610A">
        <w:rPr>
          <w:rFonts w:ascii="Times New Roman" w:hAnsi="Times New Roman" w:cs="Times New Roman"/>
          <w:b/>
          <w:sz w:val="24"/>
          <w:szCs w:val="24"/>
        </w:rPr>
        <w:t>Отчетность</w:t>
      </w:r>
      <w:bookmarkEnd w:id="163"/>
    </w:p>
    <w:p w:rsidR="006E0994" w:rsidRPr="005A610A" w:rsidRDefault="00AC7A3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11.2.1. </w:t>
      </w:r>
      <w:r w:rsidR="006E0994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1C2402" w:rsidRPr="005A610A">
        <w:rPr>
          <w:rFonts w:ascii="Times New Roman" w:hAnsi="Times New Roman" w:cs="Times New Roman"/>
          <w:sz w:val="24"/>
          <w:szCs w:val="24"/>
        </w:rPr>
        <w:t xml:space="preserve">в срок не позднее 30 (тридцати) </w:t>
      </w:r>
      <w:r w:rsidR="00661724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1C2402" w:rsidRPr="005A610A">
        <w:rPr>
          <w:rFonts w:ascii="Times New Roman" w:hAnsi="Times New Roman" w:cs="Times New Roman"/>
          <w:sz w:val="24"/>
          <w:szCs w:val="24"/>
        </w:rPr>
        <w:t>дней с даты окончан</w:t>
      </w:r>
      <w:r w:rsidR="00696ED5" w:rsidRPr="005A610A">
        <w:rPr>
          <w:rFonts w:ascii="Times New Roman" w:hAnsi="Times New Roman" w:cs="Times New Roman"/>
          <w:sz w:val="24"/>
          <w:szCs w:val="24"/>
        </w:rPr>
        <w:t>ия очередного финансового года предоставлять Концеденту письменный отчет, содержащий</w:t>
      </w:r>
      <w:r w:rsidR="00B46144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670477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="00B46144" w:rsidRPr="005A610A">
        <w:rPr>
          <w:rFonts w:ascii="Times New Roman" w:hAnsi="Times New Roman" w:cs="Times New Roman"/>
          <w:sz w:val="24"/>
          <w:szCs w:val="24"/>
        </w:rPr>
        <w:t>информацию</w:t>
      </w:r>
      <w:r w:rsidR="00670477">
        <w:rPr>
          <w:rFonts w:ascii="Times New Roman" w:hAnsi="Times New Roman" w:cs="Times New Roman"/>
          <w:sz w:val="24"/>
          <w:szCs w:val="24"/>
        </w:rPr>
        <w:t>:</w:t>
      </w:r>
      <w:r w:rsidR="00B46144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994" w:rsidRPr="005A610A" w:rsidRDefault="0067047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994" w:rsidRPr="005A610A">
        <w:rPr>
          <w:rFonts w:ascii="Times New Roman" w:hAnsi="Times New Roman" w:cs="Times New Roman"/>
          <w:sz w:val="24"/>
          <w:szCs w:val="24"/>
        </w:rPr>
        <w:t>отчет о движении денежных средств, включающий информацию о любых резервных счетах;</w:t>
      </w:r>
    </w:p>
    <w:p w:rsidR="006E0994" w:rsidRPr="005A610A" w:rsidRDefault="0067047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0994" w:rsidRPr="005A610A">
        <w:rPr>
          <w:rFonts w:ascii="Times New Roman" w:hAnsi="Times New Roman" w:cs="Times New Roman"/>
          <w:sz w:val="24"/>
          <w:szCs w:val="24"/>
        </w:rPr>
        <w:t>отчет о прибылях и убытках</w:t>
      </w:r>
      <w:r w:rsidR="002419BF">
        <w:rPr>
          <w:rFonts w:ascii="Times New Roman" w:hAnsi="Times New Roman" w:cs="Times New Roman"/>
          <w:sz w:val="24"/>
          <w:szCs w:val="24"/>
        </w:rPr>
        <w:t xml:space="preserve"> Концессионера</w:t>
      </w:r>
      <w:r w:rsidR="006E0994" w:rsidRPr="005A610A">
        <w:rPr>
          <w:rFonts w:ascii="Times New Roman" w:hAnsi="Times New Roman" w:cs="Times New Roman"/>
          <w:sz w:val="24"/>
          <w:szCs w:val="24"/>
        </w:rPr>
        <w:t>;</w:t>
      </w:r>
    </w:p>
    <w:p w:rsidR="006E0994" w:rsidRPr="005A610A" w:rsidRDefault="0067047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016D" w:rsidRPr="005A610A">
        <w:rPr>
          <w:rFonts w:ascii="Times New Roman" w:hAnsi="Times New Roman" w:cs="Times New Roman"/>
          <w:sz w:val="24"/>
          <w:szCs w:val="24"/>
        </w:rPr>
        <w:t>балансовый отчет</w:t>
      </w:r>
      <w:r w:rsidR="00661724" w:rsidRPr="005A610A">
        <w:rPr>
          <w:rFonts w:ascii="Times New Roman" w:hAnsi="Times New Roman" w:cs="Times New Roman"/>
          <w:sz w:val="24"/>
          <w:szCs w:val="24"/>
        </w:rPr>
        <w:t>.</w:t>
      </w:r>
    </w:p>
    <w:p w:rsidR="0057372B" w:rsidRDefault="0067047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_Toc405885472"/>
      <w:bookmarkStart w:id="165" w:name="_Toc405885988"/>
      <w:r>
        <w:rPr>
          <w:rFonts w:ascii="Times New Roman" w:hAnsi="Times New Roman" w:cs="Times New Roman"/>
          <w:sz w:val="24"/>
          <w:szCs w:val="24"/>
        </w:rPr>
        <w:t xml:space="preserve">11.2.2. </w:t>
      </w:r>
      <w:r w:rsidR="0057372B" w:rsidRPr="005A610A">
        <w:rPr>
          <w:rFonts w:ascii="Times New Roman" w:hAnsi="Times New Roman" w:cs="Times New Roman"/>
          <w:sz w:val="24"/>
          <w:szCs w:val="24"/>
        </w:rPr>
        <w:t xml:space="preserve">По требованию Концедента, Концессионер обязан предоставить ему документы, подтверждающие информацию и расчеты, содержащиеся в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7372B" w:rsidRPr="005A610A">
        <w:rPr>
          <w:rFonts w:ascii="Times New Roman" w:hAnsi="Times New Roman" w:cs="Times New Roman"/>
          <w:sz w:val="24"/>
          <w:szCs w:val="24"/>
        </w:rPr>
        <w:t>чете</w:t>
      </w:r>
      <w:r>
        <w:rPr>
          <w:rFonts w:ascii="Times New Roman" w:hAnsi="Times New Roman" w:cs="Times New Roman"/>
          <w:sz w:val="24"/>
          <w:szCs w:val="24"/>
        </w:rPr>
        <w:t xml:space="preserve"> согласно п.</w:t>
      </w:r>
      <w:r w:rsidR="002419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11.2.1. Соглашения</w:t>
      </w:r>
      <w:r w:rsidR="00B6653A">
        <w:rPr>
          <w:rFonts w:ascii="Times New Roman" w:hAnsi="Times New Roman" w:cs="Times New Roman"/>
          <w:sz w:val="24"/>
          <w:szCs w:val="24"/>
        </w:rPr>
        <w:t xml:space="preserve">. </w:t>
      </w:r>
      <w:r w:rsidR="00B6653A" w:rsidRPr="00577DF2">
        <w:rPr>
          <w:rFonts w:ascii="Times New Roman" w:hAnsi="Times New Roman" w:cs="Times New Roman"/>
          <w:sz w:val="24"/>
          <w:szCs w:val="24"/>
        </w:rPr>
        <w:t>По требованию Концедента</w:t>
      </w:r>
      <w:r w:rsidR="00B6653A">
        <w:rPr>
          <w:rFonts w:ascii="Times New Roman" w:hAnsi="Times New Roman" w:cs="Times New Roman"/>
          <w:sz w:val="24"/>
          <w:szCs w:val="24"/>
        </w:rPr>
        <w:t>, Концессионер также обязан предоставить г</w:t>
      </w:r>
      <w:r w:rsidR="00D326F9" w:rsidRPr="005A610A">
        <w:rPr>
          <w:rFonts w:ascii="Times New Roman" w:hAnsi="Times New Roman" w:cs="Times New Roman"/>
          <w:sz w:val="24"/>
          <w:szCs w:val="24"/>
        </w:rPr>
        <w:t>рафик производства строительно-монтажных работ, работ на этапе проектирования, график оснащения Объекта</w:t>
      </w:r>
      <w:r w:rsidR="00B6653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326F9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57372B" w:rsidRPr="005A610A">
        <w:rPr>
          <w:rFonts w:ascii="Times New Roman" w:hAnsi="Times New Roman" w:cs="Times New Roman"/>
          <w:sz w:val="24"/>
          <w:szCs w:val="24"/>
        </w:rPr>
        <w:t>аудиторское заключение</w:t>
      </w:r>
      <w:r w:rsidR="00B6653A">
        <w:rPr>
          <w:rFonts w:ascii="Times New Roman" w:hAnsi="Times New Roman" w:cs="Times New Roman"/>
          <w:sz w:val="24"/>
          <w:szCs w:val="24"/>
        </w:rPr>
        <w:t xml:space="preserve"> по</w:t>
      </w:r>
      <w:r w:rsidR="0057372B" w:rsidRPr="005A610A">
        <w:rPr>
          <w:rFonts w:ascii="Times New Roman" w:hAnsi="Times New Roman" w:cs="Times New Roman"/>
          <w:sz w:val="24"/>
          <w:szCs w:val="24"/>
        </w:rPr>
        <w:t xml:space="preserve"> результатам аудиторской проверки годовой бухгалтерской (финансовой) отчетности Концессионера.</w:t>
      </w:r>
    </w:p>
    <w:p w:rsidR="00ED12BC" w:rsidRDefault="00ED12BC" w:rsidP="005A61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66" w:name="_Toc448399841"/>
    </w:p>
    <w:p w:rsidR="00E6183E" w:rsidRPr="005A610A" w:rsidRDefault="00ED12BC" w:rsidP="005A61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11.3. </w:t>
      </w:r>
      <w:r w:rsidR="00E6183E" w:rsidRPr="005A610A">
        <w:rPr>
          <w:rFonts w:ascii="Times New Roman" w:hAnsi="Times New Roman" w:cs="Times New Roman"/>
          <w:b/>
          <w:sz w:val="24"/>
          <w:szCs w:val="24"/>
        </w:rPr>
        <w:t>Мониторинг и контрол</w:t>
      </w:r>
      <w:r w:rsidR="00BC00B1">
        <w:rPr>
          <w:rFonts w:ascii="Times New Roman" w:hAnsi="Times New Roman" w:cs="Times New Roman"/>
          <w:b/>
          <w:sz w:val="24"/>
          <w:szCs w:val="24"/>
        </w:rPr>
        <w:t>ь</w:t>
      </w:r>
      <w:r w:rsidR="00E6183E" w:rsidRPr="005A610A">
        <w:rPr>
          <w:rFonts w:ascii="Times New Roman" w:hAnsi="Times New Roman" w:cs="Times New Roman"/>
          <w:b/>
          <w:sz w:val="24"/>
          <w:szCs w:val="24"/>
        </w:rPr>
        <w:t xml:space="preserve"> исполнения Соглашения</w:t>
      </w:r>
      <w:bookmarkEnd w:id="164"/>
      <w:bookmarkEnd w:id="165"/>
      <w:bookmarkEnd w:id="166"/>
    </w:p>
    <w:p w:rsidR="00E6183E" w:rsidRPr="005A610A" w:rsidRDefault="00ED12B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_Toc405885473"/>
      <w:r>
        <w:rPr>
          <w:rFonts w:ascii="Times New Roman" w:hAnsi="Times New Roman" w:cs="Times New Roman"/>
          <w:sz w:val="24"/>
          <w:szCs w:val="24"/>
        </w:rPr>
        <w:t>11.3.1. Отдельные п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рава и обязанности Концедента осуществляются уполномоченными им органами и юридическими лицами в соответствии с </w:t>
      </w:r>
      <w:r w:rsidR="00CA44D7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969AF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CA44D7">
        <w:rPr>
          <w:rFonts w:ascii="Times New Roman" w:hAnsi="Times New Roman" w:cs="Times New Roman"/>
          <w:sz w:val="24"/>
          <w:szCs w:val="24"/>
        </w:rPr>
        <w:t xml:space="preserve">(включая </w:t>
      </w:r>
      <w:r w:rsidR="00CA44D7" w:rsidRPr="005A610A">
        <w:rPr>
          <w:rFonts w:ascii="Times New Roman" w:hAnsi="Times New Roman" w:cs="Times New Roman"/>
          <w:sz w:val="24"/>
          <w:szCs w:val="24"/>
        </w:rPr>
        <w:t>нормативны</w:t>
      </w:r>
      <w:r w:rsidR="00CA44D7">
        <w:rPr>
          <w:rFonts w:ascii="Times New Roman" w:hAnsi="Times New Roman" w:cs="Times New Roman"/>
          <w:sz w:val="24"/>
          <w:szCs w:val="24"/>
        </w:rPr>
        <w:t>е</w:t>
      </w:r>
      <w:r w:rsidR="00CA44D7" w:rsidRPr="005A610A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CA44D7">
        <w:rPr>
          <w:rFonts w:ascii="Times New Roman" w:hAnsi="Times New Roman" w:cs="Times New Roman"/>
          <w:sz w:val="24"/>
          <w:szCs w:val="24"/>
        </w:rPr>
        <w:t>е</w:t>
      </w:r>
      <w:r w:rsidR="00CA44D7" w:rsidRPr="005A610A">
        <w:rPr>
          <w:rFonts w:ascii="Times New Roman" w:hAnsi="Times New Roman" w:cs="Times New Roman"/>
          <w:sz w:val="24"/>
          <w:szCs w:val="24"/>
        </w:rPr>
        <w:t xml:space="preserve"> акт</w:t>
      </w:r>
      <w:r w:rsidR="00CA44D7">
        <w:rPr>
          <w:rFonts w:ascii="Times New Roman" w:hAnsi="Times New Roman" w:cs="Times New Roman"/>
          <w:sz w:val="24"/>
          <w:szCs w:val="24"/>
        </w:rPr>
        <w:t>ы</w:t>
      </w:r>
      <w:r w:rsidR="00CA44D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3969AF" w:rsidRPr="005A61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3969AF" w:rsidRPr="005A610A">
        <w:rPr>
          <w:rFonts w:ascii="Times New Roman" w:hAnsi="Times New Roman" w:cs="Times New Roman"/>
          <w:sz w:val="24"/>
          <w:szCs w:val="24"/>
        </w:rPr>
        <w:t>[наименование]</w:t>
      </w:r>
      <w:r w:rsidR="00CA44D7">
        <w:rPr>
          <w:rFonts w:ascii="Times New Roman" w:hAnsi="Times New Roman" w:cs="Times New Roman"/>
          <w:sz w:val="24"/>
          <w:szCs w:val="24"/>
        </w:rPr>
        <w:t>)</w:t>
      </w:r>
      <w:r w:rsidR="00E6183E" w:rsidRPr="005A610A">
        <w:rPr>
          <w:rFonts w:ascii="Times New Roman" w:hAnsi="Times New Roman" w:cs="Times New Roman"/>
          <w:sz w:val="24"/>
          <w:szCs w:val="24"/>
        </w:rPr>
        <w:t>.</w:t>
      </w:r>
      <w:bookmarkEnd w:id="167"/>
    </w:p>
    <w:p w:rsidR="00E6183E" w:rsidRPr="005A610A" w:rsidRDefault="00E6183E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_Toc405885474"/>
      <w:r w:rsidRPr="005A610A">
        <w:rPr>
          <w:rFonts w:ascii="Times New Roman" w:hAnsi="Times New Roman" w:cs="Times New Roman"/>
          <w:sz w:val="24"/>
          <w:szCs w:val="24"/>
        </w:rPr>
        <w:t xml:space="preserve">Концедент уведомляет Концессионера об органах и юридических лицах, уполномоченных осуществлять от его имени права и обязанности по Соглашению, </w:t>
      </w:r>
      <w:r w:rsidR="00B454E6" w:rsidRPr="005A610A">
        <w:rPr>
          <w:rFonts w:ascii="Times New Roman" w:hAnsi="Times New Roman" w:cs="Times New Roman"/>
          <w:sz w:val="24"/>
          <w:szCs w:val="24"/>
        </w:rPr>
        <w:t xml:space="preserve">не позднее чем за 3 (три) календарных дня </w:t>
      </w:r>
      <w:r w:rsidRPr="005A610A">
        <w:rPr>
          <w:rFonts w:ascii="Times New Roman" w:hAnsi="Times New Roman" w:cs="Times New Roman"/>
          <w:sz w:val="24"/>
          <w:szCs w:val="24"/>
        </w:rPr>
        <w:t>до начала осуществления указанными органами и юридическими лицами возложенных на них полномочий по Соглашению.</w:t>
      </w:r>
      <w:bookmarkEnd w:id="168"/>
    </w:p>
    <w:p w:rsidR="00B45738" w:rsidRPr="005A610A" w:rsidRDefault="00B45738" w:rsidP="00B45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_Toc405885268"/>
      <w:bookmarkStart w:id="170" w:name="_Toc405885476"/>
      <w:r w:rsidRPr="005A610A">
        <w:rPr>
          <w:rFonts w:ascii="Times New Roman" w:hAnsi="Times New Roman" w:cs="Times New Roman"/>
          <w:sz w:val="24"/>
          <w:szCs w:val="24"/>
        </w:rPr>
        <w:t>После подписания Соглашения Стороны назнач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5A610A">
        <w:rPr>
          <w:rFonts w:ascii="Times New Roman" w:hAnsi="Times New Roman" w:cs="Times New Roman"/>
          <w:sz w:val="24"/>
          <w:szCs w:val="24"/>
        </w:rPr>
        <w:t xml:space="preserve">своих уполномоченных представителей по Соглашению, определив их компетенцию, и уведомив об этом друг друга в порядке, установленном в </w:t>
      </w:r>
      <w:r>
        <w:rPr>
          <w:rFonts w:ascii="Times New Roman" w:hAnsi="Times New Roman" w:cs="Times New Roman"/>
          <w:sz w:val="24"/>
          <w:szCs w:val="24"/>
        </w:rPr>
        <w:t xml:space="preserve">настоящем разделе </w:t>
      </w:r>
      <w:r w:rsidRPr="005A610A">
        <w:rPr>
          <w:rFonts w:ascii="Times New Roman" w:hAnsi="Times New Roman" w:cs="Times New Roman"/>
          <w:sz w:val="24"/>
          <w:szCs w:val="24"/>
        </w:rPr>
        <w:t>Соглашения.</w:t>
      </w:r>
    </w:p>
    <w:p w:rsidR="00B45738" w:rsidRPr="005A610A" w:rsidRDefault="00B45738" w:rsidP="00B45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Под уполномоченным лицом/представителем Концедента в Соглашении подразумевается </w:t>
      </w:r>
      <w:bookmarkEnd w:id="169"/>
      <w:r w:rsidR="00190C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A610A">
        <w:rPr>
          <w:rFonts w:ascii="Times New Roman" w:hAnsi="Times New Roman" w:cs="Times New Roman"/>
          <w:sz w:val="24"/>
          <w:szCs w:val="24"/>
        </w:rPr>
        <w:t>_______.</w:t>
      </w:r>
    </w:p>
    <w:p w:rsidR="00E6183E" w:rsidRPr="005A610A" w:rsidRDefault="00ED12B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11.3.2. </w:t>
      </w:r>
      <w:r w:rsidR="00E6183E" w:rsidRPr="005A610A">
        <w:rPr>
          <w:rFonts w:ascii="Times New Roman" w:hAnsi="Times New Roman" w:cs="Times New Roman"/>
          <w:sz w:val="24"/>
          <w:szCs w:val="24"/>
        </w:rPr>
        <w:t>Концедент осуществляет контроль за соблюдением Концессионером условий Соглашения</w:t>
      </w:r>
      <w:r w:rsidR="004431AA">
        <w:rPr>
          <w:rFonts w:ascii="Times New Roman" w:hAnsi="Times New Roman" w:cs="Times New Roman"/>
          <w:sz w:val="24"/>
          <w:szCs w:val="24"/>
        </w:rPr>
        <w:t xml:space="preserve">, в том числе обязательств по осуществлению деятельности, указанной в Соглашении, обязательств по использованию (эксплуатации) Объекта Соглашения в соответствии с целями, установленными Соглашением, соблюдению сроков </w:t>
      </w:r>
      <w:r w:rsidR="004431AA" w:rsidRPr="00270D33">
        <w:rPr>
          <w:rFonts w:ascii="Times New Roman" w:hAnsi="Times New Roman" w:cs="Times New Roman"/>
          <w:sz w:val="24"/>
          <w:szCs w:val="24"/>
        </w:rPr>
        <w:t>исполнения обязательств по Соглашению</w:t>
      </w:r>
      <w:r w:rsidR="00E6183E" w:rsidRPr="005A610A">
        <w:rPr>
          <w:rFonts w:ascii="Times New Roman" w:hAnsi="Times New Roman" w:cs="Times New Roman"/>
          <w:sz w:val="24"/>
          <w:szCs w:val="24"/>
        </w:rPr>
        <w:t>.</w:t>
      </w:r>
      <w:bookmarkEnd w:id="170"/>
    </w:p>
    <w:p w:rsidR="00E6183E" w:rsidRDefault="005B642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_Toc405885477"/>
      <w:r>
        <w:rPr>
          <w:rFonts w:ascii="Times New Roman" w:hAnsi="Times New Roman" w:cs="Times New Roman"/>
          <w:sz w:val="24"/>
          <w:szCs w:val="24"/>
        </w:rPr>
        <w:t xml:space="preserve">11.3.3. </w:t>
      </w:r>
      <w:r w:rsidR="00E6183E" w:rsidRPr="005A610A">
        <w:rPr>
          <w:rFonts w:ascii="Times New Roman" w:hAnsi="Times New Roman" w:cs="Times New Roman"/>
          <w:sz w:val="24"/>
          <w:szCs w:val="24"/>
        </w:rPr>
        <w:t>Представители уполномоченных органов Концедента, осуществляющие контроль за исполнением условий Соглашения, имеют право</w:t>
      </w:r>
      <w:r w:rsidR="00535A9C">
        <w:rPr>
          <w:rFonts w:ascii="Times New Roman" w:hAnsi="Times New Roman" w:cs="Times New Roman"/>
          <w:sz w:val="24"/>
          <w:szCs w:val="24"/>
        </w:rPr>
        <w:t xml:space="preserve">, а </w:t>
      </w:r>
      <w:r w:rsidR="00535A9C" w:rsidRPr="00577DF2">
        <w:rPr>
          <w:rFonts w:ascii="Times New Roman" w:hAnsi="Times New Roman" w:cs="Times New Roman"/>
          <w:sz w:val="24"/>
          <w:szCs w:val="24"/>
        </w:rPr>
        <w:t>Концессионер обязан обеспечить</w:t>
      </w:r>
      <w:r w:rsidR="00535A9C">
        <w:rPr>
          <w:rFonts w:ascii="Times New Roman" w:hAnsi="Times New Roman" w:cs="Times New Roman"/>
          <w:sz w:val="24"/>
          <w:szCs w:val="24"/>
        </w:rPr>
        <w:t xml:space="preserve"> указанным лицам б</w:t>
      </w:r>
      <w:r w:rsidR="00E6183E" w:rsidRPr="005A610A">
        <w:rPr>
          <w:rFonts w:ascii="Times New Roman" w:hAnsi="Times New Roman" w:cs="Times New Roman"/>
          <w:sz w:val="24"/>
          <w:szCs w:val="24"/>
        </w:rPr>
        <w:t>еспрепятственн</w:t>
      </w:r>
      <w:r w:rsidR="00535A9C">
        <w:rPr>
          <w:rFonts w:ascii="Times New Roman" w:hAnsi="Times New Roman" w:cs="Times New Roman"/>
          <w:sz w:val="24"/>
          <w:szCs w:val="24"/>
        </w:rPr>
        <w:t>ый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 доступ </w:t>
      </w:r>
      <w:r w:rsidR="00535A9C">
        <w:rPr>
          <w:rFonts w:ascii="Times New Roman" w:hAnsi="Times New Roman" w:cs="Times New Roman"/>
          <w:sz w:val="24"/>
          <w:szCs w:val="24"/>
        </w:rPr>
        <w:t>н</w:t>
      </w:r>
      <w:r w:rsidR="00E6183E" w:rsidRPr="005A610A">
        <w:rPr>
          <w:rFonts w:ascii="Times New Roman" w:hAnsi="Times New Roman" w:cs="Times New Roman"/>
          <w:sz w:val="24"/>
          <w:szCs w:val="24"/>
        </w:rPr>
        <w:t>а Объект</w:t>
      </w:r>
      <w:r w:rsidR="00EF465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D202A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к документации, относящейся к осуществлению деятельности по </w:t>
      </w:r>
      <w:r w:rsidR="00C804FA" w:rsidRPr="005A610A">
        <w:rPr>
          <w:rFonts w:ascii="Times New Roman" w:hAnsi="Times New Roman" w:cs="Times New Roman"/>
          <w:sz w:val="24"/>
          <w:szCs w:val="24"/>
        </w:rPr>
        <w:t>с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озданию и </w:t>
      </w:r>
      <w:r w:rsidR="00BA0537">
        <w:rPr>
          <w:rFonts w:ascii="Times New Roman" w:hAnsi="Times New Roman" w:cs="Times New Roman"/>
          <w:sz w:val="24"/>
          <w:szCs w:val="24"/>
        </w:rPr>
        <w:t>использованию (</w:t>
      </w:r>
      <w:r w:rsidR="00C804FA" w:rsidRPr="005A610A">
        <w:rPr>
          <w:rFonts w:ascii="Times New Roman" w:hAnsi="Times New Roman" w:cs="Times New Roman"/>
          <w:sz w:val="24"/>
          <w:szCs w:val="24"/>
        </w:rPr>
        <w:t>э</w:t>
      </w:r>
      <w:r w:rsidR="00E6183E" w:rsidRPr="005A610A">
        <w:rPr>
          <w:rFonts w:ascii="Times New Roman" w:hAnsi="Times New Roman" w:cs="Times New Roman"/>
          <w:sz w:val="24"/>
          <w:szCs w:val="24"/>
        </w:rPr>
        <w:t>ксплуатации</w:t>
      </w:r>
      <w:r w:rsidR="00BA0537">
        <w:rPr>
          <w:rFonts w:ascii="Times New Roman" w:hAnsi="Times New Roman" w:cs="Times New Roman"/>
          <w:sz w:val="24"/>
          <w:szCs w:val="24"/>
        </w:rPr>
        <w:t>)</w:t>
      </w:r>
      <w:r w:rsidR="00EF4659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 w:rsidR="00E6183E" w:rsidRPr="005A610A">
        <w:rPr>
          <w:rFonts w:ascii="Times New Roman" w:hAnsi="Times New Roman" w:cs="Times New Roman"/>
          <w:sz w:val="24"/>
          <w:szCs w:val="24"/>
        </w:rPr>
        <w:t>.</w:t>
      </w:r>
      <w:bookmarkEnd w:id="171"/>
    </w:p>
    <w:p w:rsidR="00B93984" w:rsidRDefault="00535A9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11.3.4. </w:t>
      </w:r>
      <w:bookmarkStart w:id="172" w:name="_Toc405885479"/>
      <w:r w:rsidR="00B93984"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</w:t>
      </w:r>
      <w:r w:rsidR="005B642A">
        <w:rPr>
          <w:rFonts w:ascii="Times New Roman" w:hAnsi="Times New Roman" w:cs="Times New Roman"/>
          <w:sz w:val="24"/>
          <w:szCs w:val="24"/>
        </w:rPr>
        <w:t xml:space="preserve">по запросу Концедента и уполномоченных им лиц </w:t>
      </w:r>
      <w:r w:rsidR="00B93984" w:rsidRPr="005A610A">
        <w:rPr>
          <w:rFonts w:ascii="Times New Roman" w:hAnsi="Times New Roman" w:cs="Times New Roman"/>
          <w:sz w:val="24"/>
          <w:szCs w:val="24"/>
        </w:rPr>
        <w:t>предостав</w:t>
      </w:r>
      <w:r w:rsidR="005B642A">
        <w:rPr>
          <w:rFonts w:ascii="Times New Roman" w:hAnsi="Times New Roman" w:cs="Times New Roman"/>
          <w:sz w:val="24"/>
          <w:szCs w:val="24"/>
        </w:rPr>
        <w:t xml:space="preserve">лять </w:t>
      </w:r>
      <w:r w:rsidR="00B93984" w:rsidRPr="005A610A">
        <w:rPr>
          <w:rFonts w:ascii="Times New Roman" w:hAnsi="Times New Roman" w:cs="Times New Roman"/>
          <w:sz w:val="24"/>
          <w:szCs w:val="24"/>
        </w:rPr>
        <w:t xml:space="preserve">информацию об исполнении Концессионером обязательств, предусмотренных Соглашением. </w:t>
      </w:r>
    </w:p>
    <w:p w:rsidR="003A1C4D" w:rsidRDefault="003A1C4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информации Концессионер не должен искажать информацию и</w:t>
      </w:r>
      <w:r w:rsidR="008A5E55">
        <w:rPr>
          <w:rFonts w:ascii="Times New Roman" w:hAnsi="Times New Roman" w:cs="Times New Roman"/>
          <w:sz w:val="24"/>
          <w:szCs w:val="24"/>
        </w:rPr>
        <w:t xml:space="preserve">ли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заведомо недостоверные сведения и несет ответственность за ошибки и неточности предоставленной информации. </w:t>
      </w:r>
    </w:p>
    <w:p w:rsidR="008010B1" w:rsidRPr="008010B1" w:rsidRDefault="006D1188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11.3.5. </w:t>
      </w:r>
      <w:r w:rsidRPr="006D1188">
        <w:rPr>
          <w:rFonts w:ascii="Times New Roman" w:hAnsi="Times New Roman" w:cs="Times New Roman"/>
          <w:sz w:val="24"/>
          <w:szCs w:val="24"/>
        </w:rPr>
        <w:t xml:space="preserve">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письменно уведомлять друг друга о </w:t>
      </w:r>
      <w:r>
        <w:rPr>
          <w:rFonts w:ascii="Times New Roman" w:hAnsi="Times New Roman" w:cs="Times New Roman"/>
          <w:sz w:val="24"/>
          <w:szCs w:val="24"/>
        </w:rPr>
        <w:t>любых</w:t>
      </w:r>
      <w:r w:rsidRPr="006D1188">
        <w:rPr>
          <w:rFonts w:ascii="Times New Roman" w:hAnsi="Times New Roman" w:cs="Times New Roman"/>
          <w:sz w:val="24"/>
          <w:szCs w:val="24"/>
        </w:rPr>
        <w:t xml:space="preserve"> событи</w:t>
      </w:r>
      <w:r>
        <w:rPr>
          <w:rFonts w:ascii="Times New Roman" w:hAnsi="Times New Roman" w:cs="Times New Roman"/>
          <w:sz w:val="24"/>
          <w:szCs w:val="24"/>
        </w:rPr>
        <w:t>ях, наступление которых влияет или может повлиять на исполнение Стороной обязательств по Соглашению</w:t>
      </w:r>
      <w:r w:rsidR="008010B1">
        <w:rPr>
          <w:rFonts w:ascii="Times New Roman" w:hAnsi="Times New Roman" w:cs="Times New Roman"/>
          <w:sz w:val="24"/>
          <w:szCs w:val="24"/>
        </w:rPr>
        <w:t xml:space="preserve">, Помимо прочего, </w:t>
      </w:r>
      <w:r w:rsidR="008010B1" w:rsidRPr="008010B1">
        <w:rPr>
          <w:rFonts w:ascii="Times New Roman" w:hAnsi="Times New Roman" w:cs="Times New Roman"/>
          <w:sz w:val="24"/>
          <w:szCs w:val="24"/>
        </w:rPr>
        <w:t>Концессионер обязуется:</w:t>
      </w:r>
    </w:p>
    <w:p w:rsidR="008010B1" w:rsidRPr="008010B1" w:rsidRDefault="008010B1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10B1">
        <w:rPr>
          <w:rFonts w:ascii="Times New Roman" w:hAnsi="Times New Roman" w:cs="Times New Roman"/>
          <w:sz w:val="24"/>
          <w:szCs w:val="24"/>
        </w:rPr>
        <w:t>)</w:t>
      </w:r>
      <w:r w:rsidRPr="008010B1">
        <w:rPr>
          <w:rFonts w:ascii="Times New Roman" w:hAnsi="Times New Roman" w:cs="Times New Roman"/>
          <w:sz w:val="24"/>
          <w:szCs w:val="24"/>
        </w:rPr>
        <w:tab/>
        <w:t xml:space="preserve">предоставлять Концеденту предусмотренную Соглашением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010B1">
        <w:rPr>
          <w:rFonts w:ascii="Times New Roman" w:hAnsi="Times New Roman" w:cs="Times New Roman"/>
          <w:sz w:val="24"/>
          <w:szCs w:val="24"/>
        </w:rPr>
        <w:t>тчетность;</w:t>
      </w:r>
    </w:p>
    <w:p w:rsidR="008010B1" w:rsidRPr="008010B1" w:rsidRDefault="008010B1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010B1">
        <w:rPr>
          <w:rFonts w:ascii="Times New Roman" w:hAnsi="Times New Roman" w:cs="Times New Roman"/>
          <w:sz w:val="24"/>
          <w:szCs w:val="24"/>
        </w:rPr>
        <w:t>)</w:t>
      </w:r>
      <w:r w:rsidRPr="008010B1">
        <w:rPr>
          <w:rFonts w:ascii="Times New Roman" w:hAnsi="Times New Roman" w:cs="Times New Roman"/>
          <w:sz w:val="24"/>
          <w:szCs w:val="24"/>
        </w:rPr>
        <w:tab/>
        <w:t>информировать о любом ухудшении своего финансового положения, делающего невозможным или затрудняющим исполнение обязательств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и (или) соглашениям с Финансирующими организациями</w:t>
      </w:r>
      <w:r w:rsidRPr="008010B1">
        <w:rPr>
          <w:rFonts w:ascii="Times New Roman" w:hAnsi="Times New Roman" w:cs="Times New Roman"/>
          <w:sz w:val="24"/>
          <w:szCs w:val="24"/>
        </w:rPr>
        <w:t>;</w:t>
      </w:r>
    </w:p>
    <w:p w:rsidR="008010B1" w:rsidRPr="008010B1" w:rsidRDefault="008010B1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010B1">
        <w:rPr>
          <w:rFonts w:ascii="Times New Roman" w:hAnsi="Times New Roman" w:cs="Times New Roman"/>
          <w:sz w:val="24"/>
          <w:szCs w:val="24"/>
        </w:rPr>
        <w:t>)</w:t>
      </w:r>
      <w:r w:rsidRPr="008010B1">
        <w:rPr>
          <w:rFonts w:ascii="Times New Roman" w:hAnsi="Times New Roman" w:cs="Times New Roman"/>
          <w:sz w:val="24"/>
          <w:szCs w:val="24"/>
        </w:rPr>
        <w:tab/>
        <w:t xml:space="preserve">информировать о расторжении, прекращении и существенных изменениях условий заключенных </w:t>
      </w:r>
      <w:r>
        <w:rPr>
          <w:rFonts w:ascii="Times New Roman" w:hAnsi="Times New Roman" w:cs="Times New Roman"/>
          <w:sz w:val="24"/>
          <w:szCs w:val="24"/>
        </w:rPr>
        <w:t>с Финансирующими организациями соглашений</w:t>
      </w:r>
      <w:r w:rsidRPr="008010B1">
        <w:rPr>
          <w:rFonts w:ascii="Times New Roman" w:hAnsi="Times New Roman" w:cs="Times New Roman"/>
          <w:sz w:val="24"/>
          <w:szCs w:val="24"/>
        </w:rPr>
        <w:t>;</w:t>
      </w:r>
    </w:p>
    <w:p w:rsidR="008010B1" w:rsidRPr="008010B1" w:rsidRDefault="008010B1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10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010B1">
        <w:rPr>
          <w:rFonts w:ascii="Times New Roman" w:hAnsi="Times New Roman" w:cs="Times New Roman"/>
          <w:sz w:val="24"/>
          <w:szCs w:val="24"/>
        </w:rPr>
        <w:t>)</w:t>
      </w:r>
      <w:r w:rsidRPr="008010B1">
        <w:rPr>
          <w:rFonts w:ascii="Times New Roman" w:hAnsi="Times New Roman" w:cs="Times New Roman"/>
          <w:sz w:val="24"/>
          <w:szCs w:val="24"/>
        </w:rPr>
        <w:tab/>
        <w:t>информировать о любых решениях судебных и (или) налоговых органов в отношении Концессионера, принимаемых в связи с осуществлением им деятельности по Соглашению, если такие решения влияют на способность Концессионера исполнять свои обязательства по Соглашению;</w:t>
      </w:r>
    </w:p>
    <w:p w:rsidR="006D1188" w:rsidRPr="005A610A" w:rsidRDefault="008010B1" w:rsidP="00801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8010B1">
        <w:rPr>
          <w:rFonts w:ascii="Times New Roman" w:hAnsi="Times New Roman" w:cs="Times New Roman"/>
          <w:sz w:val="24"/>
          <w:szCs w:val="24"/>
        </w:rPr>
        <w:t>)</w:t>
      </w:r>
      <w:r w:rsidRPr="008010B1">
        <w:rPr>
          <w:rFonts w:ascii="Times New Roman" w:hAnsi="Times New Roman" w:cs="Times New Roman"/>
          <w:sz w:val="24"/>
          <w:szCs w:val="24"/>
        </w:rPr>
        <w:tab/>
        <w:t>информировать обо всех противоправных действиях в отношении Объекта Соглашения со стороны третьих лиц, в том числе, приведших к нанесению ущер</w:t>
      </w:r>
      <w:r>
        <w:rPr>
          <w:rFonts w:ascii="Times New Roman" w:hAnsi="Times New Roman" w:cs="Times New Roman"/>
          <w:sz w:val="24"/>
          <w:szCs w:val="24"/>
        </w:rPr>
        <w:t>ба имуществу Объекта Соглашения.</w:t>
      </w:r>
    </w:p>
    <w:p w:rsidR="00E6183E" w:rsidRPr="005A610A" w:rsidRDefault="00535A9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3" w:name="_Toc405885480"/>
      <w:bookmarkEnd w:id="172"/>
      <w:r>
        <w:rPr>
          <w:rFonts w:ascii="Times New Roman" w:hAnsi="Times New Roman" w:cs="Times New Roman"/>
          <w:sz w:val="24"/>
          <w:szCs w:val="24"/>
        </w:rPr>
        <w:t>11.3.</w:t>
      </w:r>
      <w:r w:rsidR="006D1188">
        <w:rPr>
          <w:rFonts w:ascii="Times New Roman" w:hAnsi="Times New Roman" w:cs="Times New Roman"/>
          <w:sz w:val="24"/>
          <w:szCs w:val="24"/>
        </w:rPr>
        <w:t>6</w:t>
      </w:r>
      <w:r w:rsidR="005B642A">
        <w:rPr>
          <w:rFonts w:ascii="Times New Roman" w:hAnsi="Times New Roman" w:cs="Times New Roman"/>
          <w:sz w:val="24"/>
          <w:szCs w:val="24"/>
        </w:rPr>
        <w:t xml:space="preserve">.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Концедент </w:t>
      </w:r>
      <w:r w:rsidR="005B642A">
        <w:rPr>
          <w:rFonts w:ascii="Times New Roman" w:hAnsi="Times New Roman" w:cs="Times New Roman"/>
          <w:sz w:val="24"/>
          <w:szCs w:val="24"/>
        </w:rPr>
        <w:t xml:space="preserve">и уполномоченные им лица </w:t>
      </w:r>
      <w:r w:rsidR="00E6183E" w:rsidRPr="005A610A">
        <w:rPr>
          <w:rFonts w:ascii="Times New Roman" w:hAnsi="Times New Roman" w:cs="Times New Roman"/>
          <w:sz w:val="24"/>
          <w:szCs w:val="24"/>
        </w:rPr>
        <w:t>не вправе вмешиваться в осуществление хозяйственной деятельности Концессионера</w:t>
      </w:r>
      <w:r w:rsidR="005B642A">
        <w:rPr>
          <w:rFonts w:ascii="Times New Roman" w:hAnsi="Times New Roman" w:cs="Times New Roman"/>
          <w:sz w:val="24"/>
          <w:szCs w:val="24"/>
        </w:rPr>
        <w:t xml:space="preserve"> </w:t>
      </w:r>
      <w:r w:rsidR="0089315D">
        <w:rPr>
          <w:rFonts w:ascii="Times New Roman" w:hAnsi="Times New Roman" w:cs="Times New Roman"/>
          <w:sz w:val="24"/>
          <w:szCs w:val="24"/>
        </w:rPr>
        <w:t xml:space="preserve">и </w:t>
      </w:r>
      <w:bookmarkStart w:id="174" w:name="_Toc405885481"/>
      <w:bookmarkEnd w:id="173"/>
      <w:r w:rsidR="00E6183E" w:rsidRPr="005A610A">
        <w:rPr>
          <w:rFonts w:ascii="Times New Roman" w:hAnsi="Times New Roman" w:cs="Times New Roman"/>
          <w:sz w:val="24"/>
          <w:szCs w:val="24"/>
        </w:rPr>
        <w:t>не вправе разглашать сведения конфиденциального характера, являющиеся коммерческой тайной Концессионера.</w:t>
      </w:r>
      <w:bookmarkEnd w:id="174"/>
    </w:p>
    <w:p w:rsidR="00E6183E" w:rsidRPr="005A610A" w:rsidRDefault="002A1EC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_Toc405885482"/>
      <w:r>
        <w:rPr>
          <w:rFonts w:ascii="Times New Roman" w:hAnsi="Times New Roman" w:cs="Times New Roman"/>
          <w:sz w:val="24"/>
          <w:szCs w:val="24"/>
        </w:rPr>
        <w:t>11.3.</w:t>
      </w:r>
      <w:r w:rsidR="006D1188">
        <w:rPr>
          <w:rFonts w:ascii="Times New Roman" w:hAnsi="Times New Roman" w:cs="Times New Roman"/>
          <w:sz w:val="24"/>
          <w:szCs w:val="24"/>
        </w:rPr>
        <w:t>7</w:t>
      </w:r>
      <w:r w:rsidR="0089315D">
        <w:rPr>
          <w:rFonts w:ascii="Times New Roman" w:hAnsi="Times New Roman" w:cs="Times New Roman"/>
          <w:sz w:val="24"/>
          <w:szCs w:val="24"/>
        </w:rPr>
        <w:t xml:space="preserve">.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Соглашения, Концедент обязан </w:t>
      </w:r>
      <w:r w:rsidR="000F7BBA" w:rsidRPr="005A610A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сообщить об этом Концессионеру в течение </w:t>
      </w:r>
      <w:r w:rsidR="00580688">
        <w:rPr>
          <w:rFonts w:ascii="Times New Roman" w:hAnsi="Times New Roman" w:cs="Times New Roman"/>
          <w:sz w:val="24"/>
          <w:szCs w:val="24"/>
        </w:rPr>
        <w:t>5</w:t>
      </w:r>
      <w:r w:rsidR="00E6183E" w:rsidRPr="005A610A">
        <w:rPr>
          <w:rFonts w:ascii="Times New Roman" w:hAnsi="Times New Roman" w:cs="Times New Roman"/>
          <w:sz w:val="24"/>
          <w:szCs w:val="24"/>
        </w:rPr>
        <w:t xml:space="preserve"> (</w:t>
      </w:r>
      <w:r w:rsidR="00580688">
        <w:rPr>
          <w:rFonts w:ascii="Times New Roman" w:hAnsi="Times New Roman" w:cs="Times New Roman"/>
          <w:sz w:val="24"/>
          <w:szCs w:val="24"/>
        </w:rPr>
        <w:t>пяти</w:t>
      </w:r>
      <w:r w:rsidR="00E6183E" w:rsidRPr="005A610A">
        <w:rPr>
          <w:rFonts w:ascii="Times New Roman" w:hAnsi="Times New Roman" w:cs="Times New Roman"/>
          <w:sz w:val="24"/>
          <w:szCs w:val="24"/>
        </w:rPr>
        <w:t>) календарных дней с даты обнаружения указанных нарушений</w:t>
      </w:r>
      <w:r w:rsidR="008F7FE4">
        <w:rPr>
          <w:rFonts w:ascii="Times New Roman" w:hAnsi="Times New Roman" w:cs="Times New Roman"/>
          <w:sz w:val="24"/>
          <w:szCs w:val="24"/>
        </w:rPr>
        <w:t xml:space="preserve">, после чего </w:t>
      </w:r>
      <w:bookmarkEnd w:id="175"/>
      <w:r w:rsidR="0058068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8F7FE4">
        <w:rPr>
          <w:rFonts w:ascii="Times New Roman" w:hAnsi="Times New Roman" w:cs="Times New Roman"/>
          <w:sz w:val="24"/>
          <w:szCs w:val="24"/>
        </w:rPr>
        <w:t>в течение 10 (десяти) календарных дней согласовывают перечень и сроки реализации Концессионером мер по устранению указанных нарушений.</w:t>
      </w:r>
    </w:p>
    <w:p w:rsidR="00E6183E" w:rsidRPr="005A610A" w:rsidRDefault="0089315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_Toc405885483"/>
      <w:r>
        <w:rPr>
          <w:rFonts w:ascii="Times New Roman" w:hAnsi="Times New Roman" w:cs="Times New Roman"/>
          <w:sz w:val="24"/>
          <w:szCs w:val="24"/>
        </w:rPr>
        <w:t>11.3.</w:t>
      </w:r>
      <w:r w:rsidR="006D118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177" w:name="_Toc405885485"/>
      <w:bookmarkEnd w:id="154"/>
      <w:bookmarkEnd w:id="176"/>
      <w:r w:rsidR="00E6183E" w:rsidRPr="005A610A">
        <w:rPr>
          <w:rFonts w:ascii="Times New Roman" w:hAnsi="Times New Roman" w:cs="Times New Roman"/>
          <w:sz w:val="24"/>
          <w:szCs w:val="24"/>
        </w:rPr>
        <w:t>Результаты осуществления контроля за соблюдением Концессионером условий Соглашения оформляются Актом о результатах контроля.</w:t>
      </w:r>
      <w:bookmarkEnd w:id="177"/>
    </w:p>
    <w:p w:rsidR="00EA2AFA" w:rsidRPr="005A610A" w:rsidRDefault="00E6183E" w:rsidP="00EA2A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_Toc405885486"/>
      <w:r w:rsidRPr="005A610A">
        <w:rPr>
          <w:rFonts w:ascii="Times New Roman" w:hAnsi="Times New Roman" w:cs="Times New Roman"/>
          <w:sz w:val="24"/>
          <w:szCs w:val="24"/>
        </w:rPr>
        <w:t>Акт о результатах контроля подлежит размещению Концедентом в течение 5 (пяти) рабочих дней с даты составления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Соглашения и после дня окончания его срока действия в течение</w:t>
      </w:r>
      <w:r w:rsidR="002419BF">
        <w:rPr>
          <w:rFonts w:ascii="Times New Roman" w:hAnsi="Times New Roman" w:cs="Times New Roman"/>
          <w:sz w:val="24"/>
          <w:szCs w:val="24"/>
        </w:rPr>
        <w:t xml:space="preserve"> 3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419BF">
        <w:rPr>
          <w:rFonts w:ascii="Times New Roman" w:hAnsi="Times New Roman" w:cs="Times New Roman"/>
          <w:sz w:val="24"/>
          <w:szCs w:val="24"/>
        </w:rPr>
        <w:t>(</w:t>
      </w:r>
      <w:r w:rsidRPr="005A610A">
        <w:rPr>
          <w:rFonts w:ascii="Times New Roman" w:hAnsi="Times New Roman" w:cs="Times New Roman"/>
          <w:sz w:val="24"/>
          <w:szCs w:val="24"/>
        </w:rPr>
        <w:t>трех</w:t>
      </w:r>
      <w:r w:rsidR="002419BF">
        <w:rPr>
          <w:rFonts w:ascii="Times New Roman" w:hAnsi="Times New Roman" w:cs="Times New Roman"/>
          <w:sz w:val="24"/>
          <w:szCs w:val="24"/>
        </w:rPr>
        <w:t>)</w:t>
      </w:r>
      <w:r w:rsidRPr="005A610A">
        <w:rPr>
          <w:rFonts w:ascii="Times New Roman" w:hAnsi="Times New Roman" w:cs="Times New Roman"/>
          <w:sz w:val="24"/>
          <w:szCs w:val="24"/>
        </w:rPr>
        <w:t xml:space="preserve"> лет.</w:t>
      </w:r>
      <w:bookmarkEnd w:id="178"/>
    </w:p>
    <w:p w:rsidR="00040BB5" w:rsidRDefault="00040BB5" w:rsidP="00D124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2A43" w:rsidRDefault="00040BB5" w:rsidP="005A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6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12. </w:t>
      </w:r>
      <w:bookmarkStart w:id="179" w:name="_Toc448399842"/>
      <w:r w:rsidR="001A2A43" w:rsidRPr="005A6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Сторон</w:t>
      </w:r>
      <w:bookmarkEnd w:id="179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A2A43" w:rsidRPr="005A610A" w:rsidRDefault="00040BB5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0" w:name="_Toc405885488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12.1. 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обязательств по Соглашению Стороны несут ответственность, предусмотренную </w:t>
      </w:r>
      <w:r w:rsidR="00CA44D7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Соглашением.</w:t>
      </w:r>
      <w:bookmarkEnd w:id="180"/>
    </w:p>
    <w:p w:rsidR="00783A0E" w:rsidRDefault="00040BB5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1" w:name="_Toc405885496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12.2. </w:t>
      </w:r>
      <w:r w:rsidR="00783A0E">
        <w:rPr>
          <w:rFonts w:ascii="Times New Roman" w:eastAsia="Calibri" w:hAnsi="Times New Roman" w:cs="Times New Roman"/>
          <w:sz w:val="24"/>
          <w:szCs w:val="24"/>
          <w:lang w:eastAsia="ru-RU"/>
        </w:rPr>
        <w:t>Концессионер несет ответственность перед Концедентом за допущенное при Созда</w:t>
      </w:r>
      <w:r w:rsidR="00E00496">
        <w:rPr>
          <w:rFonts w:ascii="Times New Roman" w:eastAsia="Calibri" w:hAnsi="Times New Roman" w:cs="Times New Roman"/>
          <w:sz w:val="24"/>
          <w:szCs w:val="24"/>
          <w:lang w:eastAsia="ru-RU"/>
        </w:rPr>
        <w:t>нии Объекта Соглашения нарушение</w:t>
      </w:r>
      <w:r w:rsidR="00783A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требований, установленных Соглашением, требований технических регламентов, Проектно-сметной документации, иных обязательных требований к качеству Объекта Соглашения.</w:t>
      </w:r>
    </w:p>
    <w:bookmarkEnd w:id="181"/>
    <w:p w:rsidR="00E00496" w:rsidRPr="005A610A" w:rsidRDefault="00E00496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12.3. Концедент вправе потребовать от Концессионера возмещение причиненных Концеденту убытков, вызванных нарушением требований, указанных в п.</w:t>
      </w:r>
      <w:r w:rsidR="008010B1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12.2. Соглашения</w:t>
      </w:r>
      <w:r w:rsidR="00CD5E5F">
        <w:rPr>
          <w:rFonts w:ascii="Times New Roman" w:eastAsia="Calibri" w:hAnsi="Times New Roman" w:cs="Times New Roman"/>
          <w:sz w:val="24"/>
          <w:szCs w:val="24"/>
          <w:lang w:eastAsia="ru-RU"/>
        </w:rPr>
        <w:t>, если эти нарушения не были устранены Концессионером в срок, установленный Концедентом или являются существенными, за исключением возникновения обстоятельств непреодолимой силы или действий (бездействий) Концедента, приведших к возникновению убытков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D5E5F" w:rsidRDefault="00CD5E5F" w:rsidP="00CD5E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2" w:name="_Toc405885497"/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12.4. </w:t>
      </w:r>
      <w:r w:rsidRPr="002E2E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Концессионер несет перед Концедентом ответственность за качество работ по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2E2E6B">
        <w:rPr>
          <w:rFonts w:ascii="Times New Roman" w:eastAsia="Calibri" w:hAnsi="Times New Roman" w:cs="Times New Roman"/>
          <w:sz w:val="24"/>
          <w:szCs w:val="24"/>
          <w:lang w:eastAsia="ru-RU"/>
        </w:rPr>
        <w:t>озданию Объекта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 </w:t>
      </w:r>
      <w:r w:rsidRPr="002E2E6B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5 (пяти) лет со дня его ввода в эксплуатацию в порядке, предусмотренном Соглашением.</w:t>
      </w:r>
    </w:p>
    <w:p w:rsidR="00CD5E5F" w:rsidRDefault="00CD5E5F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12.5</w:t>
      </w:r>
      <w:r w:rsidR="00F35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Концедент имеет право на возмещение убытков, возникших в результате неисполнения или ненадлежащего исполнения обязательств по Соглашению. Вместе с тем, </w:t>
      </w:r>
      <w:r w:rsidR="00085F6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085F6B" w:rsidRPr="009E34CE">
        <w:rPr>
          <w:rFonts w:ascii="Times New Roman" w:eastAsia="Calibri" w:hAnsi="Times New Roman" w:cs="Times New Roman"/>
          <w:sz w:val="24"/>
          <w:szCs w:val="24"/>
          <w:lang w:eastAsia="ru-RU"/>
        </w:rPr>
        <w:t>озмещение Сторонами убытков и уплата неустойки, установленных Соглашением, не освобождает Стороны от надлежащего исполнения обязательств по Соглашению в натуре и (или) устранения допущенных нарушений.</w:t>
      </w:r>
      <w:r w:rsidR="00780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A2A43" w:rsidRPr="005A610A" w:rsidRDefault="00085F6B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12.6. 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Сторона вправе не приступать к исполнению своих обязанностей по Соглашению или приостановить их исполнение с </w:t>
      </w:r>
      <w:r w:rsidR="00511551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письменным 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уведомлением другой Стороны в случае, когда нарушение другой Стороной своих обязанностей по Соглашению препятствует исполнению указанных обязанностей.</w:t>
      </w:r>
      <w:bookmarkEnd w:id="182"/>
    </w:p>
    <w:p w:rsidR="00063E3E" w:rsidRDefault="00085F6B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3" w:name="_Toc405885498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12.7</w:t>
      </w:r>
      <w:r w:rsidR="00F35C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Сторона, не исполнившая или исполнившая ненадлежащим образом свои обязательства по Соглашению, несет ответственность, предусмотренную </w:t>
      </w:r>
      <w:r w:rsidR="00CA44D7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Соглашением, если не докажет, что надлежащее исполнение обязательств по Соглашению оказалось невозможным вследствие наступления </w:t>
      </w:r>
      <w:r w:rsidR="00511551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бстоятельств непреодолимой силы</w:t>
      </w:r>
      <w:r w:rsidR="0078065B">
        <w:rPr>
          <w:rFonts w:ascii="Times New Roman" w:eastAsia="Calibri" w:hAnsi="Times New Roman" w:cs="Times New Roman"/>
          <w:sz w:val="24"/>
          <w:szCs w:val="24"/>
          <w:lang w:eastAsia="ru-RU"/>
        </w:rPr>
        <w:t>, Особых обстоятельств</w:t>
      </w:r>
      <w:r w:rsidR="00063E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</w:t>
      </w:r>
      <w:bookmarkEnd w:id="183"/>
      <w:r w:rsidR="00063E3E" w:rsidRPr="00E565D7">
        <w:rPr>
          <w:rFonts w:ascii="Times New Roman" w:eastAsia="Calibri" w:hAnsi="Times New Roman" w:cs="Times New Roman"/>
          <w:sz w:val="24"/>
          <w:szCs w:val="24"/>
          <w:lang w:eastAsia="ru-RU"/>
        </w:rPr>
        <w:t>обстоятельств, угрожающи</w:t>
      </w:r>
      <w:r w:rsidR="002B6E30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063E3E" w:rsidRPr="00E565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жизни, здоровью, безопасности и/или экологической безопасности, при условии, что наступление таких обстоятельств не было вызвано полностью или частично нарушением Стороной любого из своих обязательств по Соглашению или </w:t>
      </w:r>
      <w:r w:rsidR="00CA44D7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Законодательству</w:t>
      </w:r>
      <w:r w:rsidR="00063E3E" w:rsidRPr="00E565D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8065B" w:rsidRPr="00E565D7" w:rsidRDefault="0078065B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12.8. </w:t>
      </w:r>
      <w:r w:rsidRPr="0078065B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обязаны приложить все возможные усилия для снижения размера убытков, понесенных вследствие неисполнения или ненадлежащего исполнения обязательств по Соглашению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A2A43" w:rsidRPr="005A610A" w:rsidRDefault="00085F6B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4" w:name="_Toc405885499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78065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E27F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 </w:t>
      </w:r>
      <w:r w:rsidR="00DA00A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 Соглашения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Концессионера применяются штрафные санкции</w:t>
      </w:r>
      <w:bookmarkEnd w:id="184"/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</w:t>
      </w:r>
      <w:r w:rsidR="00496F89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ные в </w:t>
      </w:r>
      <w:hyperlink w:anchor="П5" w:history="1">
        <w:r w:rsidR="00496F89" w:rsidRPr="00BF7B5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Приложении №</w:t>
        </w:r>
        <w:r w:rsidR="00524B90" w:rsidRPr="00BF7B5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 </w:t>
        </w:r>
      </w:hyperlink>
      <w:r w:rsidR="004B1439" w:rsidRPr="00BF7B5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C538AB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</w:t>
      </w:r>
      <w:r w:rsidR="001A2A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C05D6" w:rsidRDefault="00CC05D6" w:rsidP="005A6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166" w:rsidRDefault="00CC05D6" w:rsidP="005A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6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13. </w:t>
      </w:r>
      <w:bookmarkStart w:id="185" w:name="_Toc437880541"/>
      <w:bookmarkStart w:id="186" w:name="_Toc448399846"/>
      <w:r w:rsidR="004D2166" w:rsidRPr="005A6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Изменение Соглашения</w:t>
      </w:r>
      <w:bookmarkEnd w:id="185"/>
      <w:bookmarkEnd w:id="186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E9D" w:rsidRPr="005A610A" w:rsidRDefault="007D7205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7" w:name="Pr1311"/>
      <w:bookmarkEnd w:id="187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13.1.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Все изменения и дополнения к Соглашению действительны в случае, если они совершены в письменной форме и подписаны уполномоченными представителями Сторон.</w:t>
      </w:r>
    </w:p>
    <w:p w:rsidR="006E6FEF" w:rsidRPr="005A610A" w:rsidRDefault="000A20F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13.2. </w:t>
      </w:r>
      <w:r w:rsidR="00646E9D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Условия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распоряжения 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 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[наименование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].</w:t>
      </w:r>
    </w:p>
    <w:p w:rsidR="004D2166" w:rsidRPr="005A610A" w:rsidRDefault="000A20F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13.3.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Стороны подтверждают, что любое условие Соглашения, включая существенные условия, может быть изменено на основании дополнительного соглашения </w:t>
      </w:r>
      <w:r w:rsidR="00F54E1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Сторон </w:t>
      </w:r>
      <w:r w:rsidR="00C80C97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пунктом 1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C80C97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C80C97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Соглашения.</w:t>
      </w:r>
    </w:p>
    <w:p w:rsidR="000A0620" w:rsidRPr="00577DF2" w:rsidRDefault="000A0620" w:rsidP="000A06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</w:t>
      </w:r>
      <w:r w:rsidRPr="00577D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применяется в случае, если вносится изменение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граждан, за исключением случаев, когда возможность изменения Соглашения по требованию Концессионера прямо предусмотрена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Pr="00577DF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2166" w:rsidRPr="005A610A" w:rsidRDefault="000A20F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13.4. </w:t>
      </w:r>
      <w:r w:rsidR="00B3024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ущественные условия</w:t>
      </w:r>
      <w:r w:rsidR="00B302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подлежат изменению в следующих случаях:</w:t>
      </w:r>
    </w:p>
    <w:p w:rsidR="004D2166" w:rsidRPr="005A610A" w:rsidRDefault="000A20F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если реализация Соглашения стала невозможной в установленные в нем сроки и (или) на установленных в нем условиях в результате возникновения обстоятельств непреодолимой силы;</w:t>
      </w:r>
    </w:p>
    <w:p w:rsidR="006E6FEF" w:rsidRPr="005A610A" w:rsidRDefault="00A36C32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существенном изменении обстоятельств, </w:t>
      </w:r>
      <w:r w:rsidR="009C54C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которых Стороны исходили при заключении 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D2166" w:rsidRPr="005A610A" w:rsidRDefault="00A36C32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III</w:t>
      </w: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Соглашением обязательств вследствие решений, действий (бездей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ствия) государственных органов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и (или) их должностных лиц;</w:t>
      </w:r>
    </w:p>
    <w:p w:rsidR="00C74250" w:rsidRPr="005A610A" w:rsidRDefault="00A36C32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в течение срока действия 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оглашения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</w:t>
      </w:r>
      <w:r w:rsidR="006E6FEF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оглашения, Стороны изменяют условия Соглашения в целях обеспечения имущественных интересов Концессионера, существовавших на день подписания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C74250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оглашения;</w:t>
      </w:r>
    </w:p>
    <w:p w:rsidR="004D2166" w:rsidRPr="005A610A" w:rsidRDefault="00A36C32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</w:t>
      </w: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иных случаях, установленных Соглашением и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D2166" w:rsidRDefault="000A0620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</w:t>
      </w:r>
      <w:r w:rsidR="00B3024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Внесение изменений в Соглашение не осуществляется, если такие изменения недопустимы в соответствии с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56EF3" w:rsidRPr="005A610A" w:rsidRDefault="00B3024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13.6</w:t>
      </w:r>
      <w:r w:rsidR="000A06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50F4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Изменение существенных условий Соглашения осуществляется по согласованию с </w:t>
      </w:r>
      <w:r w:rsidR="00EB2347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антимонопольным органом.</w:t>
      </w:r>
    </w:p>
    <w:p w:rsidR="000A0620" w:rsidRDefault="00B3024D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88" w:name="_Toc437880543"/>
      <w:bookmarkStart w:id="189" w:name="_Toc448399848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13.7. </w:t>
      </w:r>
      <w:r w:rsidR="00F86F61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внесения изменений в Соглашение одна из Сторон направляет другой Стороне соответствующее предложение с обоснованием предлагаемых изменений.</w:t>
      </w:r>
    </w:p>
    <w:p w:rsidR="00F86F61" w:rsidRDefault="00F86F61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Другая Сторона в течение 15 (пятнадцати) календарных дней с даты получения указанного предложения рассматривает его и принимает решение о согласии или о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мотивированном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отказе внести изменения в условия Соглашения.</w:t>
      </w:r>
    </w:p>
    <w:p w:rsidR="004D2166" w:rsidRPr="005A610A" w:rsidRDefault="009E368C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согласии Стороны внести изменения в Соглашение </w:t>
      </w:r>
      <w:bookmarkStart w:id="190" w:name="Pr1321"/>
      <w:bookmarkStart w:id="191" w:name="Pr1322"/>
      <w:bookmarkEnd w:id="188"/>
      <w:bookmarkEnd w:id="189"/>
      <w:bookmarkEnd w:id="190"/>
      <w:bookmarkEnd w:id="191"/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осуществляют все действия, необходимые для внесения изменений в Соглашение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и, если применимо, получения согласия антимонопольного органа на такое изменение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368C" w:rsidRDefault="009E368C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отказе внести изменения в Соглашение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 должны организовать совещание для принятия решения относительно внесения изменений в Соглашение в срок не более 7 (</w:t>
      </w:r>
      <w:r w:rsidR="003B596A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еми) </w:t>
      </w:r>
      <w:r w:rsidR="00294A9A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календарных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 даты истечения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срока на рассмотрение предложения об изменении Соглашения.</w:t>
      </w:r>
    </w:p>
    <w:p w:rsidR="004D2166" w:rsidRDefault="009E368C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13.8. 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Стороны не смогли прийти к согласию в отношении изменения Соглашения, каждая из Сторон может передать вопрос в качестве Спора на разрешение в соответствии с </w:t>
      </w:r>
      <w:r w:rsidR="003C37C8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орядком разрешения споров, установленн</w:t>
      </w:r>
      <w:r w:rsidR="004C1BCA">
        <w:rPr>
          <w:rFonts w:ascii="Times New Roman" w:eastAsia="Calibri" w:hAnsi="Times New Roman" w:cs="Times New Roman"/>
          <w:sz w:val="24"/>
          <w:szCs w:val="24"/>
          <w:lang w:eastAsia="ru-RU"/>
        </w:rPr>
        <w:t>ым</w:t>
      </w:r>
      <w:r w:rsidR="004D2166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588C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раздел</w:t>
      </w:r>
      <w:r w:rsidR="004C1BCA"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="00D338F2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51CA5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45C5C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051CA5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Соглашения</w:t>
      </w:r>
      <w:r w:rsidR="00901563" w:rsidRPr="005A61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76C9" w:rsidRPr="005A610A" w:rsidRDefault="002776C9" w:rsidP="005A61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Соглашение может быть изменено по требований одной из Сторон по решению суда по основаниям, предусмотренным </w:t>
      </w:r>
      <w:r w:rsidR="00B701C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06B96" w:rsidRDefault="00206B96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2" w:name="_Toc437880544"/>
      <w:bookmarkStart w:id="193" w:name="_Toc448399849"/>
    </w:p>
    <w:p w:rsidR="00920F3A" w:rsidRDefault="00206B9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920F3A" w:rsidRPr="005A610A">
        <w:rPr>
          <w:rFonts w:ascii="Times New Roman" w:hAnsi="Times New Roman" w:cs="Times New Roman"/>
          <w:b/>
          <w:sz w:val="24"/>
          <w:szCs w:val="24"/>
        </w:rPr>
        <w:t>Прекращение Соглашения</w:t>
      </w:r>
      <w:bookmarkEnd w:id="192"/>
      <w:bookmarkEnd w:id="193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3A" w:rsidRPr="005A610A" w:rsidRDefault="00206B9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_Toc437880545"/>
      <w:bookmarkStart w:id="195" w:name="_Toc448399850"/>
      <w:r>
        <w:rPr>
          <w:rFonts w:ascii="Times New Roman" w:hAnsi="Times New Roman" w:cs="Times New Roman"/>
          <w:sz w:val="24"/>
          <w:szCs w:val="24"/>
        </w:rPr>
        <w:t xml:space="preserve">14.1. </w:t>
      </w:r>
      <w:bookmarkStart w:id="196" w:name="Пр1411"/>
      <w:bookmarkEnd w:id="194"/>
      <w:bookmarkEnd w:id="195"/>
      <w:bookmarkEnd w:id="196"/>
      <w:r w:rsidR="00920F3A" w:rsidRPr="005A610A">
        <w:rPr>
          <w:rFonts w:ascii="Times New Roman" w:hAnsi="Times New Roman" w:cs="Times New Roman"/>
          <w:sz w:val="24"/>
          <w:szCs w:val="24"/>
        </w:rPr>
        <w:t>Соглашение прекращается:</w:t>
      </w:r>
    </w:p>
    <w:p w:rsidR="00920F3A" w:rsidRPr="005A610A" w:rsidRDefault="00D52D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D6D67" w:rsidRPr="005A610A">
        <w:rPr>
          <w:rFonts w:ascii="Times New Roman" w:hAnsi="Times New Roman" w:cs="Times New Roman"/>
          <w:sz w:val="24"/>
          <w:szCs w:val="24"/>
        </w:rPr>
        <w:t xml:space="preserve">. </w:t>
      </w:r>
      <w:r w:rsidR="00BD6D67">
        <w:rPr>
          <w:rFonts w:ascii="Times New Roman" w:hAnsi="Times New Roman" w:cs="Times New Roman"/>
          <w:sz w:val="24"/>
          <w:szCs w:val="24"/>
        </w:rPr>
        <w:t>по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истечени</w:t>
      </w:r>
      <w:r w:rsidR="00BD6D67">
        <w:rPr>
          <w:rFonts w:ascii="Times New Roman" w:hAnsi="Times New Roman" w:cs="Times New Roman"/>
          <w:sz w:val="24"/>
          <w:szCs w:val="24"/>
        </w:rPr>
        <w:t>и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срока действия Соглашения; </w:t>
      </w:r>
    </w:p>
    <w:p w:rsidR="00920F3A" w:rsidRPr="00206B96" w:rsidRDefault="00BD6D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920F3A" w:rsidRPr="00206B96">
        <w:rPr>
          <w:rFonts w:ascii="Times New Roman" w:hAnsi="Times New Roman" w:cs="Times New Roman"/>
          <w:sz w:val="24"/>
          <w:szCs w:val="24"/>
        </w:rPr>
        <w:t>о соглашению Сторон;</w:t>
      </w:r>
    </w:p>
    <w:p w:rsidR="00BD6D67" w:rsidRDefault="00BD6D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61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основании судебного решения о его досрочном расторжении;</w:t>
      </w:r>
    </w:p>
    <w:p w:rsidR="00920F3A" w:rsidRPr="00206B96" w:rsidRDefault="00BD6D6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основании </w:t>
      </w:r>
      <w:r w:rsidR="00920F3A" w:rsidRPr="00206B9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20F3A" w:rsidRPr="00206B96">
        <w:rPr>
          <w:rFonts w:ascii="Times New Roman" w:hAnsi="Times New Roman" w:cs="Times New Roman"/>
          <w:sz w:val="24"/>
          <w:szCs w:val="24"/>
        </w:rPr>
        <w:t xml:space="preserve"> </w:t>
      </w:r>
      <w:r w:rsidR="00294A9A" w:rsidRPr="005A610A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294A9A" w:rsidRPr="00206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94A9A" w:rsidRPr="005A610A">
        <w:rPr>
          <w:rFonts w:ascii="Times New Roman" w:hAnsi="Times New Roman" w:cs="Times New Roman"/>
          <w:sz w:val="24"/>
          <w:szCs w:val="24"/>
        </w:rPr>
        <w:t>[наименование]</w:t>
      </w:r>
      <w:r w:rsidR="009B5338" w:rsidRPr="005A610A">
        <w:rPr>
          <w:rFonts w:ascii="Times New Roman" w:hAnsi="Times New Roman" w:cs="Times New Roman"/>
          <w:sz w:val="24"/>
          <w:szCs w:val="24"/>
        </w:rPr>
        <w:t>,</w:t>
      </w:r>
      <w:r w:rsidR="00920F3A" w:rsidRPr="00206B96">
        <w:rPr>
          <w:rFonts w:ascii="Times New Roman" w:hAnsi="Times New Roman" w:cs="Times New Roman"/>
          <w:sz w:val="24"/>
          <w:szCs w:val="24"/>
        </w:rPr>
        <w:t xml:space="preserve">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:rsidR="004A08E9" w:rsidRDefault="004A08E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Пр142"/>
      <w:bookmarkStart w:id="198" w:name="Пр1421"/>
      <w:bookmarkStart w:id="199" w:name="_Toc437880546"/>
      <w:bookmarkStart w:id="200" w:name="_Toc448399851"/>
      <w:bookmarkEnd w:id="197"/>
      <w:bookmarkEnd w:id="198"/>
      <w:r>
        <w:rPr>
          <w:rFonts w:ascii="Times New Roman" w:hAnsi="Times New Roman" w:cs="Times New Roman"/>
          <w:sz w:val="24"/>
          <w:szCs w:val="24"/>
        </w:rPr>
        <w:t>14.2.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920F3A" w:rsidRPr="005A610A" w:rsidRDefault="004A08E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</w:t>
      </w:r>
      <w:r w:rsidR="006375E1">
        <w:rPr>
          <w:rFonts w:ascii="Times New Roman" w:hAnsi="Times New Roman" w:cs="Times New Roman"/>
          <w:sz w:val="24"/>
          <w:szCs w:val="24"/>
        </w:rPr>
        <w:t xml:space="preserve">К существенным </w:t>
      </w:r>
      <w:bookmarkEnd w:id="199"/>
      <w:bookmarkEnd w:id="200"/>
      <w:r w:rsidR="006375E1">
        <w:rPr>
          <w:rFonts w:ascii="Times New Roman" w:hAnsi="Times New Roman" w:cs="Times New Roman"/>
          <w:sz w:val="24"/>
          <w:szCs w:val="24"/>
        </w:rPr>
        <w:t>нарушениям</w:t>
      </w:r>
      <w:r>
        <w:rPr>
          <w:rFonts w:ascii="Times New Roman" w:hAnsi="Times New Roman" w:cs="Times New Roman"/>
          <w:sz w:val="24"/>
          <w:szCs w:val="24"/>
        </w:rPr>
        <w:t xml:space="preserve"> Концессионером условий Соглашения</w:t>
      </w:r>
      <w:r w:rsidR="006375E1">
        <w:rPr>
          <w:rFonts w:ascii="Times New Roman" w:hAnsi="Times New Roman" w:cs="Times New Roman"/>
          <w:sz w:val="24"/>
          <w:szCs w:val="24"/>
        </w:rPr>
        <w:t xml:space="preserve"> </w:t>
      </w:r>
      <w:r w:rsidR="001600EF">
        <w:rPr>
          <w:rFonts w:ascii="Times New Roman" w:hAnsi="Times New Roman" w:cs="Times New Roman"/>
          <w:sz w:val="24"/>
          <w:szCs w:val="24"/>
        </w:rPr>
        <w:t>относятся</w:t>
      </w:r>
      <w:r w:rsidR="00920F3A" w:rsidRPr="005A610A">
        <w:rPr>
          <w:rFonts w:ascii="Times New Roman" w:hAnsi="Times New Roman" w:cs="Times New Roman"/>
          <w:sz w:val="24"/>
          <w:szCs w:val="24"/>
        </w:rPr>
        <w:t>:</w:t>
      </w:r>
    </w:p>
    <w:p w:rsidR="00097077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срока </w:t>
      </w:r>
      <w:r w:rsidR="00D326F9" w:rsidRPr="005A610A">
        <w:rPr>
          <w:rFonts w:ascii="Times New Roman" w:hAnsi="Times New Roman" w:cs="Times New Roman"/>
          <w:sz w:val="24"/>
          <w:szCs w:val="24"/>
        </w:rPr>
        <w:t xml:space="preserve">ввода Объекта </w:t>
      </w:r>
      <w:r w:rsidR="00AF5DD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326F9" w:rsidRPr="005A610A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более чем на </w:t>
      </w:r>
      <w:r w:rsidR="007E2325" w:rsidRPr="005A610A">
        <w:rPr>
          <w:rFonts w:ascii="Times New Roman" w:hAnsi="Times New Roman" w:cs="Times New Roman"/>
          <w:sz w:val="24"/>
          <w:szCs w:val="24"/>
        </w:rPr>
        <w:t>3</w:t>
      </w:r>
      <w:r w:rsidR="00097077" w:rsidRPr="005A610A">
        <w:rPr>
          <w:rFonts w:ascii="Times New Roman" w:hAnsi="Times New Roman" w:cs="Times New Roman"/>
          <w:sz w:val="24"/>
          <w:szCs w:val="24"/>
        </w:rPr>
        <w:t xml:space="preserve"> (</w:t>
      </w:r>
      <w:r w:rsidR="007E2325" w:rsidRPr="005A610A">
        <w:rPr>
          <w:rFonts w:ascii="Times New Roman" w:hAnsi="Times New Roman" w:cs="Times New Roman"/>
          <w:sz w:val="24"/>
          <w:szCs w:val="24"/>
        </w:rPr>
        <w:t>три</w:t>
      </w:r>
      <w:r w:rsidR="00097077" w:rsidRPr="005A610A">
        <w:rPr>
          <w:rFonts w:ascii="Times New Roman" w:hAnsi="Times New Roman" w:cs="Times New Roman"/>
          <w:sz w:val="24"/>
          <w:szCs w:val="24"/>
        </w:rPr>
        <w:t xml:space="preserve">) </w:t>
      </w:r>
      <w:r w:rsidR="007E2325" w:rsidRPr="005A610A">
        <w:rPr>
          <w:rFonts w:ascii="Times New Roman" w:hAnsi="Times New Roman" w:cs="Times New Roman"/>
          <w:sz w:val="24"/>
          <w:szCs w:val="24"/>
        </w:rPr>
        <w:t>месяца;</w:t>
      </w:r>
    </w:p>
    <w:p w:rsidR="004F2E29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14.3.2. 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</w:t>
      </w:r>
      <w:r w:rsidR="00177851" w:rsidRPr="005A610A">
        <w:rPr>
          <w:rFonts w:ascii="Times New Roman" w:hAnsi="Times New Roman" w:cs="Times New Roman"/>
          <w:sz w:val="24"/>
          <w:szCs w:val="24"/>
        </w:rPr>
        <w:t>промежуточных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177851" w:rsidRPr="005A610A">
        <w:rPr>
          <w:rFonts w:ascii="Times New Roman" w:hAnsi="Times New Roman" w:cs="Times New Roman"/>
          <w:sz w:val="24"/>
          <w:szCs w:val="24"/>
        </w:rPr>
        <w:t>сроков, установленных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2F419B" w:rsidRPr="005A610A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F419B" w:rsidRPr="004859C9">
        <w:rPr>
          <w:rFonts w:ascii="Times New Roman" w:hAnsi="Times New Roman" w:cs="Times New Roman"/>
          <w:sz w:val="24"/>
          <w:szCs w:val="24"/>
        </w:rPr>
        <w:t>4.5.1</w:t>
      </w:r>
      <w:r w:rsidR="004859C9" w:rsidRPr="004859C9">
        <w:rPr>
          <w:rFonts w:ascii="Times New Roman" w:hAnsi="Times New Roman" w:cs="Times New Roman"/>
          <w:sz w:val="24"/>
          <w:szCs w:val="24"/>
        </w:rPr>
        <w:t>2.</w:t>
      </w:r>
      <w:r w:rsidR="002F419B" w:rsidRPr="004859C9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B91FE0">
        <w:rPr>
          <w:rFonts w:ascii="Times New Roman" w:hAnsi="Times New Roman" w:cs="Times New Roman"/>
          <w:sz w:val="24"/>
          <w:szCs w:val="24"/>
        </w:rPr>
        <w:t>,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 более чем на </w:t>
      </w:r>
      <w:r w:rsidR="007E2325" w:rsidRPr="005A610A">
        <w:rPr>
          <w:rFonts w:ascii="Times New Roman" w:hAnsi="Times New Roman" w:cs="Times New Roman"/>
          <w:sz w:val="24"/>
          <w:szCs w:val="24"/>
        </w:rPr>
        <w:t>3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 (</w:t>
      </w:r>
      <w:r w:rsidR="007E2325" w:rsidRPr="005A610A">
        <w:rPr>
          <w:rFonts w:ascii="Times New Roman" w:hAnsi="Times New Roman" w:cs="Times New Roman"/>
          <w:sz w:val="24"/>
          <w:szCs w:val="24"/>
        </w:rPr>
        <w:t>три</w:t>
      </w:r>
      <w:r w:rsidR="004F2E29" w:rsidRPr="005A610A">
        <w:rPr>
          <w:rFonts w:ascii="Times New Roman" w:hAnsi="Times New Roman" w:cs="Times New Roman"/>
          <w:sz w:val="24"/>
          <w:szCs w:val="24"/>
        </w:rPr>
        <w:t xml:space="preserve">) </w:t>
      </w:r>
      <w:r w:rsidR="007E2325" w:rsidRPr="005A610A">
        <w:rPr>
          <w:rFonts w:ascii="Times New Roman" w:hAnsi="Times New Roman" w:cs="Times New Roman"/>
          <w:sz w:val="24"/>
          <w:szCs w:val="24"/>
        </w:rPr>
        <w:t>месяца;</w:t>
      </w:r>
    </w:p>
    <w:p w:rsidR="00920F3A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14.3.3.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срока исполнения обязанности по началу срока </w:t>
      </w:r>
      <w:r w:rsidR="00665675" w:rsidRPr="005A610A">
        <w:rPr>
          <w:rFonts w:ascii="Times New Roman" w:hAnsi="Times New Roman" w:cs="Times New Roman"/>
          <w:sz w:val="24"/>
          <w:szCs w:val="24"/>
        </w:rPr>
        <w:t>э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ксплуатации Объекта Соглашения более чем </w:t>
      </w:r>
      <w:r w:rsidR="00E10DDD" w:rsidRPr="005A610A">
        <w:rPr>
          <w:rFonts w:ascii="Times New Roman" w:hAnsi="Times New Roman" w:cs="Times New Roman"/>
          <w:sz w:val="24"/>
          <w:szCs w:val="24"/>
        </w:rPr>
        <w:t>на</w:t>
      </w:r>
      <w:r w:rsidR="00494039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097077" w:rsidRPr="005A610A">
        <w:rPr>
          <w:rFonts w:ascii="Times New Roman" w:hAnsi="Times New Roman" w:cs="Times New Roman"/>
          <w:sz w:val="24"/>
          <w:szCs w:val="24"/>
        </w:rPr>
        <w:t xml:space="preserve">30 (тридцать) </w:t>
      </w:r>
      <w:r w:rsidR="00665675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97077" w:rsidRPr="005A610A">
        <w:rPr>
          <w:rFonts w:ascii="Times New Roman" w:hAnsi="Times New Roman" w:cs="Times New Roman"/>
          <w:sz w:val="24"/>
          <w:szCs w:val="24"/>
        </w:rPr>
        <w:t>дней</w:t>
      </w:r>
      <w:r w:rsidR="00665675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14.3.4.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признание судом Концессионера банкротом (несостоятельным), за исключением случаев, если такое действие оспорено Концессионером в соответствии с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14.3.5. </w:t>
      </w:r>
      <w:r w:rsidR="00920F3A" w:rsidRPr="005A610A">
        <w:rPr>
          <w:rFonts w:ascii="Times New Roman" w:hAnsi="Times New Roman" w:cs="Times New Roman"/>
          <w:sz w:val="24"/>
          <w:szCs w:val="24"/>
        </w:rPr>
        <w:t>без предварительного согласия Концедента начат процесс реорганизации или ликвидации Концессионера</w:t>
      </w:r>
      <w:r w:rsidR="003B423D">
        <w:rPr>
          <w:rFonts w:ascii="Times New Roman" w:hAnsi="Times New Roman" w:cs="Times New Roman"/>
          <w:sz w:val="24"/>
          <w:szCs w:val="24"/>
        </w:rPr>
        <w:t xml:space="preserve"> и (или) на Инвестиционной стадии </w:t>
      </w:r>
      <w:r w:rsidR="003B423D" w:rsidRPr="005A610A">
        <w:rPr>
          <w:rFonts w:ascii="Times New Roman" w:hAnsi="Times New Roman" w:cs="Times New Roman"/>
          <w:sz w:val="24"/>
          <w:szCs w:val="24"/>
        </w:rPr>
        <w:t>без предварительного согласия Концедента</w:t>
      </w:r>
      <w:r w:rsidR="003B423D">
        <w:rPr>
          <w:rFonts w:ascii="Times New Roman" w:hAnsi="Times New Roman" w:cs="Times New Roman"/>
          <w:sz w:val="24"/>
          <w:szCs w:val="24"/>
        </w:rPr>
        <w:t xml:space="preserve"> осуществлено изменение структуры акционерного участия и (или) контроля Концессионера и (или) </w:t>
      </w:r>
      <w:r w:rsidR="003B423D" w:rsidRPr="005A610A">
        <w:rPr>
          <w:rFonts w:ascii="Times New Roman" w:hAnsi="Times New Roman" w:cs="Times New Roman"/>
          <w:sz w:val="24"/>
          <w:szCs w:val="24"/>
        </w:rPr>
        <w:t xml:space="preserve">участников (учредителей), акционеров, </w:t>
      </w:r>
      <w:r w:rsidR="003B423D">
        <w:rPr>
          <w:rFonts w:ascii="Times New Roman" w:hAnsi="Times New Roman" w:cs="Times New Roman"/>
          <w:sz w:val="24"/>
          <w:szCs w:val="24"/>
        </w:rPr>
        <w:t xml:space="preserve">прямо или косвенно </w:t>
      </w:r>
      <w:r w:rsidR="003B423D" w:rsidRPr="005A610A">
        <w:rPr>
          <w:rFonts w:ascii="Times New Roman" w:hAnsi="Times New Roman" w:cs="Times New Roman"/>
          <w:sz w:val="24"/>
          <w:szCs w:val="24"/>
        </w:rPr>
        <w:t xml:space="preserve">владеющих более 50% </w:t>
      </w:r>
      <w:r w:rsidR="003B423D">
        <w:rPr>
          <w:rFonts w:ascii="Times New Roman" w:hAnsi="Times New Roman" w:cs="Times New Roman"/>
          <w:sz w:val="24"/>
          <w:szCs w:val="24"/>
        </w:rPr>
        <w:t xml:space="preserve">(пятьюдесятью процентами) </w:t>
      </w:r>
      <w:r w:rsidR="003B423D" w:rsidRPr="005A610A">
        <w:rPr>
          <w:rFonts w:ascii="Times New Roman" w:hAnsi="Times New Roman" w:cs="Times New Roman"/>
          <w:sz w:val="24"/>
          <w:szCs w:val="24"/>
        </w:rPr>
        <w:t xml:space="preserve">долей, акций </w:t>
      </w:r>
      <w:r w:rsidR="003B423D">
        <w:rPr>
          <w:rFonts w:ascii="Times New Roman" w:hAnsi="Times New Roman" w:cs="Times New Roman"/>
          <w:sz w:val="24"/>
          <w:szCs w:val="24"/>
        </w:rPr>
        <w:t xml:space="preserve">и (или) голосующих долей, акций </w:t>
      </w:r>
      <w:r w:rsidR="003B423D" w:rsidRPr="005A610A">
        <w:rPr>
          <w:rFonts w:ascii="Times New Roman" w:hAnsi="Times New Roman" w:cs="Times New Roman"/>
          <w:sz w:val="24"/>
          <w:szCs w:val="24"/>
        </w:rPr>
        <w:t>Концессионера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14.3.6.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срока исполнения обязанности по предоставлению Концеденту </w:t>
      </w:r>
      <w:r w:rsidR="00171FE7">
        <w:rPr>
          <w:rFonts w:ascii="Times New Roman" w:hAnsi="Times New Roman" w:cs="Times New Roman"/>
          <w:sz w:val="24"/>
          <w:szCs w:val="24"/>
        </w:rPr>
        <w:t>Обеспечения</w:t>
      </w:r>
      <w:r w:rsidR="00E10DDD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более чем на 30 (тридцать) </w:t>
      </w:r>
      <w:r w:rsidR="00665675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20F3A" w:rsidRPr="005A610A">
        <w:rPr>
          <w:rFonts w:ascii="Times New Roman" w:hAnsi="Times New Roman" w:cs="Times New Roman"/>
          <w:sz w:val="24"/>
          <w:szCs w:val="24"/>
        </w:rPr>
        <w:t>дней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1600EF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14.3.7.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сроков </w:t>
      </w:r>
      <w:r w:rsidR="00FB7470" w:rsidRPr="005A610A">
        <w:rPr>
          <w:rFonts w:ascii="Times New Roman" w:hAnsi="Times New Roman" w:cs="Times New Roman"/>
          <w:sz w:val="24"/>
          <w:szCs w:val="24"/>
        </w:rPr>
        <w:t>исполнения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обязанности по представлению Концеденту </w:t>
      </w:r>
      <w:r w:rsidR="00533964" w:rsidRPr="005A610A">
        <w:rPr>
          <w:rFonts w:ascii="Times New Roman" w:hAnsi="Times New Roman" w:cs="Times New Roman"/>
          <w:sz w:val="24"/>
          <w:szCs w:val="24"/>
        </w:rPr>
        <w:t xml:space="preserve">договоров страхования, предусмотренных разделом </w:t>
      </w:r>
      <w:r w:rsidR="000644BF" w:rsidRPr="004859C9">
        <w:rPr>
          <w:rFonts w:ascii="Times New Roman" w:hAnsi="Times New Roman" w:cs="Times New Roman"/>
          <w:sz w:val="24"/>
          <w:szCs w:val="24"/>
        </w:rPr>
        <w:t>9</w:t>
      </w:r>
      <w:r w:rsidR="006375E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533964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 w:rsidR="00920F3A" w:rsidRPr="005A610A">
        <w:rPr>
          <w:rFonts w:ascii="Times New Roman" w:hAnsi="Times New Roman" w:cs="Times New Roman"/>
          <w:sz w:val="24"/>
          <w:szCs w:val="24"/>
        </w:rPr>
        <w:t>более чем на 30 (тридцать)</w:t>
      </w:r>
      <w:r w:rsidR="00665675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дней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6375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14.3.8.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Концессионер необоснованно уклоняется от заключения договора аренды </w:t>
      </w:r>
      <w:r w:rsidR="003B423D">
        <w:rPr>
          <w:rFonts w:ascii="Times New Roman" w:hAnsi="Times New Roman" w:cs="Times New Roman"/>
          <w:sz w:val="24"/>
          <w:szCs w:val="24"/>
        </w:rPr>
        <w:t>З</w:t>
      </w:r>
      <w:r w:rsidR="003B423D" w:rsidRPr="005A610A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920F3A" w:rsidRPr="005A610A">
        <w:rPr>
          <w:rFonts w:ascii="Times New Roman" w:hAnsi="Times New Roman" w:cs="Times New Roman"/>
          <w:sz w:val="24"/>
          <w:szCs w:val="24"/>
        </w:rPr>
        <w:t>участк</w:t>
      </w:r>
      <w:r w:rsidR="000644BF" w:rsidRPr="005A610A">
        <w:rPr>
          <w:rFonts w:ascii="Times New Roman" w:hAnsi="Times New Roman" w:cs="Times New Roman"/>
          <w:sz w:val="24"/>
          <w:szCs w:val="24"/>
        </w:rPr>
        <w:t>ов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путем неисполнения обязанностей, установленных в пункте </w:t>
      </w:r>
      <w:hyperlink w:anchor="Пр41" w:history="1"/>
      <w:r w:rsidR="000644BF" w:rsidRPr="009570F7">
        <w:rPr>
          <w:rFonts w:ascii="Times New Roman" w:hAnsi="Times New Roman" w:cs="Times New Roman"/>
          <w:sz w:val="24"/>
          <w:szCs w:val="24"/>
        </w:rPr>
        <w:t>3.</w:t>
      </w:r>
      <w:r w:rsidR="009570F7" w:rsidRPr="009570F7">
        <w:rPr>
          <w:rFonts w:ascii="Times New Roman" w:hAnsi="Times New Roman" w:cs="Times New Roman"/>
          <w:sz w:val="24"/>
          <w:szCs w:val="24"/>
        </w:rPr>
        <w:t>5</w:t>
      </w:r>
      <w:r w:rsidR="000644BF" w:rsidRPr="009570F7">
        <w:rPr>
          <w:rFonts w:ascii="Times New Roman" w:hAnsi="Times New Roman" w:cs="Times New Roman"/>
          <w:sz w:val="24"/>
          <w:szCs w:val="24"/>
        </w:rPr>
        <w:t>.</w:t>
      </w:r>
      <w:r w:rsidR="00D01470" w:rsidRPr="00206B96">
        <w:rPr>
          <w:rFonts w:ascii="Times New Roman" w:hAnsi="Times New Roman" w:cs="Times New Roman"/>
          <w:sz w:val="24"/>
          <w:szCs w:val="24"/>
        </w:rPr>
        <w:t xml:space="preserve"> </w:t>
      </w:r>
      <w:r w:rsidR="00A514F5" w:rsidRPr="00206B96">
        <w:rPr>
          <w:rFonts w:ascii="Times New Roman" w:hAnsi="Times New Roman" w:cs="Times New Roman"/>
          <w:sz w:val="24"/>
          <w:szCs w:val="24"/>
        </w:rPr>
        <w:t>Соглашения</w:t>
      </w:r>
      <w:r w:rsidR="009E0EC2" w:rsidRPr="00206B96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6375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14.3.9.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прекращение договора аренды </w:t>
      </w:r>
      <w:r w:rsidR="003B423D">
        <w:rPr>
          <w:rFonts w:ascii="Times New Roman" w:hAnsi="Times New Roman" w:cs="Times New Roman"/>
          <w:sz w:val="24"/>
          <w:szCs w:val="24"/>
        </w:rPr>
        <w:t>З</w:t>
      </w:r>
      <w:r w:rsidR="003B423D" w:rsidRPr="005A610A">
        <w:rPr>
          <w:rFonts w:ascii="Times New Roman" w:hAnsi="Times New Roman" w:cs="Times New Roman"/>
          <w:sz w:val="24"/>
          <w:szCs w:val="24"/>
        </w:rPr>
        <w:t xml:space="preserve">емельных </w:t>
      </w:r>
      <w:r w:rsidR="00920F3A" w:rsidRPr="005A610A">
        <w:rPr>
          <w:rFonts w:ascii="Times New Roman" w:hAnsi="Times New Roman" w:cs="Times New Roman"/>
          <w:sz w:val="24"/>
          <w:szCs w:val="24"/>
        </w:rPr>
        <w:t>участк</w:t>
      </w:r>
      <w:r w:rsidR="00864175" w:rsidRPr="005A610A">
        <w:rPr>
          <w:rFonts w:ascii="Times New Roman" w:hAnsi="Times New Roman" w:cs="Times New Roman"/>
          <w:sz w:val="24"/>
          <w:szCs w:val="24"/>
        </w:rPr>
        <w:t>ов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в результате неисполнения и (или) ненадлежащего исполнения Концессионером своих обязательств по </w:t>
      </w:r>
      <w:r w:rsidR="007C6DA6" w:rsidRPr="005A610A">
        <w:rPr>
          <w:rFonts w:ascii="Times New Roman" w:hAnsi="Times New Roman" w:cs="Times New Roman"/>
          <w:sz w:val="24"/>
          <w:szCs w:val="24"/>
        </w:rPr>
        <w:t>д</w:t>
      </w:r>
      <w:r w:rsidR="00920F3A" w:rsidRPr="005A610A">
        <w:rPr>
          <w:rFonts w:ascii="Times New Roman" w:hAnsi="Times New Roman" w:cs="Times New Roman"/>
          <w:sz w:val="24"/>
          <w:szCs w:val="24"/>
        </w:rPr>
        <w:t>оговору аренды или по инициативе Концессионера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6375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14.3.10.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срока исполнения обязанности по подаче документов на </w:t>
      </w:r>
      <w:r w:rsidR="007C6DA6" w:rsidRPr="005A610A">
        <w:rPr>
          <w:rFonts w:ascii="Times New Roman" w:hAnsi="Times New Roman" w:cs="Times New Roman"/>
          <w:sz w:val="24"/>
          <w:szCs w:val="24"/>
        </w:rPr>
        <w:t>г</w:t>
      </w:r>
      <w:r w:rsidR="00920F3A" w:rsidRPr="005A610A">
        <w:rPr>
          <w:rFonts w:ascii="Times New Roman" w:hAnsi="Times New Roman" w:cs="Times New Roman"/>
          <w:sz w:val="24"/>
          <w:szCs w:val="24"/>
        </w:rPr>
        <w:t>осударственную регистрацию права собственности Концедента и прав владения и пользования Концессионера имущес</w:t>
      </w:r>
      <w:r w:rsidR="00E10DDD" w:rsidRPr="005A610A">
        <w:rPr>
          <w:rFonts w:ascii="Times New Roman" w:hAnsi="Times New Roman" w:cs="Times New Roman"/>
          <w:sz w:val="24"/>
          <w:szCs w:val="24"/>
        </w:rPr>
        <w:t>твом, входящим в состав Объекта</w:t>
      </w:r>
      <w:r w:rsidR="003B423D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, более чем на 30 (тридцать) </w:t>
      </w:r>
      <w:r w:rsidR="007C6DA6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20F3A" w:rsidRPr="005A610A">
        <w:rPr>
          <w:rFonts w:ascii="Times New Roman" w:hAnsi="Times New Roman" w:cs="Times New Roman"/>
          <w:sz w:val="24"/>
          <w:szCs w:val="24"/>
        </w:rPr>
        <w:t>дней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6375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14.3.11. </w:t>
      </w:r>
      <w:r w:rsidR="007C6DA6" w:rsidRPr="005A610A">
        <w:rPr>
          <w:rFonts w:ascii="Times New Roman" w:hAnsi="Times New Roman" w:cs="Times New Roman"/>
          <w:sz w:val="24"/>
          <w:szCs w:val="24"/>
        </w:rPr>
        <w:t>э</w:t>
      </w:r>
      <w:r w:rsidR="00920F3A" w:rsidRPr="005A610A">
        <w:rPr>
          <w:rFonts w:ascii="Times New Roman" w:hAnsi="Times New Roman" w:cs="Times New Roman"/>
          <w:sz w:val="24"/>
          <w:szCs w:val="24"/>
        </w:rPr>
        <w:t>ксплуатация Объекта Соглашения в целях, не установленных Соглашением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6375E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14.3.12.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при </w:t>
      </w:r>
      <w:r w:rsidR="007C6DA6" w:rsidRPr="005A610A">
        <w:rPr>
          <w:rFonts w:ascii="Times New Roman" w:hAnsi="Times New Roman" w:cs="Times New Roman"/>
          <w:sz w:val="24"/>
          <w:szCs w:val="24"/>
        </w:rPr>
        <w:t>с</w:t>
      </w:r>
      <w:r w:rsidR="008D6BDC" w:rsidRPr="005A610A">
        <w:rPr>
          <w:rFonts w:ascii="Times New Roman" w:hAnsi="Times New Roman" w:cs="Times New Roman"/>
          <w:sz w:val="24"/>
          <w:szCs w:val="24"/>
        </w:rPr>
        <w:t>оздании Объекта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436CE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Концессионер допускает существенные нарушения Соглашения и (или)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436CE5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14.3.13.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E256E3">
        <w:rPr>
          <w:rFonts w:ascii="Times New Roman" w:hAnsi="Times New Roman" w:cs="Times New Roman"/>
          <w:sz w:val="24"/>
          <w:szCs w:val="24"/>
        </w:rPr>
        <w:t>использования (</w:t>
      </w:r>
      <w:r w:rsidR="00E55210" w:rsidRPr="005A610A">
        <w:rPr>
          <w:rFonts w:ascii="Times New Roman" w:hAnsi="Times New Roman" w:cs="Times New Roman"/>
          <w:sz w:val="24"/>
          <w:szCs w:val="24"/>
        </w:rPr>
        <w:t>э</w:t>
      </w:r>
      <w:r w:rsidR="008D6BDC" w:rsidRPr="005A610A">
        <w:rPr>
          <w:rFonts w:ascii="Times New Roman" w:hAnsi="Times New Roman" w:cs="Times New Roman"/>
          <w:sz w:val="24"/>
          <w:szCs w:val="24"/>
        </w:rPr>
        <w:t>ксплуатации</w:t>
      </w:r>
      <w:r w:rsidR="00E256E3">
        <w:rPr>
          <w:rFonts w:ascii="Times New Roman" w:hAnsi="Times New Roman" w:cs="Times New Roman"/>
          <w:sz w:val="24"/>
          <w:szCs w:val="24"/>
        </w:rPr>
        <w:t>)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864175" w:rsidRPr="005A610A">
        <w:rPr>
          <w:rFonts w:ascii="Times New Roman" w:hAnsi="Times New Roman" w:cs="Times New Roman"/>
          <w:sz w:val="24"/>
          <w:szCs w:val="24"/>
        </w:rPr>
        <w:t>Объекта</w:t>
      </w:r>
      <w:r w:rsidR="0048206B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86417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Концессионер существенно нарушает Соглашение и (или)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и не исправляет</w:t>
      </w:r>
      <w:r w:rsidR="00E63CFA" w:rsidRPr="005A610A">
        <w:rPr>
          <w:rFonts w:ascii="Times New Roman" w:hAnsi="Times New Roman" w:cs="Times New Roman"/>
          <w:sz w:val="24"/>
          <w:szCs w:val="24"/>
        </w:rPr>
        <w:t xml:space="preserve"> такое нарушение в течение </w:t>
      </w:r>
      <w:r w:rsidR="00E55210" w:rsidRPr="005A610A">
        <w:rPr>
          <w:rFonts w:ascii="Times New Roman" w:hAnsi="Times New Roman" w:cs="Times New Roman"/>
          <w:sz w:val="24"/>
          <w:szCs w:val="24"/>
        </w:rPr>
        <w:t>срока</w:t>
      </w:r>
      <w:r w:rsidR="0048206B">
        <w:rPr>
          <w:rFonts w:ascii="Times New Roman" w:hAnsi="Times New Roman" w:cs="Times New Roman"/>
          <w:sz w:val="24"/>
          <w:szCs w:val="24"/>
        </w:rPr>
        <w:t>,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920F3A" w:rsidRPr="005A610A">
        <w:rPr>
          <w:rFonts w:ascii="Times New Roman" w:hAnsi="Times New Roman" w:cs="Times New Roman"/>
          <w:sz w:val="24"/>
          <w:szCs w:val="24"/>
        </w:rPr>
        <w:t>уведомлени</w:t>
      </w:r>
      <w:r w:rsidR="00E55210" w:rsidRPr="005A610A">
        <w:rPr>
          <w:rFonts w:ascii="Times New Roman" w:hAnsi="Times New Roman" w:cs="Times New Roman"/>
          <w:sz w:val="24"/>
          <w:szCs w:val="24"/>
        </w:rPr>
        <w:t>и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Концедента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48206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14.3.14.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Концессионер передал свои права и (или) обязанности по Соглашению третьему лицу </w:t>
      </w:r>
      <w:r w:rsidR="009A0BDC" w:rsidRPr="005A610A">
        <w:rPr>
          <w:rFonts w:ascii="Times New Roman" w:hAnsi="Times New Roman" w:cs="Times New Roman"/>
          <w:sz w:val="24"/>
          <w:szCs w:val="24"/>
        </w:rPr>
        <w:t xml:space="preserve">или создал условия для такой передачи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без предварительного </w:t>
      </w:r>
      <w:r w:rsidR="009A0BDC" w:rsidRPr="005A610A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920F3A" w:rsidRPr="005A610A">
        <w:rPr>
          <w:rFonts w:ascii="Times New Roman" w:hAnsi="Times New Roman" w:cs="Times New Roman"/>
          <w:sz w:val="24"/>
          <w:szCs w:val="24"/>
        </w:rPr>
        <w:t>согласия Концедента (за исключением случаев, предусмотренных Соглашением)</w:t>
      </w:r>
      <w:r w:rsidR="009E0EC2" w:rsidRPr="005A610A">
        <w:rPr>
          <w:rFonts w:ascii="Times New Roman" w:hAnsi="Times New Roman" w:cs="Times New Roman"/>
          <w:sz w:val="24"/>
          <w:szCs w:val="24"/>
        </w:rPr>
        <w:t>;</w:t>
      </w:r>
    </w:p>
    <w:p w:rsidR="008E5E5C" w:rsidRPr="005A610A" w:rsidRDefault="0048206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14.3.15. </w:t>
      </w:r>
      <w:r w:rsidR="008E5E5C" w:rsidRPr="005A610A">
        <w:rPr>
          <w:rFonts w:ascii="Times New Roman" w:hAnsi="Times New Roman" w:cs="Times New Roman"/>
          <w:sz w:val="24"/>
          <w:szCs w:val="24"/>
        </w:rPr>
        <w:t xml:space="preserve">нарушение Концессионером срока предоставления Концеденту </w:t>
      </w:r>
      <w:r w:rsidR="00170B80">
        <w:rPr>
          <w:rFonts w:ascii="Times New Roman" w:hAnsi="Times New Roman" w:cs="Times New Roman"/>
          <w:sz w:val="24"/>
          <w:szCs w:val="24"/>
        </w:rPr>
        <w:t>о</w:t>
      </w:r>
      <w:r w:rsidR="008E5E5C" w:rsidRPr="005A610A">
        <w:rPr>
          <w:rFonts w:ascii="Times New Roman" w:hAnsi="Times New Roman" w:cs="Times New Roman"/>
          <w:sz w:val="24"/>
          <w:szCs w:val="24"/>
        </w:rPr>
        <w:t>тчета</w:t>
      </w:r>
      <w:r w:rsidR="00170B80">
        <w:rPr>
          <w:rFonts w:ascii="Times New Roman" w:hAnsi="Times New Roman" w:cs="Times New Roman"/>
          <w:sz w:val="24"/>
          <w:szCs w:val="24"/>
        </w:rPr>
        <w:t xml:space="preserve"> согласно разделу 11 Соглашения</w:t>
      </w:r>
      <w:r w:rsidR="008E5E5C" w:rsidRPr="005A610A">
        <w:rPr>
          <w:rFonts w:ascii="Times New Roman" w:hAnsi="Times New Roman" w:cs="Times New Roman"/>
          <w:sz w:val="24"/>
          <w:szCs w:val="24"/>
        </w:rPr>
        <w:t xml:space="preserve"> более чем на 30 (двадцать) 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E5E5C" w:rsidRPr="005A610A">
        <w:rPr>
          <w:rFonts w:ascii="Times New Roman" w:hAnsi="Times New Roman" w:cs="Times New Roman"/>
          <w:sz w:val="24"/>
          <w:szCs w:val="24"/>
        </w:rPr>
        <w:t>дней.</w:t>
      </w:r>
    </w:p>
    <w:p w:rsidR="0048206B" w:rsidRPr="00577DF2" w:rsidRDefault="0048206B" w:rsidP="00482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14.4. К существенным нарушениям Концедентом условий Соглашения относятся</w:t>
      </w:r>
      <w:r w:rsidRPr="00577DF2">
        <w:rPr>
          <w:rFonts w:ascii="Times New Roman" w:hAnsi="Times New Roman" w:cs="Times New Roman"/>
          <w:sz w:val="24"/>
          <w:szCs w:val="24"/>
        </w:rPr>
        <w:t>:</w:t>
      </w:r>
    </w:p>
    <w:p w:rsidR="00920F3A" w:rsidRPr="005A610A" w:rsidRDefault="0048206B" w:rsidP="005A610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14.4.1. </w:t>
      </w:r>
      <w:bookmarkStart w:id="201" w:name="Пр143"/>
      <w:bookmarkStart w:id="202" w:name="Пр1431"/>
      <w:bookmarkEnd w:id="201"/>
      <w:bookmarkEnd w:id="202"/>
      <w:r w:rsidR="00920F3A" w:rsidRPr="005A610A">
        <w:rPr>
          <w:rFonts w:ascii="Times New Roman" w:hAnsi="Times New Roman" w:cs="Times New Roman"/>
          <w:sz w:val="24"/>
          <w:szCs w:val="24"/>
        </w:rPr>
        <w:t xml:space="preserve">нарушение Концедентом сроков исполнения обязанности по заключению </w:t>
      </w:r>
      <w:r w:rsidR="00E63CFA" w:rsidRPr="005A610A">
        <w:rPr>
          <w:rFonts w:ascii="Times New Roman" w:hAnsi="Times New Roman" w:cs="Times New Roman"/>
          <w:sz w:val="24"/>
          <w:szCs w:val="24"/>
        </w:rPr>
        <w:t>д</w:t>
      </w:r>
      <w:r w:rsidR="00920F3A" w:rsidRPr="005A610A">
        <w:rPr>
          <w:rFonts w:ascii="Times New Roman" w:hAnsi="Times New Roman" w:cs="Times New Roman"/>
          <w:sz w:val="24"/>
          <w:szCs w:val="24"/>
        </w:rPr>
        <w:t>оговора аренды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B701C6">
        <w:rPr>
          <w:rFonts w:ascii="Times New Roman" w:hAnsi="Times New Roman" w:cs="Times New Roman"/>
          <w:sz w:val="24"/>
          <w:szCs w:val="24"/>
        </w:rPr>
        <w:t>З</w:t>
      </w:r>
      <w:r w:rsidR="00E55210" w:rsidRPr="005A610A">
        <w:rPr>
          <w:rFonts w:ascii="Times New Roman" w:hAnsi="Times New Roman" w:cs="Times New Roman"/>
          <w:sz w:val="24"/>
          <w:szCs w:val="24"/>
        </w:rPr>
        <w:t>емельных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ов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более чем на </w:t>
      </w:r>
      <w:r w:rsidR="009A0BDC" w:rsidRPr="005A610A">
        <w:rPr>
          <w:rFonts w:ascii="Times New Roman" w:hAnsi="Times New Roman" w:cs="Times New Roman"/>
          <w:sz w:val="24"/>
          <w:szCs w:val="24"/>
        </w:rPr>
        <w:t>9</w:t>
      </w:r>
      <w:r w:rsidR="00920F3A" w:rsidRPr="005A610A">
        <w:rPr>
          <w:rFonts w:ascii="Times New Roman" w:hAnsi="Times New Roman" w:cs="Times New Roman"/>
          <w:sz w:val="24"/>
          <w:szCs w:val="24"/>
        </w:rPr>
        <w:t>0 (</w:t>
      </w:r>
      <w:r w:rsidR="009A0BDC" w:rsidRPr="005A610A">
        <w:rPr>
          <w:rFonts w:ascii="Times New Roman" w:hAnsi="Times New Roman" w:cs="Times New Roman"/>
          <w:sz w:val="24"/>
          <w:szCs w:val="24"/>
        </w:rPr>
        <w:t>девяносто</w:t>
      </w:r>
      <w:r w:rsidR="00920F3A" w:rsidRPr="005A610A">
        <w:rPr>
          <w:rFonts w:ascii="Times New Roman" w:hAnsi="Times New Roman" w:cs="Times New Roman"/>
          <w:sz w:val="24"/>
          <w:szCs w:val="24"/>
        </w:rPr>
        <w:t>)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920F3A" w:rsidRPr="005A610A" w:rsidRDefault="0048206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A73F2">
        <w:rPr>
          <w:rFonts w:ascii="Times New Roman" w:hAnsi="Times New Roman" w:cs="Times New Roman"/>
          <w:sz w:val="24"/>
          <w:szCs w:val="24"/>
        </w:rPr>
        <w:t xml:space="preserve">4.2. 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прекращение договора аренды </w:t>
      </w:r>
      <w:r w:rsidR="00B701C6">
        <w:rPr>
          <w:rFonts w:ascii="Times New Roman" w:hAnsi="Times New Roman" w:cs="Times New Roman"/>
          <w:sz w:val="24"/>
          <w:szCs w:val="24"/>
        </w:rPr>
        <w:t>З</w:t>
      </w:r>
      <w:r w:rsidR="00FB1A73" w:rsidRPr="005A610A">
        <w:rPr>
          <w:rFonts w:ascii="Times New Roman" w:hAnsi="Times New Roman" w:cs="Times New Roman"/>
          <w:sz w:val="24"/>
          <w:szCs w:val="24"/>
        </w:rPr>
        <w:t>емельных участков</w:t>
      </w:r>
      <w:r w:rsidR="00920F3A" w:rsidRPr="005A610A">
        <w:rPr>
          <w:rFonts w:ascii="Times New Roman" w:hAnsi="Times New Roman" w:cs="Times New Roman"/>
          <w:sz w:val="24"/>
          <w:szCs w:val="24"/>
        </w:rPr>
        <w:t xml:space="preserve"> в результате нарушения или по инициативе Концедента</w:t>
      </w:r>
      <w:r w:rsidR="009A0BDC" w:rsidRPr="005A610A">
        <w:rPr>
          <w:rFonts w:ascii="Times New Roman" w:hAnsi="Times New Roman" w:cs="Times New Roman"/>
          <w:sz w:val="24"/>
          <w:szCs w:val="24"/>
        </w:rPr>
        <w:t xml:space="preserve"> и отсутствии действий Концедента по его возобновлению в течение 90 (девяноста) 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9A0BDC" w:rsidRPr="005A610A">
        <w:rPr>
          <w:rFonts w:ascii="Times New Roman" w:hAnsi="Times New Roman" w:cs="Times New Roman"/>
          <w:sz w:val="24"/>
          <w:szCs w:val="24"/>
        </w:rPr>
        <w:t>дней</w:t>
      </w:r>
      <w:r w:rsidR="00920F3A" w:rsidRPr="005A610A">
        <w:rPr>
          <w:rFonts w:ascii="Times New Roman" w:hAnsi="Times New Roman" w:cs="Times New Roman"/>
          <w:sz w:val="24"/>
          <w:szCs w:val="24"/>
        </w:rPr>
        <w:t>;</w:t>
      </w:r>
    </w:p>
    <w:p w:rsidR="00920F3A" w:rsidRPr="005A610A" w:rsidRDefault="004A73F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14.4.3. </w:t>
      </w:r>
      <w:r w:rsidR="00920F3A" w:rsidRPr="005A610A">
        <w:rPr>
          <w:rFonts w:ascii="Times New Roman" w:hAnsi="Times New Roman" w:cs="Times New Roman"/>
          <w:sz w:val="24"/>
          <w:szCs w:val="24"/>
        </w:rPr>
        <w:t>нарушение Концедентом каких-либо иных своих обязательств по Соглашению, если такое нарушение делает невозможным для Концессионера выполнить свои обязательс</w:t>
      </w:r>
      <w:r w:rsidR="00E63CFA" w:rsidRPr="005A610A">
        <w:rPr>
          <w:rFonts w:ascii="Times New Roman" w:hAnsi="Times New Roman" w:cs="Times New Roman"/>
          <w:sz w:val="24"/>
          <w:szCs w:val="24"/>
        </w:rPr>
        <w:t>тва по Соглашению в течение 6 (ш</w:t>
      </w:r>
      <w:r w:rsidR="00920F3A" w:rsidRPr="005A610A">
        <w:rPr>
          <w:rFonts w:ascii="Times New Roman" w:hAnsi="Times New Roman" w:cs="Times New Roman"/>
          <w:sz w:val="24"/>
          <w:szCs w:val="24"/>
        </w:rPr>
        <w:t>ести) месяцев подряд;</w:t>
      </w:r>
    </w:p>
    <w:p w:rsidR="00920F3A" w:rsidRPr="00206B96" w:rsidRDefault="004A73F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14.4.4. </w:t>
      </w:r>
      <w:r w:rsidR="00920F3A" w:rsidRPr="005A610A">
        <w:rPr>
          <w:rFonts w:ascii="Times New Roman" w:hAnsi="Times New Roman" w:cs="Times New Roman"/>
          <w:sz w:val="24"/>
          <w:szCs w:val="24"/>
        </w:rPr>
        <w:t>Конц</w:t>
      </w:r>
      <w:r w:rsidR="009A0BDC" w:rsidRPr="005A610A">
        <w:rPr>
          <w:rFonts w:ascii="Times New Roman" w:hAnsi="Times New Roman" w:cs="Times New Roman"/>
          <w:sz w:val="24"/>
          <w:szCs w:val="24"/>
        </w:rPr>
        <w:t xml:space="preserve">едент не исполняет решение суда </w:t>
      </w:r>
      <w:r w:rsidR="00920F3A" w:rsidRPr="00206B96">
        <w:rPr>
          <w:rFonts w:ascii="Times New Roman" w:hAnsi="Times New Roman" w:cs="Times New Roman"/>
          <w:sz w:val="24"/>
          <w:szCs w:val="24"/>
        </w:rPr>
        <w:t>о выплате Концеде</w:t>
      </w:r>
      <w:r w:rsidR="009A0BDC" w:rsidRPr="00206B96">
        <w:rPr>
          <w:rFonts w:ascii="Times New Roman" w:hAnsi="Times New Roman" w:cs="Times New Roman"/>
          <w:sz w:val="24"/>
          <w:szCs w:val="24"/>
        </w:rPr>
        <w:t>н</w:t>
      </w:r>
      <w:r w:rsidR="00920F3A" w:rsidRPr="00206B96">
        <w:rPr>
          <w:rFonts w:ascii="Times New Roman" w:hAnsi="Times New Roman" w:cs="Times New Roman"/>
          <w:sz w:val="24"/>
          <w:szCs w:val="24"/>
        </w:rPr>
        <w:t>том каких-либо платежей в пользу Концессион</w:t>
      </w:r>
      <w:r w:rsidR="009C3F3B" w:rsidRPr="00206B96">
        <w:rPr>
          <w:rFonts w:ascii="Times New Roman" w:hAnsi="Times New Roman" w:cs="Times New Roman"/>
          <w:sz w:val="24"/>
          <w:szCs w:val="24"/>
        </w:rPr>
        <w:t xml:space="preserve">ера, в том числе </w:t>
      </w:r>
      <w:r w:rsidR="003B423D">
        <w:rPr>
          <w:rFonts w:ascii="Times New Roman" w:hAnsi="Times New Roman" w:cs="Times New Roman"/>
          <w:sz w:val="24"/>
          <w:szCs w:val="24"/>
        </w:rPr>
        <w:t xml:space="preserve">сумм в составе </w:t>
      </w:r>
      <w:r w:rsidR="009C3F3B" w:rsidRPr="005A610A">
        <w:rPr>
          <w:rFonts w:ascii="Times New Roman" w:hAnsi="Times New Roman" w:cs="Times New Roman"/>
          <w:sz w:val="24"/>
          <w:szCs w:val="24"/>
        </w:rPr>
        <w:t xml:space="preserve">Капитального гранта </w:t>
      </w:r>
      <w:r w:rsidR="003B423D">
        <w:rPr>
          <w:rFonts w:ascii="Times New Roman" w:hAnsi="Times New Roman" w:cs="Times New Roman"/>
          <w:sz w:val="24"/>
          <w:szCs w:val="24"/>
        </w:rPr>
        <w:t>и (</w:t>
      </w:r>
      <w:r w:rsidR="009C3F3B" w:rsidRPr="005A610A">
        <w:rPr>
          <w:rFonts w:ascii="Times New Roman" w:hAnsi="Times New Roman" w:cs="Times New Roman"/>
          <w:sz w:val="24"/>
          <w:szCs w:val="24"/>
        </w:rPr>
        <w:t>или</w:t>
      </w:r>
      <w:r w:rsidR="003B423D">
        <w:rPr>
          <w:rFonts w:ascii="Times New Roman" w:hAnsi="Times New Roman" w:cs="Times New Roman"/>
          <w:sz w:val="24"/>
          <w:szCs w:val="24"/>
        </w:rPr>
        <w:t>)</w:t>
      </w:r>
      <w:r w:rsidR="009C3F3B" w:rsidRPr="005A6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Платы Концедента, </w:t>
      </w:r>
      <w:r w:rsidR="00E63CFA" w:rsidRPr="00206B96">
        <w:rPr>
          <w:rFonts w:ascii="Times New Roman" w:hAnsi="Times New Roman" w:cs="Times New Roman"/>
          <w:sz w:val="24"/>
          <w:szCs w:val="24"/>
        </w:rPr>
        <w:t>в течение более чем 180 (с</w:t>
      </w:r>
      <w:r w:rsidR="00920F3A" w:rsidRPr="00206B96">
        <w:rPr>
          <w:rFonts w:ascii="Times New Roman" w:hAnsi="Times New Roman" w:cs="Times New Roman"/>
          <w:sz w:val="24"/>
          <w:szCs w:val="24"/>
        </w:rPr>
        <w:t>та восьмидесяти)</w:t>
      </w:r>
      <w:r w:rsidR="00E55210" w:rsidRPr="00206B96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="00920F3A" w:rsidRPr="00206B96">
        <w:rPr>
          <w:rFonts w:ascii="Times New Roman" w:hAnsi="Times New Roman" w:cs="Times New Roman"/>
          <w:sz w:val="24"/>
          <w:szCs w:val="24"/>
        </w:rPr>
        <w:t xml:space="preserve">дней </w:t>
      </w:r>
      <w:r w:rsidR="00920F3A" w:rsidRPr="00206B96">
        <w:rPr>
          <w:rFonts w:ascii="Times New Roman" w:hAnsi="Times New Roman" w:cs="Times New Roman"/>
          <w:sz w:val="24"/>
          <w:szCs w:val="24"/>
        </w:rPr>
        <w:lastRenderedPageBreak/>
        <w:t>со дня вступления в силу решения суда, если иной срок исполнения не будет указан в решении суда</w:t>
      </w:r>
      <w:r w:rsidR="009E0EC2" w:rsidRPr="00206B96">
        <w:rPr>
          <w:rFonts w:ascii="Times New Roman" w:hAnsi="Times New Roman" w:cs="Times New Roman"/>
          <w:sz w:val="24"/>
          <w:szCs w:val="24"/>
        </w:rPr>
        <w:t>.</w:t>
      </w:r>
    </w:p>
    <w:p w:rsidR="00920F3A" w:rsidRPr="005A610A" w:rsidRDefault="00920F3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Случаи нарушения обязательств, указанные в настоящем пункте</w:t>
      </w:r>
      <w:r w:rsidR="00E5521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0521E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, не могут служить основаниями для прекращения Соглашения Концессионером в тех случаях, когда их наступление является правомерным в соответствии с Соглашением или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A610A">
        <w:rPr>
          <w:rFonts w:ascii="Times New Roman" w:hAnsi="Times New Roman" w:cs="Times New Roman"/>
          <w:sz w:val="24"/>
          <w:szCs w:val="24"/>
        </w:rPr>
        <w:t>, либо вызвано обстоятельством непреодолимой силы, или они являются следствием нарушения обязанностей Концессионера по Соглашению, следствием незаконных действий или бездействия Концессионера, иных органов власти.</w:t>
      </w:r>
    </w:p>
    <w:p w:rsidR="00622E61" w:rsidRDefault="00622E6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_Toc437880548"/>
      <w:bookmarkStart w:id="204" w:name="_Toc448399853"/>
      <w:r>
        <w:rPr>
          <w:rFonts w:ascii="Times New Roman" w:hAnsi="Times New Roman" w:cs="Times New Roman"/>
          <w:sz w:val="24"/>
          <w:szCs w:val="24"/>
        </w:rPr>
        <w:t>14.5. К существенным изменениям обстоятельств, из которых Стороны исходили при заключении Соглашения, относится, в том числе, наступление обстоятельства непреодолимой силы и (или) Особого обстоятельства, е</w:t>
      </w:r>
      <w:r w:rsidRPr="00622E61">
        <w:rPr>
          <w:rFonts w:ascii="Times New Roman" w:hAnsi="Times New Roman" w:cs="Times New Roman"/>
          <w:sz w:val="24"/>
          <w:szCs w:val="24"/>
        </w:rPr>
        <w:t>сли такое обстоятельство делает невозможным для Концессионера выполнение своих обязательств по Соглашению в течение 6 (шести) месяцев подряд и (или) привело к дополнительным расходам Концессионера в размере не менее [***]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F3A" w:rsidRPr="005A610A" w:rsidRDefault="004A73F2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22E6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203"/>
      <w:bookmarkEnd w:id="204"/>
      <w:r w:rsidR="00920F3A" w:rsidRPr="005A610A">
        <w:rPr>
          <w:rFonts w:ascii="Times New Roman" w:hAnsi="Times New Roman" w:cs="Times New Roman"/>
          <w:sz w:val="24"/>
          <w:szCs w:val="24"/>
        </w:rPr>
        <w:t>Соглашение может быть прекращено до даты истечения срока действия Соглашения по соглашению Сторон, совершенному в письменной форме. При этом соглашение Сторон о прекращении Соглашения должно предусматривать порядок и размер возмещения расходов Сторон, в соответствии с условиями Соглашения.</w:t>
      </w:r>
    </w:p>
    <w:p w:rsidR="007161BC" w:rsidRDefault="004A73F2" w:rsidP="0071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_Toc437880549"/>
      <w:bookmarkStart w:id="206" w:name="_Toc448399854"/>
      <w:r>
        <w:rPr>
          <w:rFonts w:ascii="Times New Roman" w:hAnsi="Times New Roman" w:cs="Times New Roman"/>
          <w:sz w:val="24"/>
          <w:szCs w:val="24"/>
        </w:rPr>
        <w:t>14.</w:t>
      </w:r>
      <w:r w:rsidR="00622E6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r w:rsidR="00390560">
        <w:rPr>
          <w:rFonts w:ascii="Times New Roman" w:eastAsia="Calibri" w:hAnsi="Times New Roman" w:cs="Times New Roman"/>
          <w:sz w:val="24"/>
          <w:szCs w:val="24"/>
          <w:lang w:eastAsia="ru-RU"/>
        </w:rPr>
        <w:t>прекращения Соглашения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одна из Сторон направляет другой Стороне </w:t>
      </w:r>
      <w:r w:rsidR="007161BC" w:rsidRPr="002F396E">
        <w:rPr>
          <w:rFonts w:ascii="Times New Roman" w:hAnsi="Times New Roman" w:cs="Times New Roman"/>
          <w:sz w:val="24"/>
          <w:szCs w:val="24"/>
        </w:rPr>
        <w:t>письменное уведомление с требованием прекратить Соглашение</w:t>
      </w:r>
      <w:r w:rsidR="007161BC"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="007161BC" w:rsidRPr="002027A7">
        <w:rPr>
          <w:rFonts w:ascii="Times New Roman" w:hAnsi="Times New Roman" w:cs="Times New Roman"/>
          <w:sz w:val="24"/>
          <w:szCs w:val="24"/>
        </w:rPr>
        <w:t>основани</w:t>
      </w:r>
      <w:r w:rsidR="007161BC">
        <w:rPr>
          <w:rFonts w:ascii="Times New Roman" w:hAnsi="Times New Roman" w:cs="Times New Roman"/>
          <w:sz w:val="24"/>
          <w:szCs w:val="24"/>
        </w:rPr>
        <w:t>я</w:t>
      </w:r>
      <w:r w:rsidR="007161BC" w:rsidRPr="002027A7">
        <w:rPr>
          <w:rFonts w:ascii="Times New Roman" w:hAnsi="Times New Roman" w:cs="Times New Roman"/>
          <w:sz w:val="24"/>
          <w:szCs w:val="24"/>
        </w:rPr>
        <w:t xml:space="preserve">  прекращения </w:t>
      </w:r>
      <w:r w:rsidR="007161BC">
        <w:rPr>
          <w:rFonts w:ascii="Times New Roman" w:hAnsi="Times New Roman" w:cs="Times New Roman"/>
          <w:sz w:val="24"/>
          <w:szCs w:val="24"/>
        </w:rPr>
        <w:t>(</w:t>
      </w:r>
      <w:r w:rsidR="007161BC" w:rsidRPr="002027A7">
        <w:rPr>
          <w:rFonts w:ascii="Times New Roman" w:hAnsi="Times New Roman" w:cs="Times New Roman"/>
          <w:sz w:val="24"/>
          <w:szCs w:val="24"/>
        </w:rPr>
        <w:t>со ссылкой на положение Соглашения</w:t>
      </w:r>
      <w:r w:rsidR="007161BC">
        <w:rPr>
          <w:rFonts w:ascii="Times New Roman" w:hAnsi="Times New Roman" w:cs="Times New Roman"/>
          <w:sz w:val="24"/>
          <w:szCs w:val="24"/>
        </w:rPr>
        <w:t>) и раз</w:t>
      </w:r>
      <w:r w:rsidR="007161BC" w:rsidRPr="002027A7">
        <w:rPr>
          <w:rFonts w:ascii="Times New Roman" w:hAnsi="Times New Roman" w:cs="Times New Roman"/>
          <w:sz w:val="24"/>
          <w:szCs w:val="24"/>
        </w:rPr>
        <w:t>умн</w:t>
      </w:r>
      <w:r w:rsidR="007161BC">
        <w:rPr>
          <w:rFonts w:ascii="Times New Roman" w:hAnsi="Times New Roman" w:cs="Times New Roman"/>
          <w:sz w:val="24"/>
          <w:szCs w:val="24"/>
        </w:rPr>
        <w:t>ого</w:t>
      </w:r>
      <w:r w:rsidR="007161BC" w:rsidRPr="002027A7">
        <w:rPr>
          <w:rFonts w:ascii="Times New Roman" w:hAnsi="Times New Roman" w:cs="Times New Roman"/>
          <w:sz w:val="24"/>
          <w:szCs w:val="24"/>
        </w:rPr>
        <w:t xml:space="preserve"> срок</w:t>
      </w:r>
      <w:r w:rsidR="007161BC">
        <w:rPr>
          <w:rFonts w:ascii="Times New Roman" w:hAnsi="Times New Roman" w:cs="Times New Roman"/>
          <w:sz w:val="24"/>
          <w:szCs w:val="24"/>
        </w:rPr>
        <w:t>а</w:t>
      </w:r>
      <w:r w:rsidR="007161BC" w:rsidRPr="002027A7">
        <w:rPr>
          <w:rFonts w:ascii="Times New Roman" w:hAnsi="Times New Roman" w:cs="Times New Roman"/>
          <w:sz w:val="24"/>
          <w:szCs w:val="24"/>
        </w:rPr>
        <w:t xml:space="preserve"> для устранения основания прекращения</w:t>
      </w:r>
      <w:r w:rsidR="007161BC">
        <w:rPr>
          <w:rFonts w:ascii="Times New Roman" w:hAnsi="Times New Roman" w:cs="Times New Roman"/>
          <w:sz w:val="24"/>
          <w:szCs w:val="24"/>
        </w:rPr>
        <w:t xml:space="preserve">, </w:t>
      </w:r>
      <w:r w:rsidR="007161BC" w:rsidRPr="002027A7">
        <w:rPr>
          <w:rFonts w:ascii="Times New Roman" w:hAnsi="Times New Roman" w:cs="Times New Roman"/>
          <w:sz w:val="24"/>
          <w:szCs w:val="24"/>
        </w:rPr>
        <w:t xml:space="preserve">если </w:t>
      </w:r>
      <w:r w:rsidR="007161BC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7161BC" w:rsidRPr="002027A7">
        <w:rPr>
          <w:rFonts w:ascii="Times New Roman" w:hAnsi="Times New Roman" w:cs="Times New Roman"/>
          <w:sz w:val="24"/>
          <w:szCs w:val="24"/>
        </w:rPr>
        <w:t>устранение может быть осуществлено Стороной с согласия другой Стороны. Такой разумный срок определяется исходя из конкретных обстоятельств, но не может составлять менее 30 (тридцати) календарных дней и более 3 (трех) месяцев</w:t>
      </w:r>
      <w:r w:rsidR="007161BC">
        <w:rPr>
          <w:rFonts w:ascii="Times New Roman" w:hAnsi="Times New Roman" w:cs="Times New Roman"/>
          <w:sz w:val="24"/>
          <w:szCs w:val="24"/>
        </w:rPr>
        <w:t>.</w:t>
      </w:r>
    </w:p>
    <w:p w:rsidR="007161BC" w:rsidRPr="00AD6D3B" w:rsidRDefault="008D21A8" w:rsidP="0071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161BC" w:rsidRPr="00AD6D3B">
        <w:rPr>
          <w:rFonts w:ascii="Times New Roman" w:hAnsi="Times New Roman" w:cs="Times New Roman"/>
          <w:sz w:val="24"/>
          <w:szCs w:val="24"/>
        </w:rPr>
        <w:t>устран</w:t>
      </w:r>
      <w:r>
        <w:rPr>
          <w:rFonts w:ascii="Times New Roman" w:hAnsi="Times New Roman" w:cs="Times New Roman"/>
          <w:sz w:val="24"/>
          <w:szCs w:val="24"/>
        </w:rPr>
        <w:t>ении другой Стороной оснований</w:t>
      </w:r>
      <w:r w:rsidR="007161BC" w:rsidRPr="00AD6D3B">
        <w:rPr>
          <w:rFonts w:ascii="Times New Roman" w:hAnsi="Times New Roman" w:cs="Times New Roman"/>
          <w:sz w:val="24"/>
          <w:szCs w:val="24"/>
        </w:rPr>
        <w:t xml:space="preserve"> прекращения Соглашения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7161BC" w:rsidRPr="00AD6D3B">
        <w:rPr>
          <w:rFonts w:ascii="Times New Roman" w:hAnsi="Times New Roman" w:cs="Times New Roman"/>
          <w:sz w:val="24"/>
          <w:szCs w:val="24"/>
        </w:rPr>
        <w:t xml:space="preserve">срока, </w:t>
      </w:r>
      <w:r w:rsidRPr="002F396E">
        <w:rPr>
          <w:rFonts w:ascii="Times New Roman" w:hAnsi="Times New Roman" w:cs="Times New Roman"/>
          <w:sz w:val="24"/>
          <w:szCs w:val="24"/>
        </w:rPr>
        <w:t>требование прекратить Соглашение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1BC" w:rsidRPr="00AD6D3B">
        <w:rPr>
          <w:rFonts w:ascii="Times New Roman" w:hAnsi="Times New Roman" w:cs="Times New Roman"/>
          <w:sz w:val="24"/>
          <w:szCs w:val="24"/>
        </w:rPr>
        <w:t>считается отозванным, и исполнение Соглашения должно быть продолжено.</w:t>
      </w:r>
    </w:p>
    <w:p w:rsidR="007161BC" w:rsidRPr="00AD6D3B" w:rsidRDefault="007161BC" w:rsidP="0071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D3B">
        <w:rPr>
          <w:rFonts w:ascii="Times New Roman" w:hAnsi="Times New Roman" w:cs="Times New Roman"/>
          <w:sz w:val="24"/>
          <w:szCs w:val="24"/>
        </w:rPr>
        <w:t xml:space="preserve">Если основание прекращения не устранено в </w:t>
      </w:r>
      <w:r w:rsidR="008D21A8">
        <w:rPr>
          <w:rFonts w:ascii="Times New Roman" w:hAnsi="Times New Roman" w:cs="Times New Roman"/>
          <w:sz w:val="24"/>
          <w:szCs w:val="24"/>
        </w:rPr>
        <w:t xml:space="preserve">установленный </w:t>
      </w:r>
      <w:r w:rsidRPr="00AD6D3B">
        <w:rPr>
          <w:rFonts w:ascii="Times New Roman" w:hAnsi="Times New Roman" w:cs="Times New Roman"/>
          <w:sz w:val="24"/>
          <w:szCs w:val="24"/>
        </w:rPr>
        <w:t>срок, Соглашение может быть прекращено.</w:t>
      </w:r>
    </w:p>
    <w:p w:rsidR="007161BC" w:rsidRPr="00AD6D3B" w:rsidRDefault="007161BC" w:rsidP="0071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D3B">
        <w:rPr>
          <w:rFonts w:ascii="Times New Roman" w:hAnsi="Times New Roman" w:cs="Times New Roman"/>
          <w:sz w:val="24"/>
          <w:szCs w:val="24"/>
        </w:rPr>
        <w:t xml:space="preserve">Если Стороны одновременно </w:t>
      </w:r>
      <w:r w:rsidR="008D21A8">
        <w:rPr>
          <w:rFonts w:ascii="Times New Roman" w:hAnsi="Times New Roman" w:cs="Times New Roman"/>
          <w:sz w:val="24"/>
          <w:szCs w:val="24"/>
        </w:rPr>
        <w:t>(</w:t>
      </w:r>
      <w:r w:rsidR="008D21A8" w:rsidRPr="00AD6D3B">
        <w:rPr>
          <w:rFonts w:ascii="Times New Roman" w:hAnsi="Times New Roman" w:cs="Times New Roman"/>
          <w:sz w:val="24"/>
          <w:szCs w:val="24"/>
        </w:rPr>
        <w:t>в один и тот же день</w:t>
      </w:r>
      <w:r w:rsidR="008D21A8">
        <w:rPr>
          <w:rFonts w:ascii="Times New Roman" w:hAnsi="Times New Roman" w:cs="Times New Roman"/>
          <w:sz w:val="24"/>
          <w:szCs w:val="24"/>
        </w:rPr>
        <w:t>)</w:t>
      </w:r>
      <w:r w:rsidR="008D21A8" w:rsidRPr="00AD6D3B">
        <w:rPr>
          <w:rFonts w:ascii="Times New Roman" w:hAnsi="Times New Roman" w:cs="Times New Roman"/>
          <w:sz w:val="24"/>
          <w:szCs w:val="24"/>
        </w:rPr>
        <w:t xml:space="preserve"> </w:t>
      </w:r>
      <w:r w:rsidRPr="00AD6D3B">
        <w:rPr>
          <w:rFonts w:ascii="Times New Roman" w:hAnsi="Times New Roman" w:cs="Times New Roman"/>
          <w:sz w:val="24"/>
          <w:szCs w:val="24"/>
        </w:rPr>
        <w:t xml:space="preserve">направили друг другу </w:t>
      </w:r>
      <w:r w:rsidR="008D21A8" w:rsidRPr="002F396E">
        <w:rPr>
          <w:rFonts w:ascii="Times New Roman" w:hAnsi="Times New Roman" w:cs="Times New Roman"/>
          <w:sz w:val="24"/>
          <w:szCs w:val="24"/>
        </w:rPr>
        <w:t>требовани</w:t>
      </w:r>
      <w:r w:rsidR="008D21A8">
        <w:rPr>
          <w:rFonts w:ascii="Times New Roman" w:hAnsi="Times New Roman" w:cs="Times New Roman"/>
          <w:sz w:val="24"/>
          <w:szCs w:val="24"/>
        </w:rPr>
        <w:t xml:space="preserve">я </w:t>
      </w:r>
      <w:r w:rsidR="008D21A8" w:rsidRPr="002F396E">
        <w:rPr>
          <w:rFonts w:ascii="Times New Roman" w:hAnsi="Times New Roman" w:cs="Times New Roman"/>
          <w:sz w:val="24"/>
          <w:szCs w:val="24"/>
        </w:rPr>
        <w:t>прекратить Соглашение</w:t>
      </w:r>
      <w:r w:rsidRPr="00AD6D3B">
        <w:rPr>
          <w:rFonts w:ascii="Times New Roman" w:hAnsi="Times New Roman" w:cs="Times New Roman"/>
          <w:sz w:val="24"/>
          <w:szCs w:val="24"/>
        </w:rPr>
        <w:t xml:space="preserve">, и ни одно из этих </w:t>
      </w:r>
      <w:r w:rsidR="008D21A8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D6D3B">
        <w:rPr>
          <w:rFonts w:ascii="Times New Roman" w:hAnsi="Times New Roman" w:cs="Times New Roman"/>
          <w:sz w:val="24"/>
          <w:szCs w:val="24"/>
        </w:rPr>
        <w:t xml:space="preserve">не отозвано в течение 5 (пяти) календарных дней с даты </w:t>
      </w:r>
      <w:r w:rsidR="008D21A8">
        <w:rPr>
          <w:rFonts w:ascii="Times New Roman" w:hAnsi="Times New Roman" w:cs="Times New Roman"/>
          <w:sz w:val="24"/>
          <w:szCs w:val="24"/>
        </w:rPr>
        <w:t xml:space="preserve">их </w:t>
      </w:r>
      <w:r w:rsidRPr="00AD6D3B">
        <w:rPr>
          <w:rFonts w:ascii="Times New Roman" w:hAnsi="Times New Roman" w:cs="Times New Roman"/>
          <w:sz w:val="24"/>
          <w:szCs w:val="24"/>
        </w:rPr>
        <w:t>вручения</w:t>
      </w:r>
      <w:r w:rsidR="008D21A8">
        <w:rPr>
          <w:rFonts w:ascii="Times New Roman" w:hAnsi="Times New Roman" w:cs="Times New Roman"/>
          <w:sz w:val="24"/>
          <w:szCs w:val="24"/>
        </w:rPr>
        <w:t>,</w:t>
      </w:r>
      <w:r w:rsidRPr="00AD6D3B">
        <w:rPr>
          <w:rFonts w:ascii="Times New Roman" w:hAnsi="Times New Roman" w:cs="Times New Roman"/>
          <w:sz w:val="24"/>
          <w:szCs w:val="24"/>
        </w:rPr>
        <w:t xml:space="preserve"> считается, что между Сторонами возник Спор, подлежащий разрешению в </w:t>
      </w:r>
      <w:r w:rsidR="00E256E3">
        <w:rPr>
          <w:rFonts w:ascii="Times New Roman" w:hAnsi="Times New Roman" w:cs="Times New Roman"/>
          <w:sz w:val="24"/>
          <w:szCs w:val="24"/>
        </w:rPr>
        <w:t>п</w:t>
      </w:r>
      <w:r w:rsidRPr="00AD6D3B">
        <w:rPr>
          <w:rFonts w:ascii="Times New Roman" w:hAnsi="Times New Roman" w:cs="Times New Roman"/>
          <w:sz w:val="24"/>
          <w:szCs w:val="24"/>
        </w:rPr>
        <w:t>орядке разрешения споров</w:t>
      </w:r>
      <w:r w:rsidR="00E256E3">
        <w:rPr>
          <w:rFonts w:ascii="Times New Roman" w:hAnsi="Times New Roman" w:cs="Times New Roman"/>
          <w:sz w:val="24"/>
          <w:szCs w:val="24"/>
        </w:rPr>
        <w:t>, установленном Соглашением</w:t>
      </w:r>
      <w:r w:rsidRPr="00AD6D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1BC" w:rsidRPr="00AD6D3B" w:rsidRDefault="008D21A8" w:rsidP="00716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22E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61BC" w:rsidRPr="00AD6D3B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выплат, связанных с расторжением Соглашения, приведены в </w:t>
      </w:r>
      <w:r w:rsidR="006A08EF">
        <w:rPr>
          <w:rFonts w:ascii="Times New Roman" w:hAnsi="Times New Roman" w:cs="Times New Roman"/>
          <w:sz w:val="24"/>
          <w:szCs w:val="24"/>
        </w:rPr>
        <w:t xml:space="preserve">Приложении </w:t>
      </w:r>
      <w:hyperlink w:anchor="П6" w:history="1">
        <w:r w:rsidR="001B5F11" w:rsidRPr="00DF42C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7161BC" w:rsidRPr="00AD6D3B">
        <w:rPr>
          <w:rFonts w:ascii="Times New Roman" w:hAnsi="Times New Roman" w:cs="Times New Roman"/>
          <w:sz w:val="24"/>
          <w:szCs w:val="24"/>
        </w:rPr>
        <w:t xml:space="preserve"> к Соглашению. </w:t>
      </w:r>
    </w:p>
    <w:p w:rsidR="004C5087" w:rsidRPr="005A610A" w:rsidRDefault="00557EE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Пр1451"/>
      <w:bookmarkStart w:id="208" w:name="Пр1456"/>
      <w:bookmarkEnd w:id="205"/>
      <w:bookmarkEnd w:id="206"/>
      <w:bookmarkEnd w:id="207"/>
      <w:bookmarkEnd w:id="208"/>
      <w:r w:rsidRPr="005A610A">
        <w:rPr>
          <w:rFonts w:ascii="Times New Roman" w:hAnsi="Times New Roman" w:cs="Times New Roman"/>
          <w:sz w:val="24"/>
          <w:szCs w:val="24"/>
        </w:rPr>
        <w:t>1</w:t>
      </w:r>
      <w:r w:rsidR="00EF014B" w:rsidRPr="005A610A">
        <w:rPr>
          <w:rFonts w:ascii="Times New Roman" w:hAnsi="Times New Roman" w:cs="Times New Roman"/>
          <w:sz w:val="24"/>
          <w:szCs w:val="24"/>
        </w:rPr>
        <w:t>4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 w:rsidR="00622E61">
        <w:rPr>
          <w:rFonts w:ascii="Times New Roman" w:hAnsi="Times New Roman" w:cs="Times New Roman"/>
          <w:sz w:val="24"/>
          <w:szCs w:val="24"/>
        </w:rPr>
        <w:t>9</w:t>
      </w:r>
      <w:r w:rsidRPr="005A610A">
        <w:rPr>
          <w:rFonts w:ascii="Times New Roman" w:hAnsi="Times New Roman" w:cs="Times New Roman"/>
          <w:sz w:val="24"/>
          <w:szCs w:val="24"/>
        </w:rPr>
        <w:t xml:space="preserve">. При досрочном прекращении Соглашения в период </w:t>
      </w:r>
      <w:r w:rsidR="008D21A8">
        <w:rPr>
          <w:rFonts w:ascii="Times New Roman" w:hAnsi="Times New Roman" w:cs="Times New Roman"/>
          <w:sz w:val="24"/>
          <w:szCs w:val="24"/>
        </w:rPr>
        <w:t>С</w:t>
      </w:r>
      <w:r w:rsidRPr="005A610A">
        <w:rPr>
          <w:rFonts w:ascii="Times New Roman" w:hAnsi="Times New Roman" w:cs="Times New Roman"/>
          <w:sz w:val="24"/>
          <w:szCs w:val="24"/>
        </w:rPr>
        <w:t>оздания Объекта</w:t>
      </w:r>
      <w:r w:rsidR="00DF42C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5A610A">
        <w:rPr>
          <w:rFonts w:ascii="Times New Roman" w:hAnsi="Times New Roman" w:cs="Times New Roman"/>
          <w:sz w:val="24"/>
          <w:szCs w:val="24"/>
        </w:rPr>
        <w:t>, Концессионер</w:t>
      </w:r>
      <w:r w:rsidR="004C5087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с даты подписания Сторонами соглашения о расторжении либо на основании решения </w:t>
      </w:r>
      <w:r w:rsidR="00B91FE0">
        <w:rPr>
          <w:rFonts w:ascii="Times New Roman" w:hAnsi="Times New Roman" w:cs="Times New Roman"/>
          <w:sz w:val="24"/>
          <w:szCs w:val="24"/>
        </w:rPr>
        <w:t xml:space="preserve">Арбитража </w:t>
      </w:r>
      <w:r w:rsidRPr="005A610A">
        <w:rPr>
          <w:rFonts w:ascii="Times New Roman" w:hAnsi="Times New Roman" w:cs="Times New Roman"/>
          <w:sz w:val="24"/>
          <w:szCs w:val="24"/>
        </w:rPr>
        <w:t>передает Концеденту</w:t>
      </w:r>
      <w:r w:rsidR="00FB1A73" w:rsidRPr="005A610A">
        <w:rPr>
          <w:rFonts w:ascii="Times New Roman" w:hAnsi="Times New Roman" w:cs="Times New Roman"/>
          <w:sz w:val="24"/>
          <w:szCs w:val="24"/>
        </w:rPr>
        <w:t>:</w:t>
      </w:r>
    </w:p>
    <w:p w:rsidR="004C5087" w:rsidRPr="005A610A" w:rsidRDefault="000326C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22E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.1. Объект Соглашения в той степени готовности, в которой Объект Соглашения находится в момент прекращения Соглашения, </w:t>
      </w:r>
      <w:r w:rsidR="00557EEC" w:rsidRPr="005A610A">
        <w:rPr>
          <w:rFonts w:ascii="Times New Roman" w:hAnsi="Times New Roman" w:cs="Times New Roman"/>
          <w:sz w:val="24"/>
          <w:szCs w:val="24"/>
        </w:rPr>
        <w:t xml:space="preserve">включая смонтированное инженерное и школьное оборудование и </w:t>
      </w:r>
      <w:proofErr w:type="spellStart"/>
      <w:r w:rsidR="00557EEC" w:rsidRPr="005A610A">
        <w:rPr>
          <w:rFonts w:ascii="Times New Roman" w:hAnsi="Times New Roman" w:cs="Times New Roman"/>
          <w:sz w:val="24"/>
          <w:szCs w:val="24"/>
        </w:rPr>
        <w:t>немонтируемое</w:t>
      </w:r>
      <w:proofErr w:type="spellEnd"/>
      <w:r w:rsidR="00557EEC" w:rsidRPr="005A610A">
        <w:rPr>
          <w:rFonts w:ascii="Times New Roman" w:hAnsi="Times New Roman" w:cs="Times New Roman"/>
          <w:sz w:val="24"/>
          <w:szCs w:val="24"/>
        </w:rPr>
        <w:t xml:space="preserve"> инженерное и школьное оборудование, приобрете</w:t>
      </w:r>
      <w:r w:rsidR="00FB1A73" w:rsidRPr="005A610A">
        <w:rPr>
          <w:rFonts w:ascii="Times New Roman" w:hAnsi="Times New Roman" w:cs="Times New Roman"/>
          <w:sz w:val="24"/>
          <w:szCs w:val="24"/>
        </w:rPr>
        <w:t xml:space="preserve">нное Концессионером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1A73" w:rsidRPr="005A610A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B1A73" w:rsidRPr="005A610A">
        <w:rPr>
          <w:rFonts w:ascii="Times New Roman" w:hAnsi="Times New Roman" w:cs="Times New Roman"/>
          <w:sz w:val="24"/>
          <w:szCs w:val="24"/>
        </w:rPr>
        <w:t>;</w:t>
      </w:r>
      <w:r w:rsidR="004C5087" w:rsidRPr="005A61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EEC" w:rsidRPr="005A610A" w:rsidRDefault="000326C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22E6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всю </w:t>
      </w:r>
      <w:r w:rsidR="004C5087" w:rsidRPr="005A610A">
        <w:rPr>
          <w:rFonts w:ascii="Times New Roman" w:hAnsi="Times New Roman" w:cs="Times New Roman"/>
          <w:sz w:val="24"/>
          <w:szCs w:val="24"/>
        </w:rPr>
        <w:t>имеющуюся у него документацию по Объекту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4C5087" w:rsidRPr="005A610A">
        <w:rPr>
          <w:rFonts w:ascii="Times New Roman" w:hAnsi="Times New Roman" w:cs="Times New Roman"/>
          <w:sz w:val="24"/>
          <w:szCs w:val="24"/>
        </w:rPr>
        <w:t xml:space="preserve">, включая исполнительную документацию 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C5087" w:rsidRPr="005A610A">
        <w:rPr>
          <w:rFonts w:ascii="Times New Roman" w:hAnsi="Times New Roman" w:cs="Times New Roman"/>
          <w:sz w:val="24"/>
          <w:szCs w:val="24"/>
        </w:rPr>
        <w:t>роектно-сметную документацию.</w:t>
      </w:r>
    </w:p>
    <w:p w:rsidR="000326C6" w:rsidRDefault="000326C6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_Toc437877655"/>
      <w:bookmarkStart w:id="210" w:name="_Toc441572753"/>
      <w:bookmarkStart w:id="211" w:name="_Ref441745341"/>
      <w:bookmarkStart w:id="212" w:name="_Toc448399856"/>
    </w:p>
    <w:p w:rsidR="00D67C66" w:rsidRDefault="000326C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D67C66" w:rsidRPr="005A610A">
        <w:rPr>
          <w:rFonts w:ascii="Times New Roman" w:hAnsi="Times New Roman" w:cs="Times New Roman"/>
          <w:b/>
          <w:sz w:val="24"/>
          <w:szCs w:val="24"/>
        </w:rPr>
        <w:t>Р</w:t>
      </w:r>
      <w:bookmarkEnd w:id="209"/>
      <w:bookmarkEnd w:id="210"/>
      <w:bookmarkEnd w:id="211"/>
      <w:r w:rsidR="00757AAA" w:rsidRPr="005A610A">
        <w:rPr>
          <w:rFonts w:ascii="Times New Roman" w:hAnsi="Times New Roman" w:cs="Times New Roman"/>
          <w:b/>
          <w:sz w:val="24"/>
          <w:szCs w:val="24"/>
        </w:rPr>
        <w:t>азрешение споров</w:t>
      </w:r>
      <w:bookmarkEnd w:id="212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6C6" w:rsidRDefault="000326C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D67C66" w:rsidRPr="005A610A">
        <w:rPr>
          <w:rFonts w:ascii="Times New Roman" w:hAnsi="Times New Roman" w:cs="Times New Roman"/>
          <w:sz w:val="24"/>
          <w:szCs w:val="24"/>
        </w:rPr>
        <w:t xml:space="preserve">Если иное не предусмотрено Соглашением, все споры, разногласия или требования, возникающие из Соглашения или в связи с ним, в том числе касающиеся его </w:t>
      </w:r>
      <w:r w:rsidR="00D67C66" w:rsidRPr="005A610A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заключения, исполнения, нарушения, прекращения или недействительности (далее - Спор), подлежат разрешению путём проведения </w:t>
      </w:r>
      <w:r>
        <w:rPr>
          <w:rFonts w:ascii="Times New Roman" w:hAnsi="Times New Roman" w:cs="Times New Roman"/>
          <w:sz w:val="24"/>
          <w:szCs w:val="24"/>
        </w:rPr>
        <w:t>переговоров в</w:t>
      </w:r>
      <w:r w:rsidR="00D67C66" w:rsidRPr="005A610A">
        <w:rPr>
          <w:rFonts w:ascii="Times New Roman" w:hAnsi="Times New Roman" w:cs="Times New Roman"/>
          <w:sz w:val="24"/>
          <w:szCs w:val="24"/>
        </w:rPr>
        <w:t xml:space="preserve"> порядке, предусмотренном в </w:t>
      </w:r>
      <w:r>
        <w:rPr>
          <w:rFonts w:ascii="Times New Roman" w:hAnsi="Times New Roman" w:cs="Times New Roman"/>
          <w:sz w:val="24"/>
          <w:szCs w:val="24"/>
        </w:rPr>
        <w:t xml:space="preserve">настоящем разделе </w:t>
      </w:r>
      <w:r w:rsidR="00D67C66" w:rsidRPr="005A610A">
        <w:rPr>
          <w:rFonts w:ascii="Times New Roman" w:hAnsi="Times New Roman" w:cs="Times New Roman"/>
          <w:sz w:val="24"/>
          <w:szCs w:val="24"/>
        </w:rPr>
        <w:t xml:space="preserve">Соглашения. </w:t>
      </w:r>
    </w:p>
    <w:p w:rsidR="000326C6" w:rsidRPr="00D7152E" w:rsidRDefault="000326C6" w:rsidP="00032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2E">
        <w:rPr>
          <w:rFonts w:ascii="Times New Roman" w:hAnsi="Times New Roman" w:cs="Times New Roman"/>
          <w:sz w:val="24"/>
          <w:szCs w:val="24"/>
        </w:rPr>
        <w:t xml:space="preserve">Во избежание сомнений, если иное не предусмотрено Соглашением, </w:t>
      </w:r>
      <w:proofErr w:type="spellStart"/>
      <w:r w:rsidRPr="00D7152E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D7152E">
        <w:rPr>
          <w:rFonts w:ascii="Times New Roman" w:hAnsi="Times New Roman" w:cs="Times New Roman"/>
          <w:sz w:val="24"/>
          <w:szCs w:val="24"/>
        </w:rPr>
        <w:t xml:space="preserve"> согласия Сторон Соглашения по вопросам, требующим согласования для дальнейшей реализации Проекта, в течение более 3 (трех) месяцев является основанием возникновения Спора. </w:t>
      </w:r>
    </w:p>
    <w:p w:rsidR="001F5029" w:rsidRPr="00D2469E" w:rsidRDefault="000326C6" w:rsidP="001F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15.2.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Соглашению, направляет другой Стороне письменную претензию с указанием </w:t>
      </w:r>
      <w:r w:rsidR="001F5029" w:rsidRPr="00D2469E">
        <w:rPr>
          <w:rFonts w:ascii="Times New Roman" w:hAnsi="Times New Roman" w:cs="Times New Roman"/>
          <w:sz w:val="24"/>
          <w:szCs w:val="24"/>
        </w:rPr>
        <w:t>требования по предмету Спора, включая возмещение любых убытков или ущерба</w:t>
      </w:r>
      <w:r w:rsidR="001F5029">
        <w:rPr>
          <w:rFonts w:ascii="Times New Roman" w:hAnsi="Times New Roman" w:cs="Times New Roman"/>
          <w:sz w:val="24"/>
          <w:szCs w:val="24"/>
        </w:rPr>
        <w:t xml:space="preserve">, </w:t>
      </w:r>
      <w:r w:rsidR="001F5029" w:rsidRPr="00D2469E">
        <w:rPr>
          <w:rFonts w:ascii="Times New Roman" w:hAnsi="Times New Roman" w:cs="Times New Roman"/>
          <w:sz w:val="24"/>
          <w:szCs w:val="24"/>
        </w:rPr>
        <w:t>обосновани</w:t>
      </w:r>
      <w:r w:rsidR="001F5029">
        <w:rPr>
          <w:rFonts w:ascii="Times New Roman" w:hAnsi="Times New Roman" w:cs="Times New Roman"/>
          <w:sz w:val="24"/>
          <w:szCs w:val="24"/>
        </w:rPr>
        <w:t>я</w:t>
      </w:r>
      <w:r w:rsidR="001F5029" w:rsidRPr="00D2469E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1F5029">
        <w:rPr>
          <w:rFonts w:ascii="Times New Roman" w:hAnsi="Times New Roman" w:cs="Times New Roman"/>
          <w:sz w:val="24"/>
          <w:szCs w:val="24"/>
        </w:rPr>
        <w:t xml:space="preserve">и </w:t>
      </w:r>
      <w:r w:rsidR="001F5029" w:rsidRPr="00D2469E">
        <w:rPr>
          <w:rFonts w:ascii="Times New Roman" w:hAnsi="Times New Roman" w:cs="Times New Roman"/>
          <w:sz w:val="24"/>
          <w:szCs w:val="24"/>
        </w:rPr>
        <w:t xml:space="preserve">предлагаемую дату </w:t>
      </w:r>
      <w:r w:rsidR="001F5029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1F5029" w:rsidRPr="00D2469E">
        <w:rPr>
          <w:rFonts w:ascii="Times New Roman" w:hAnsi="Times New Roman" w:cs="Times New Roman"/>
          <w:sz w:val="24"/>
          <w:szCs w:val="24"/>
        </w:rPr>
        <w:t xml:space="preserve">проведения совещания (не позднее, чем через 10 (десять) календарных дней с момента вручения </w:t>
      </w:r>
      <w:r w:rsidR="001F5029">
        <w:rPr>
          <w:rFonts w:ascii="Times New Roman" w:hAnsi="Times New Roman" w:cs="Times New Roman"/>
          <w:sz w:val="24"/>
          <w:szCs w:val="24"/>
        </w:rPr>
        <w:t>претензии</w:t>
      </w:r>
      <w:r w:rsidR="001F5029" w:rsidRPr="00D2469E">
        <w:rPr>
          <w:rFonts w:ascii="Times New Roman" w:hAnsi="Times New Roman" w:cs="Times New Roman"/>
          <w:sz w:val="24"/>
          <w:szCs w:val="24"/>
        </w:rPr>
        <w:t>).</w:t>
      </w:r>
    </w:p>
    <w:p w:rsidR="001F5029" w:rsidRDefault="001F5029" w:rsidP="001F50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26C6">
        <w:rPr>
          <w:rFonts w:ascii="Times New Roman" w:hAnsi="Times New Roman" w:cs="Times New Roman"/>
          <w:sz w:val="24"/>
          <w:szCs w:val="24"/>
        </w:rPr>
        <w:t xml:space="preserve">твет на </w:t>
      </w:r>
      <w:r>
        <w:rPr>
          <w:rFonts w:ascii="Times New Roman" w:hAnsi="Times New Roman" w:cs="Times New Roman"/>
          <w:sz w:val="24"/>
          <w:szCs w:val="24"/>
        </w:rPr>
        <w:t>претензию должен быть представлен другой Стороной заявителю в течение 10 (десяти) календарных дней с даты ее получения.</w:t>
      </w:r>
    </w:p>
    <w:p w:rsidR="00D67C66" w:rsidRPr="005A610A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При необходимости повторного совещания Стороны согласовывают его дату, время и место проведения.</w:t>
      </w:r>
    </w:p>
    <w:p w:rsidR="001F5029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Если Спор не был разрешен в течение 30 (тридцати)</w:t>
      </w:r>
      <w:r w:rsidR="00F7217D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Pr="005A610A">
        <w:rPr>
          <w:rFonts w:ascii="Times New Roman" w:hAnsi="Times New Roman" w:cs="Times New Roman"/>
          <w:sz w:val="24"/>
          <w:szCs w:val="24"/>
        </w:rPr>
        <w:t xml:space="preserve"> дней после предоставления </w:t>
      </w:r>
      <w:r w:rsidR="001F5029">
        <w:rPr>
          <w:rFonts w:ascii="Times New Roman" w:hAnsi="Times New Roman" w:cs="Times New Roman"/>
          <w:sz w:val="24"/>
          <w:szCs w:val="24"/>
        </w:rPr>
        <w:t xml:space="preserve">претензии, </w:t>
      </w:r>
      <w:r w:rsidRPr="005A610A">
        <w:rPr>
          <w:rFonts w:ascii="Times New Roman" w:hAnsi="Times New Roman" w:cs="Times New Roman"/>
          <w:sz w:val="24"/>
          <w:szCs w:val="24"/>
        </w:rPr>
        <w:t xml:space="preserve">любая из Сторон вправе передать Спор на рассмотрение в </w:t>
      </w:r>
      <w:r w:rsidR="00F7217D">
        <w:rPr>
          <w:rFonts w:ascii="Times New Roman" w:hAnsi="Times New Roman" w:cs="Times New Roman"/>
          <w:sz w:val="24"/>
          <w:szCs w:val="24"/>
        </w:rPr>
        <w:t>Арбитражный суд</w:t>
      </w:r>
      <w:r w:rsidR="00F7217D" w:rsidRPr="005A610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="00F7217D">
        <w:rPr>
          <w:rFonts w:ascii="Times New Roman" w:hAnsi="Times New Roman" w:cs="Times New Roman"/>
          <w:sz w:val="24"/>
          <w:szCs w:val="24"/>
        </w:rPr>
        <w:t xml:space="preserve"> (далее – Арбитраж) </w:t>
      </w:r>
      <w:r w:rsidRPr="005A610A">
        <w:rPr>
          <w:rFonts w:ascii="Times New Roman" w:hAnsi="Times New Roman" w:cs="Times New Roman"/>
          <w:sz w:val="24"/>
          <w:szCs w:val="24"/>
        </w:rPr>
        <w:t xml:space="preserve">в соответствии с порядком, определенным в </w:t>
      </w:r>
      <w:r w:rsidR="001F5029">
        <w:rPr>
          <w:rFonts w:ascii="Times New Roman" w:hAnsi="Times New Roman" w:cs="Times New Roman"/>
          <w:sz w:val="24"/>
          <w:szCs w:val="24"/>
        </w:rPr>
        <w:t>настоящем разделе Соглашения.</w:t>
      </w:r>
    </w:p>
    <w:p w:rsidR="00D67C66" w:rsidRPr="005A610A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Вручение </w:t>
      </w:r>
      <w:r w:rsidR="001F5029">
        <w:rPr>
          <w:rFonts w:ascii="Times New Roman" w:hAnsi="Times New Roman" w:cs="Times New Roman"/>
          <w:sz w:val="24"/>
          <w:szCs w:val="24"/>
        </w:rPr>
        <w:t>претензии и п</w:t>
      </w:r>
      <w:r w:rsidRPr="005A610A">
        <w:rPr>
          <w:rFonts w:ascii="Times New Roman" w:hAnsi="Times New Roman" w:cs="Times New Roman"/>
          <w:sz w:val="24"/>
          <w:szCs w:val="24"/>
        </w:rPr>
        <w:t xml:space="preserve">роведение переговоров между Сторонами не освобождает Стороны от исполнения обязательств по Соглашению, в том числе не является основанием для прекращения Концессионером </w:t>
      </w:r>
      <w:r w:rsidR="001F5029">
        <w:rPr>
          <w:rFonts w:ascii="Times New Roman" w:hAnsi="Times New Roman" w:cs="Times New Roman"/>
          <w:sz w:val="24"/>
          <w:szCs w:val="24"/>
        </w:rPr>
        <w:t>С</w:t>
      </w:r>
      <w:r w:rsidR="00BF1321" w:rsidRPr="005A610A">
        <w:rPr>
          <w:rFonts w:ascii="Times New Roman" w:hAnsi="Times New Roman" w:cs="Times New Roman"/>
          <w:sz w:val="24"/>
          <w:szCs w:val="24"/>
        </w:rPr>
        <w:t>оздания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DF42C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5A610A">
        <w:rPr>
          <w:rFonts w:ascii="Times New Roman" w:hAnsi="Times New Roman" w:cs="Times New Roman"/>
          <w:sz w:val="24"/>
          <w:szCs w:val="24"/>
        </w:rPr>
        <w:t xml:space="preserve">или исполнения иных обязательств Концессионера, если иное не предусмотрено Соглашением или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D67C66" w:rsidRPr="005A610A" w:rsidRDefault="001F502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_Ref438035633"/>
      <w:bookmarkStart w:id="214" w:name="_Toc448399859"/>
      <w:r>
        <w:rPr>
          <w:rFonts w:ascii="Times New Roman" w:hAnsi="Times New Roman" w:cs="Times New Roman"/>
          <w:sz w:val="24"/>
          <w:szCs w:val="24"/>
        </w:rPr>
        <w:t xml:space="preserve">15.3. </w:t>
      </w:r>
      <w:bookmarkStart w:id="215" w:name="_Ref438035862"/>
      <w:bookmarkEnd w:id="213"/>
      <w:bookmarkEnd w:id="214"/>
      <w:r>
        <w:rPr>
          <w:rFonts w:ascii="Times New Roman" w:hAnsi="Times New Roman" w:cs="Times New Roman"/>
          <w:sz w:val="24"/>
          <w:szCs w:val="24"/>
        </w:rPr>
        <w:t>В</w:t>
      </w:r>
      <w:r w:rsidR="00D67C66" w:rsidRPr="005A610A">
        <w:rPr>
          <w:rFonts w:ascii="Times New Roman" w:hAnsi="Times New Roman" w:cs="Times New Roman"/>
          <w:sz w:val="24"/>
          <w:szCs w:val="24"/>
        </w:rPr>
        <w:t xml:space="preserve"> случае </w:t>
      </w:r>
      <w:r>
        <w:rPr>
          <w:rFonts w:ascii="Times New Roman" w:hAnsi="Times New Roman" w:cs="Times New Roman"/>
          <w:sz w:val="24"/>
          <w:szCs w:val="24"/>
        </w:rPr>
        <w:t xml:space="preserve">соблюдения досудебного порядка разрешения Спора и невозможности </w:t>
      </w:r>
      <w:r w:rsidR="00D67C66" w:rsidRPr="005A610A">
        <w:rPr>
          <w:rFonts w:ascii="Times New Roman" w:hAnsi="Times New Roman" w:cs="Times New Roman"/>
          <w:sz w:val="24"/>
          <w:szCs w:val="24"/>
        </w:rPr>
        <w:t>Сторон разрешить Спор в указанном порядке, Спор подлежит разрешению в</w:t>
      </w:r>
      <w:r w:rsidR="00F7217D">
        <w:rPr>
          <w:rFonts w:ascii="Times New Roman" w:hAnsi="Times New Roman" w:cs="Times New Roman"/>
          <w:sz w:val="24"/>
          <w:szCs w:val="24"/>
        </w:rPr>
        <w:t xml:space="preserve"> Арбитраже</w:t>
      </w:r>
      <w:r w:rsidR="00D67C66" w:rsidRPr="005A610A">
        <w:rPr>
          <w:rFonts w:ascii="Times New Roman" w:hAnsi="Times New Roman" w:cs="Times New Roman"/>
          <w:sz w:val="24"/>
          <w:szCs w:val="24"/>
        </w:rPr>
        <w:t xml:space="preserve">. </w:t>
      </w:r>
      <w:bookmarkEnd w:id="215"/>
    </w:p>
    <w:p w:rsidR="00D67C66" w:rsidRPr="005A610A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Передача Спора на разрешение </w:t>
      </w:r>
      <w:r w:rsidR="00D81C5F">
        <w:rPr>
          <w:rFonts w:ascii="Times New Roman" w:hAnsi="Times New Roman" w:cs="Times New Roman"/>
          <w:sz w:val="24"/>
          <w:szCs w:val="24"/>
        </w:rPr>
        <w:t xml:space="preserve">в Арбитраж </w:t>
      </w:r>
      <w:r w:rsidRPr="005A610A">
        <w:rPr>
          <w:rFonts w:ascii="Times New Roman" w:hAnsi="Times New Roman" w:cs="Times New Roman"/>
          <w:sz w:val="24"/>
          <w:szCs w:val="24"/>
        </w:rPr>
        <w:t>не освобождает Стороны от выполнения своих обязательств по Соглашению, если иное не предусмотрено в Соглашении или в решении Арбитража.</w:t>
      </w:r>
    </w:p>
    <w:p w:rsidR="00D67C66" w:rsidRPr="005A610A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Местом арбитражного разбирательства является город </w:t>
      </w:r>
      <w:r w:rsidR="00757AAA" w:rsidRPr="005A610A">
        <w:rPr>
          <w:rFonts w:ascii="Times New Roman" w:hAnsi="Times New Roman" w:cs="Times New Roman"/>
          <w:sz w:val="24"/>
          <w:szCs w:val="24"/>
        </w:rPr>
        <w:t>Ханты-Мансийск</w:t>
      </w:r>
      <w:r w:rsidRPr="005A610A">
        <w:rPr>
          <w:rFonts w:ascii="Times New Roman" w:hAnsi="Times New Roman" w:cs="Times New Roman"/>
          <w:sz w:val="24"/>
          <w:szCs w:val="24"/>
        </w:rPr>
        <w:t>. Языком арбитражного разбирательства является русский язык.</w:t>
      </w:r>
    </w:p>
    <w:p w:rsidR="00D67C66" w:rsidRPr="005A610A" w:rsidRDefault="00D67C6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Стороны обязуются соблюдать конфиденциальность арбитражного разбирательства, всех документов и информации, полученных в ходе такого разбирательства, а также решений Арбитража и любых других процессуальных действий в пределах, допускаемых </w:t>
      </w:r>
      <w:r w:rsidR="007A2B57" w:rsidRPr="005A610A">
        <w:rPr>
          <w:rFonts w:ascii="Times New Roman" w:hAnsi="Times New Roman" w:cs="Times New Roman"/>
          <w:sz w:val="24"/>
          <w:szCs w:val="24"/>
        </w:rPr>
        <w:t>з</w:t>
      </w:r>
      <w:r w:rsidRPr="005A610A">
        <w:rPr>
          <w:rFonts w:ascii="Times New Roman" w:hAnsi="Times New Roman" w:cs="Times New Roman"/>
          <w:sz w:val="24"/>
          <w:szCs w:val="24"/>
        </w:rPr>
        <w:t>аконодательством</w:t>
      </w:r>
      <w:r w:rsidR="000A0C45" w:rsidRPr="005A610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5A610A">
        <w:rPr>
          <w:rFonts w:ascii="Times New Roman" w:hAnsi="Times New Roman" w:cs="Times New Roman"/>
          <w:sz w:val="24"/>
          <w:szCs w:val="24"/>
        </w:rPr>
        <w:t>, если только раскрытие такой информации не требуется для приведения в исполнение решения Арбитража.</w:t>
      </w:r>
    </w:p>
    <w:p w:rsidR="001C2201" w:rsidRDefault="001C2201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_Toc448399861"/>
      <w:bookmarkStart w:id="217" w:name="_Ref299104431"/>
    </w:p>
    <w:p w:rsidR="00757AAA" w:rsidRDefault="001C2201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757AAA" w:rsidRPr="005A610A">
        <w:rPr>
          <w:rFonts w:ascii="Times New Roman" w:hAnsi="Times New Roman" w:cs="Times New Roman"/>
          <w:b/>
          <w:sz w:val="24"/>
          <w:szCs w:val="24"/>
        </w:rPr>
        <w:t>Порядок и срок передачи Концессионером Концеденту Объекта</w:t>
      </w:r>
      <w:bookmarkEnd w:id="216"/>
      <w:r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_Toc405885548"/>
      <w:bookmarkEnd w:id="217"/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="00757AAA" w:rsidRPr="005A610A">
        <w:rPr>
          <w:rFonts w:ascii="Times New Roman" w:hAnsi="Times New Roman" w:cs="Times New Roman"/>
          <w:sz w:val="24"/>
          <w:szCs w:val="24"/>
        </w:rPr>
        <w:t>Концессионер обязан передать Концеденту, а Концедент обязан принять Объект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, а также всю документацию, разработанную Концессионером в соответствии с условиями Соглашения в </w:t>
      </w:r>
      <w:r w:rsidR="00627B6C" w:rsidRPr="005A610A">
        <w:rPr>
          <w:rFonts w:ascii="Times New Roman" w:hAnsi="Times New Roman" w:cs="Times New Roman"/>
          <w:sz w:val="24"/>
          <w:szCs w:val="24"/>
        </w:rPr>
        <w:t>с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рок, указанный в </w:t>
      </w:r>
      <w:r w:rsidR="00627B6C" w:rsidRPr="005A610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5758C5" w:rsidRPr="005A610A">
        <w:rPr>
          <w:rFonts w:ascii="Times New Roman" w:hAnsi="Times New Roman" w:cs="Times New Roman"/>
          <w:sz w:val="24"/>
          <w:szCs w:val="24"/>
        </w:rPr>
        <w:t>6</w:t>
      </w:r>
      <w:r w:rsidR="00627B6C" w:rsidRPr="005A610A">
        <w:rPr>
          <w:rFonts w:ascii="Times New Roman" w:hAnsi="Times New Roman" w:cs="Times New Roman"/>
          <w:sz w:val="24"/>
          <w:szCs w:val="24"/>
        </w:rPr>
        <w:t>.</w:t>
      </w:r>
      <w:r w:rsidR="007403BB" w:rsidRPr="005A610A">
        <w:rPr>
          <w:rFonts w:ascii="Times New Roman" w:hAnsi="Times New Roman" w:cs="Times New Roman"/>
          <w:sz w:val="24"/>
          <w:szCs w:val="24"/>
        </w:rPr>
        <w:t>3.</w:t>
      </w:r>
      <w:r w:rsidR="009E3C12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>Соглашения.</w:t>
      </w:r>
      <w:bookmarkEnd w:id="218"/>
    </w:p>
    <w:p w:rsidR="00A6461B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_Toc405885549"/>
      <w:r>
        <w:rPr>
          <w:rFonts w:ascii="Times New Roman" w:hAnsi="Times New Roman" w:cs="Times New Roman"/>
          <w:sz w:val="24"/>
          <w:szCs w:val="24"/>
        </w:rPr>
        <w:t xml:space="preserve">16.2.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Передаваемый Концессионером Объект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374347" w:rsidRPr="005A610A">
        <w:rPr>
          <w:rFonts w:ascii="Times New Roman" w:hAnsi="Times New Roman" w:cs="Times New Roman"/>
          <w:sz w:val="24"/>
          <w:szCs w:val="24"/>
        </w:rPr>
        <w:t xml:space="preserve">должен находиться в состоянии, </w:t>
      </w:r>
      <w:r w:rsidR="00426A37" w:rsidRPr="005A610A">
        <w:rPr>
          <w:rFonts w:ascii="Times New Roman" w:hAnsi="Times New Roman" w:cs="Times New Roman"/>
          <w:sz w:val="24"/>
          <w:szCs w:val="24"/>
        </w:rPr>
        <w:t xml:space="preserve">пригодном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220" w:name="_Toc405885550"/>
      <w:bookmarkEnd w:id="219"/>
      <w:r w:rsidR="00A6461B" w:rsidRPr="001C2201">
        <w:rPr>
          <w:rFonts w:ascii="Times New Roman" w:hAnsi="Times New Roman" w:cs="Times New Roman"/>
          <w:sz w:val="24"/>
          <w:szCs w:val="24"/>
        </w:rPr>
        <w:t>осуществления использовани</w:t>
      </w:r>
      <w:r w:rsidR="00920017" w:rsidRPr="001C22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(эксплуатации)</w:t>
      </w:r>
      <w:r w:rsidR="00A6461B" w:rsidRPr="001C2201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A6461B" w:rsidRPr="001C2201">
        <w:rPr>
          <w:rFonts w:ascii="Times New Roman" w:hAnsi="Times New Roman" w:cs="Times New Roman"/>
          <w:sz w:val="24"/>
          <w:szCs w:val="24"/>
        </w:rPr>
        <w:t xml:space="preserve"> в соответствии с его целевым предназначением.</w:t>
      </w:r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16.3.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До передачи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Концеденту Концессионер обязан за собственный счет убрать с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все имущество, оборудование и материалы, которые не подлежат передаче Концеденту.</w:t>
      </w:r>
      <w:bookmarkEnd w:id="220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_Toc405885551"/>
      <w:r>
        <w:rPr>
          <w:rFonts w:ascii="Times New Roman" w:hAnsi="Times New Roman" w:cs="Times New Roman"/>
          <w:sz w:val="24"/>
          <w:szCs w:val="24"/>
        </w:rPr>
        <w:t xml:space="preserve">16.4.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Передача Концессионером Концеденту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осуществляется по Акту приема-передачи, подписываемому Сторонами.</w:t>
      </w:r>
      <w:bookmarkEnd w:id="221"/>
      <w:r w:rsidR="006E2E01" w:rsidRPr="006E2E01">
        <w:rPr>
          <w:rFonts w:ascii="Times New Roman" w:hAnsi="Times New Roman" w:cs="Times New Roman"/>
          <w:sz w:val="24"/>
          <w:szCs w:val="24"/>
        </w:rPr>
        <w:t xml:space="preserve"> </w:t>
      </w:r>
      <w:r w:rsidR="006E2E01" w:rsidRPr="00577DF2">
        <w:rPr>
          <w:rFonts w:ascii="Times New Roman" w:hAnsi="Times New Roman" w:cs="Times New Roman"/>
          <w:sz w:val="24"/>
          <w:szCs w:val="24"/>
        </w:rPr>
        <w:t xml:space="preserve">Обязанность Концессионера по </w:t>
      </w:r>
      <w:r w:rsidR="006E2E01" w:rsidRPr="00577DF2">
        <w:rPr>
          <w:rFonts w:ascii="Times New Roman" w:hAnsi="Times New Roman" w:cs="Times New Roman"/>
          <w:sz w:val="24"/>
          <w:szCs w:val="24"/>
        </w:rPr>
        <w:lastRenderedPageBreak/>
        <w:t xml:space="preserve">передаче Объекта </w:t>
      </w:r>
      <w:r w:rsidR="006E2E01">
        <w:rPr>
          <w:rFonts w:ascii="Times New Roman" w:hAnsi="Times New Roman" w:cs="Times New Roman"/>
          <w:sz w:val="24"/>
          <w:szCs w:val="24"/>
        </w:rPr>
        <w:t xml:space="preserve">Соглашения Концеденту </w:t>
      </w:r>
      <w:r w:rsidR="006E2E01" w:rsidRPr="00577DF2">
        <w:rPr>
          <w:rFonts w:ascii="Times New Roman" w:hAnsi="Times New Roman" w:cs="Times New Roman"/>
          <w:sz w:val="24"/>
          <w:szCs w:val="24"/>
        </w:rPr>
        <w:t>считается исполненной с момента подписания Сторонами Акта приема-передачи</w:t>
      </w:r>
      <w:r w:rsidR="006E2E01">
        <w:rPr>
          <w:rFonts w:ascii="Times New Roman" w:hAnsi="Times New Roman" w:cs="Times New Roman"/>
          <w:sz w:val="24"/>
          <w:szCs w:val="24"/>
        </w:rPr>
        <w:t>.</w:t>
      </w:r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_Ref378589409"/>
      <w:bookmarkStart w:id="223" w:name="_Toc405885552"/>
      <w:r w:rsidRPr="005A610A">
        <w:rPr>
          <w:rFonts w:ascii="Times New Roman" w:hAnsi="Times New Roman" w:cs="Times New Roman"/>
          <w:sz w:val="24"/>
          <w:szCs w:val="24"/>
        </w:rPr>
        <w:t>Концессионер передает Концеденту документы, относящиеся к передаваемому Объекту</w:t>
      </w:r>
      <w:r w:rsidR="001C220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5A610A">
        <w:rPr>
          <w:rFonts w:ascii="Times New Roman" w:hAnsi="Times New Roman" w:cs="Times New Roman"/>
          <w:sz w:val="24"/>
          <w:szCs w:val="24"/>
        </w:rPr>
        <w:t>, одновременно с передачей Объекта</w:t>
      </w:r>
      <w:r w:rsidR="001C220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5A610A">
        <w:rPr>
          <w:rFonts w:ascii="Times New Roman" w:hAnsi="Times New Roman" w:cs="Times New Roman"/>
          <w:sz w:val="24"/>
          <w:szCs w:val="24"/>
        </w:rPr>
        <w:t xml:space="preserve"> Концеденту.</w:t>
      </w:r>
      <w:bookmarkEnd w:id="222"/>
      <w:bookmarkEnd w:id="223"/>
    </w:p>
    <w:p w:rsidR="00CC3288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_Ref184655832"/>
      <w:bookmarkStart w:id="225" w:name="_Toc405885553"/>
      <w:r>
        <w:rPr>
          <w:rFonts w:ascii="Times New Roman" w:hAnsi="Times New Roman" w:cs="Times New Roman"/>
          <w:sz w:val="24"/>
          <w:szCs w:val="24"/>
        </w:rPr>
        <w:t xml:space="preserve">16.5. </w:t>
      </w:r>
      <w:r w:rsidR="00757AAA" w:rsidRPr="005A610A">
        <w:rPr>
          <w:rFonts w:ascii="Times New Roman" w:hAnsi="Times New Roman" w:cs="Times New Roman"/>
          <w:sz w:val="24"/>
          <w:szCs w:val="24"/>
        </w:rPr>
        <w:t>Не менее чем за 5 (пять) месяцев до о</w:t>
      </w:r>
      <w:r w:rsidR="00475695" w:rsidRPr="005A610A">
        <w:rPr>
          <w:rFonts w:ascii="Times New Roman" w:hAnsi="Times New Roman" w:cs="Times New Roman"/>
          <w:sz w:val="24"/>
          <w:szCs w:val="24"/>
        </w:rPr>
        <w:t xml:space="preserve">кончания </w:t>
      </w:r>
      <w:r w:rsidR="000524EB" w:rsidRPr="005A610A">
        <w:rPr>
          <w:rFonts w:ascii="Times New Roman" w:hAnsi="Times New Roman" w:cs="Times New Roman"/>
          <w:sz w:val="24"/>
          <w:szCs w:val="24"/>
        </w:rPr>
        <w:t>с</w:t>
      </w:r>
      <w:r w:rsidR="00475695" w:rsidRPr="005A610A">
        <w:rPr>
          <w:rFonts w:ascii="Times New Roman" w:hAnsi="Times New Roman" w:cs="Times New Roman"/>
          <w:sz w:val="24"/>
          <w:szCs w:val="24"/>
        </w:rPr>
        <w:t>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5695" w:rsidRPr="005A610A">
        <w:rPr>
          <w:rFonts w:ascii="Times New Roman" w:hAnsi="Times New Roman" w:cs="Times New Roman"/>
          <w:sz w:val="24"/>
          <w:szCs w:val="24"/>
        </w:rPr>
        <w:t xml:space="preserve"> указанного в </w:t>
      </w:r>
      <w:r w:rsidR="00475695" w:rsidRPr="00DF42CE">
        <w:rPr>
          <w:rFonts w:ascii="Times New Roman" w:hAnsi="Times New Roman" w:cs="Times New Roman"/>
          <w:sz w:val="24"/>
          <w:szCs w:val="24"/>
        </w:rPr>
        <w:t>п</w:t>
      </w:r>
      <w:r w:rsidR="0090521E" w:rsidRPr="00DF42CE">
        <w:rPr>
          <w:rFonts w:ascii="Times New Roman" w:hAnsi="Times New Roman" w:cs="Times New Roman"/>
          <w:sz w:val="24"/>
          <w:szCs w:val="24"/>
        </w:rPr>
        <w:t>ункте</w:t>
      </w:r>
      <w:r w:rsidR="00475695" w:rsidRPr="00DF42CE">
        <w:rPr>
          <w:rFonts w:ascii="Times New Roman" w:hAnsi="Times New Roman" w:cs="Times New Roman"/>
          <w:sz w:val="24"/>
          <w:szCs w:val="24"/>
        </w:rPr>
        <w:t xml:space="preserve"> </w:t>
      </w:r>
      <w:r w:rsidR="00427563" w:rsidRPr="00DF42CE">
        <w:rPr>
          <w:rFonts w:ascii="Times New Roman" w:hAnsi="Times New Roman" w:cs="Times New Roman"/>
          <w:sz w:val="24"/>
          <w:szCs w:val="24"/>
        </w:rPr>
        <w:t>6</w:t>
      </w:r>
      <w:r w:rsidR="00757AAA" w:rsidRPr="00DF42CE">
        <w:rPr>
          <w:rFonts w:ascii="Times New Roman" w:hAnsi="Times New Roman" w:cs="Times New Roman"/>
          <w:sz w:val="24"/>
          <w:szCs w:val="24"/>
        </w:rPr>
        <w:t>.1</w:t>
      </w:r>
      <w:r w:rsidR="00427563" w:rsidRPr="00DF42CE">
        <w:rPr>
          <w:rFonts w:ascii="Times New Roman" w:hAnsi="Times New Roman" w:cs="Times New Roman"/>
          <w:sz w:val="24"/>
          <w:szCs w:val="24"/>
        </w:rPr>
        <w:t>.</w:t>
      </w:r>
      <w:r w:rsidR="00920017" w:rsidRPr="00DF42CE">
        <w:rPr>
          <w:rFonts w:ascii="Times New Roman" w:hAnsi="Times New Roman" w:cs="Times New Roman"/>
          <w:sz w:val="24"/>
          <w:szCs w:val="24"/>
        </w:rPr>
        <w:t>I</w:t>
      </w:r>
      <w:r w:rsidR="00B46494" w:rsidRPr="00DF42CE">
        <w:rPr>
          <w:rFonts w:ascii="Times New Roman" w:hAnsi="Times New Roman" w:cs="Times New Roman"/>
          <w:sz w:val="24"/>
          <w:szCs w:val="24"/>
        </w:rPr>
        <w:t>I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Соглашения, Стороны обеспечивают создание комиссии по оценке состояния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и его подготовке к передаче Концеденту (далее – Передаточная комиссия)</w:t>
      </w:r>
      <w:bookmarkEnd w:id="224"/>
      <w:r w:rsidR="00757AAA" w:rsidRPr="005A610A">
        <w:rPr>
          <w:rFonts w:ascii="Times New Roman" w:hAnsi="Times New Roman" w:cs="Times New Roman"/>
          <w:sz w:val="24"/>
          <w:szCs w:val="24"/>
        </w:rPr>
        <w:t>, в состав которой должны входить равное количество уполномоченных представителей Концедента и Концессионера.</w:t>
      </w:r>
      <w:bookmarkEnd w:id="225"/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_Toc405885554"/>
      <w:r w:rsidRPr="005A610A">
        <w:rPr>
          <w:rFonts w:ascii="Times New Roman" w:hAnsi="Times New Roman" w:cs="Times New Roman"/>
          <w:sz w:val="24"/>
          <w:szCs w:val="24"/>
        </w:rPr>
        <w:t>Передаточная комиссия должна установить:</w:t>
      </w:r>
      <w:bookmarkEnd w:id="226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_Toc405885555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степень соответствия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требованиям Соглашения;</w:t>
      </w:r>
      <w:bookmarkEnd w:id="227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_Toc405885556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состав документов, относящихся к Объекту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и подлежащих передач</w:t>
      </w:r>
      <w:r w:rsidR="0090521E" w:rsidRPr="005A610A">
        <w:rPr>
          <w:rFonts w:ascii="Times New Roman" w:hAnsi="Times New Roman" w:cs="Times New Roman"/>
          <w:sz w:val="24"/>
          <w:szCs w:val="24"/>
        </w:rPr>
        <w:t>е Концеденту в соответствии с пунктом</w:t>
      </w:r>
      <w:r w:rsidR="009A0731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429EE" w:rsidRPr="005A610A">
        <w:rPr>
          <w:rFonts w:ascii="Times New Roman" w:hAnsi="Times New Roman" w:cs="Times New Roman"/>
          <w:sz w:val="24"/>
          <w:szCs w:val="24"/>
        </w:rPr>
        <w:t>1</w:t>
      </w:r>
      <w:r w:rsidR="007C5894" w:rsidRPr="005A610A">
        <w:rPr>
          <w:rFonts w:ascii="Times New Roman" w:hAnsi="Times New Roman" w:cs="Times New Roman"/>
          <w:sz w:val="24"/>
          <w:szCs w:val="24"/>
        </w:rPr>
        <w:t>6</w:t>
      </w:r>
      <w:r w:rsidR="009429EE"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0017" w:rsidRPr="005A610A">
        <w:rPr>
          <w:rFonts w:ascii="Times New Roman" w:hAnsi="Times New Roman" w:cs="Times New Roman"/>
          <w:sz w:val="24"/>
          <w:szCs w:val="24"/>
        </w:rPr>
        <w:t>.</w:t>
      </w:r>
      <w:r w:rsidR="00385E25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>Соглашения.</w:t>
      </w:r>
      <w:bookmarkEnd w:id="228"/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_Ref299103685"/>
      <w:bookmarkStart w:id="230" w:name="_Toc405885557"/>
      <w:r w:rsidRPr="005A610A">
        <w:rPr>
          <w:rFonts w:ascii="Times New Roman" w:hAnsi="Times New Roman" w:cs="Times New Roman"/>
          <w:sz w:val="24"/>
          <w:szCs w:val="24"/>
        </w:rPr>
        <w:t xml:space="preserve">Заключение Передаточной комиссии оформляется протоколом и направляется </w:t>
      </w:r>
      <w:r w:rsidR="00920017" w:rsidRPr="005A610A">
        <w:rPr>
          <w:rFonts w:ascii="Times New Roman" w:hAnsi="Times New Roman" w:cs="Times New Roman"/>
          <w:sz w:val="24"/>
          <w:szCs w:val="24"/>
        </w:rPr>
        <w:t xml:space="preserve">участвующим в составе </w:t>
      </w:r>
      <w:r w:rsidR="0054039F" w:rsidRPr="005A610A">
        <w:rPr>
          <w:rFonts w:ascii="Times New Roman" w:hAnsi="Times New Roman" w:cs="Times New Roman"/>
          <w:sz w:val="24"/>
          <w:szCs w:val="24"/>
        </w:rPr>
        <w:t xml:space="preserve">Передаточной </w:t>
      </w:r>
      <w:r w:rsidR="00920017" w:rsidRPr="005A610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C2201">
        <w:rPr>
          <w:rFonts w:ascii="Times New Roman" w:hAnsi="Times New Roman" w:cs="Times New Roman"/>
          <w:sz w:val="24"/>
          <w:szCs w:val="24"/>
        </w:rPr>
        <w:t>С</w:t>
      </w:r>
      <w:r w:rsidRPr="005A610A">
        <w:rPr>
          <w:rFonts w:ascii="Times New Roman" w:hAnsi="Times New Roman" w:cs="Times New Roman"/>
          <w:sz w:val="24"/>
          <w:szCs w:val="24"/>
        </w:rPr>
        <w:t xml:space="preserve">торонам в течение 5 (пяти) 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5A610A">
        <w:rPr>
          <w:rFonts w:ascii="Times New Roman" w:hAnsi="Times New Roman" w:cs="Times New Roman"/>
          <w:sz w:val="24"/>
          <w:szCs w:val="24"/>
        </w:rPr>
        <w:t>дней с момента подписания такого протокола.</w:t>
      </w:r>
      <w:bookmarkEnd w:id="229"/>
      <w:bookmarkEnd w:id="230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_Ref299103775"/>
      <w:bookmarkStart w:id="232" w:name="_Toc405885558"/>
      <w:r>
        <w:rPr>
          <w:rFonts w:ascii="Times New Roman" w:hAnsi="Times New Roman" w:cs="Times New Roman"/>
          <w:sz w:val="24"/>
          <w:szCs w:val="24"/>
        </w:rPr>
        <w:t xml:space="preserve">16.6.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В случае если Передаточной комиссией будет установлено, что Объект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Соглашения и Приложений к нему, Концессионер в течение 20 (двадцати) 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дней после получения протокола, указанного в п. </w:t>
      </w:r>
      <w:r w:rsidR="009429EE" w:rsidRPr="005A610A">
        <w:rPr>
          <w:rFonts w:ascii="Times New Roman" w:hAnsi="Times New Roman" w:cs="Times New Roman"/>
          <w:sz w:val="24"/>
          <w:szCs w:val="24"/>
        </w:rPr>
        <w:t>1</w:t>
      </w:r>
      <w:r w:rsidR="007C5894" w:rsidRPr="005A610A">
        <w:rPr>
          <w:rFonts w:ascii="Times New Roman" w:hAnsi="Times New Roman" w:cs="Times New Roman"/>
          <w:sz w:val="24"/>
          <w:szCs w:val="24"/>
        </w:rPr>
        <w:t>6</w:t>
      </w:r>
      <w:r w:rsidR="009429EE"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37485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>Соглашения</w:t>
      </w:r>
      <w:r w:rsidR="006652CB">
        <w:rPr>
          <w:rFonts w:ascii="Times New Roman" w:hAnsi="Times New Roman" w:cs="Times New Roman"/>
          <w:sz w:val="24"/>
          <w:szCs w:val="24"/>
        </w:rPr>
        <w:t>,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обязан предоставить Концеденту:</w:t>
      </w:r>
      <w:bookmarkEnd w:id="231"/>
      <w:bookmarkEnd w:id="232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_Ref194846103"/>
      <w:bookmarkStart w:id="234" w:name="_Ref299360256"/>
      <w:bookmarkStart w:id="235" w:name="_Toc405885559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предложения в отношении работ, выполнение которых необходимо для обеспечения соответствия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требованиям Соглашения и Приложений к нему на момент окончания </w:t>
      </w:r>
      <w:r w:rsidR="000524EB" w:rsidRPr="005A610A">
        <w:rPr>
          <w:rFonts w:ascii="Times New Roman" w:hAnsi="Times New Roman" w:cs="Times New Roman"/>
          <w:sz w:val="24"/>
          <w:szCs w:val="24"/>
        </w:rPr>
        <w:t>с</w:t>
      </w:r>
      <w:r w:rsidR="00757AAA" w:rsidRPr="005A610A">
        <w:rPr>
          <w:rFonts w:ascii="Times New Roman" w:hAnsi="Times New Roman" w:cs="Times New Roman"/>
          <w:sz w:val="24"/>
          <w:szCs w:val="24"/>
        </w:rPr>
        <w:t>рока действия Соглашения;</w:t>
      </w:r>
      <w:bookmarkEnd w:id="233"/>
      <w:bookmarkEnd w:id="234"/>
      <w:bookmarkEnd w:id="235"/>
    </w:p>
    <w:p w:rsidR="00757AAA" w:rsidRPr="005A610A" w:rsidRDefault="001C22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_Ref194845466"/>
      <w:bookmarkStart w:id="237" w:name="_Ref299360222"/>
      <w:bookmarkStart w:id="238" w:name="_Toc405885560"/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E0614">
        <w:rPr>
          <w:rFonts w:ascii="Times New Roman" w:hAnsi="Times New Roman" w:cs="Times New Roman"/>
          <w:sz w:val="24"/>
          <w:szCs w:val="24"/>
        </w:rPr>
        <w:t>р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абот по передаче в течение оставшегося срока действия Соглашения, с описанием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="00757AAA" w:rsidRPr="005A610A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 сроков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и 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их выполнения</w:t>
      </w:r>
      <w:bookmarkStart w:id="239" w:name="_Ref194847678"/>
      <w:bookmarkEnd w:id="236"/>
      <w:r w:rsidR="00757AAA" w:rsidRPr="005A610A">
        <w:rPr>
          <w:rFonts w:ascii="Times New Roman" w:hAnsi="Times New Roman" w:cs="Times New Roman"/>
          <w:sz w:val="24"/>
          <w:szCs w:val="24"/>
        </w:rPr>
        <w:t>.</w:t>
      </w:r>
      <w:bookmarkEnd w:id="237"/>
      <w:bookmarkEnd w:id="238"/>
      <w:bookmarkEnd w:id="239"/>
    </w:p>
    <w:p w:rsidR="00584690" w:rsidRDefault="00584690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0" w:name="_Toc405885561"/>
      <w:r>
        <w:rPr>
          <w:rFonts w:ascii="Times New Roman" w:hAnsi="Times New Roman" w:cs="Times New Roman"/>
          <w:sz w:val="24"/>
          <w:szCs w:val="24"/>
        </w:rPr>
        <w:t xml:space="preserve">16.7. </w:t>
      </w:r>
      <w:r w:rsidR="00757AAA" w:rsidRPr="005A610A">
        <w:rPr>
          <w:rFonts w:ascii="Times New Roman" w:hAnsi="Times New Roman" w:cs="Times New Roman"/>
          <w:sz w:val="24"/>
          <w:szCs w:val="24"/>
        </w:rPr>
        <w:t>В течение 20 (двадцати)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дней с момента получения от Концессионера информации, указанной в п</w:t>
      </w:r>
      <w:r w:rsidR="0090521E" w:rsidRPr="005A610A">
        <w:rPr>
          <w:rFonts w:ascii="Times New Roman" w:hAnsi="Times New Roman" w:cs="Times New Roman"/>
          <w:sz w:val="24"/>
          <w:szCs w:val="24"/>
        </w:rPr>
        <w:t>ункте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 16</w:t>
      </w:r>
      <w:r w:rsidR="009429EE" w:rsidRPr="005A61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BE32FA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Соглашения, Концедент вправе представить свои комментарии в отношении предложений Концессионера. </w:t>
      </w:r>
    </w:p>
    <w:p w:rsidR="000E0614" w:rsidRPr="001E09A6" w:rsidRDefault="000E0614" w:rsidP="000E0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согласования Концедентом предлагаемых р</w:t>
      </w:r>
      <w:r w:rsidRPr="001E09A6">
        <w:rPr>
          <w:rFonts w:ascii="Times New Roman" w:hAnsi="Times New Roman" w:cs="Times New Roman"/>
          <w:sz w:val="24"/>
          <w:szCs w:val="24"/>
        </w:rPr>
        <w:t xml:space="preserve">абот </w:t>
      </w:r>
      <w:r>
        <w:rPr>
          <w:rFonts w:ascii="Times New Roman" w:hAnsi="Times New Roman" w:cs="Times New Roman"/>
          <w:sz w:val="24"/>
          <w:szCs w:val="24"/>
        </w:rPr>
        <w:t>и плана их выполнения</w:t>
      </w:r>
      <w:r w:rsidRPr="001E09A6">
        <w:rPr>
          <w:rFonts w:ascii="Times New Roman" w:hAnsi="Times New Roman" w:cs="Times New Roman"/>
          <w:sz w:val="24"/>
          <w:szCs w:val="24"/>
        </w:rPr>
        <w:t xml:space="preserve">, Концессионер обязан обеспечить выполнение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09A6">
        <w:rPr>
          <w:rFonts w:ascii="Times New Roman" w:hAnsi="Times New Roman" w:cs="Times New Roman"/>
          <w:sz w:val="24"/>
          <w:szCs w:val="24"/>
        </w:rPr>
        <w:t xml:space="preserve">абот </w:t>
      </w:r>
      <w:r>
        <w:rPr>
          <w:rFonts w:ascii="Times New Roman" w:hAnsi="Times New Roman" w:cs="Times New Roman"/>
          <w:sz w:val="24"/>
          <w:szCs w:val="24"/>
        </w:rPr>
        <w:t>с учетом установленных сроков</w:t>
      </w:r>
      <w:r w:rsidRPr="001E09A6">
        <w:rPr>
          <w:rFonts w:ascii="Times New Roman" w:hAnsi="Times New Roman" w:cs="Times New Roman"/>
          <w:sz w:val="24"/>
          <w:szCs w:val="24"/>
        </w:rPr>
        <w:t xml:space="preserve"> за свой счет независимо от фактической стоимости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E09A6">
        <w:rPr>
          <w:rFonts w:ascii="Times New Roman" w:hAnsi="Times New Roman" w:cs="Times New Roman"/>
          <w:sz w:val="24"/>
          <w:szCs w:val="24"/>
        </w:rPr>
        <w:t>абот.</w:t>
      </w:r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 xml:space="preserve">В случае если Стороны не согласуют </w:t>
      </w:r>
      <w:r w:rsidR="000C6677">
        <w:rPr>
          <w:rFonts w:ascii="Times New Roman" w:hAnsi="Times New Roman" w:cs="Times New Roman"/>
          <w:sz w:val="24"/>
          <w:szCs w:val="24"/>
        </w:rPr>
        <w:t>предлагаемые р</w:t>
      </w:r>
      <w:r w:rsidRPr="005A610A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B638E6">
        <w:rPr>
          <w:rFonts w:ascii="Times New Roman" w:hAnsi="Times New Roman" w:cs="Times New Roman"/>
          <w:sz w:val="24"/>
          <w:szCs w:val="24"/>
        </w:rPr>
        <w:t xml:space="preserve">и план их выполнения </w:t>
      </w:r>
      <w:r w:rsidR="0090521E" w:rsidRPr="005A610A">
        <w:rPr>
          <w:rFonts w:ascii="Times New Roman" w:hAnsi="Times New Roman" w:cs="Times New Roman"/>
          <w:sz w:val="24"/>
          <w:szCs w:val="24"/>
        </w:rPr>
        <w:t>в течение 20</w:t>
      </w:r>
      <w:r w:rsidR="005E7860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(двадцати) 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5A610A">
        <w:rPr>
          <w:rFonts w:ascii="Times New Roman" w:hAnsi="Times New Roman" w:cs="Times New Roman"/>
          <w:sz w:val="24"/>
          <w:szCs w:val="24"/>
        </w:rPr>
        <w:t>дней с момента получения Концедентом от Концесси</w:t>
      </w:r>
      <w:r w:rsidR="00EA35DB" w:rsidRPr="005A610A">
        <w:rPr>
          <w:rFonts w:ascii="Times New Roman" w:hAnsi="Times New Roman" w:cs="Times New Roman"/>
          <w:sz w:val="24"/>
          <w:szCs w:val="24"/>
        </w:rPr>
        <w:t xml:space="preserve">онера информации, </w:t>
      </w:r>
      <w:r w:rsidRPr="005A610A">
        <w:rPr>
          <w:rFonts w:ascii="Times New Roman" w:hAnsi="Times New Roman" w:cs="Times New Roman"/>
          <w:sz w:val="24"/>
          <w:szCs w:val="24"/>
        </w:rPr>
        <w:t>спорные вопросы должны быть переданы на р</w:t>
      </w:r>
      <w:r w:rsidR="00BE32FA" w:rsidRPr="005A610A">
        <w:rPr>
          <w:rFonts w:ascii="Times New Roman" w:hAnsi="Times New Roman" w:cs="Times New Roman"/>
          <w:sz w:val="24"/>
          <w:szCs w:val="24"/>
        </w:rPr>
        <w:t>ассмотрение в соответствии с разделом 1</w:t>
      </w:r>
      <w:r w:rsidR="007C5894" w:rsidRPr="005A610A">
        <w:rPr>
          <w:rFonts w:ascii="Times New Roman" w:hAnsi="Times New Roman" w:cs="Times New Roman"/>
          <w:sz w:val="24"/>
          <w:szCs w:val="24"/>
        </w:rPr>
        <w:t xml:space="preserve">5 </w:t>
      </w:r>
      <w:r w:rsidRPr="005A610A">
        <w:rPr>
          <w:rFonts w:ascii="Times New Roman" w:hAnsi="Times New Roman" w:cs="Times New Roman"/>
          <w:sz w:val="24"/>
          <w:szCs w:val="24"/>
        </w:rPr>
        <w:t>Соглашения.</w:t>
      </w:r>
      <w:bookmarkStart w:id="241" w:name="_Ref184667913"/>
      <w:bookmarkStart w:id="242" w:name="_Ref194847242"/>
      <w:bookmarkEnd w:id="240"/>
    </w:p>
    <w:p w:rsidR="00757AAA" w:rsidRPr="005A610A" w:rsidRDefault="000E061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_Toc405885562"/>
      <w:r>
        <w:rPr>
          <w:rFonts w:ascii="Times New Roman" w:hAnsi="Times New Roman" w:cs="Times New Roman"/>
          <w:sz w:val="24"/>
          <w:szCs w:val="24"/>
        </w:rPr>
        <w:t xml:space="preserve">16.8. </w:t>
      </w:r>
      <w:bookmarkStart w:id="244" w:name="_Ref184644117"/>
      <w:bookmarkStart w:id="245" w:name="_Ref299103861"/>
      <w:bookmarkStart w:id="246" w:name="_Toc405885563"/>
      <w:bookmarkEnd w:id="241"/>
      <w:bookmarkEnd w:id="242"/>
      <w:bookmarkEnd w:id="243"/>
      <w:r w:rsidR="00757AAA" w:rsidRPr="005A610A">
        <w:rPr>
          <w:rFonts w:ascii="Times New Roman" w:hAnsi="Times New Roman" w:cs="Times New Roman"/>
          <w:sz w:val="24"/>
          <w:szCs w:val="24"/>
        </w:rPr>
        <w:t xml:space="preserve">В соответствии со сроками и условиями, установленными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ланом </w:t>
      </w:r>
      <w:r>
        <w:rPr>
          <w:rFonts w:ascii="Times New Roman" w:hAnsi="Times New Roman" w:cs="Times New Roman"/>
          <w:sz w:val="24"/>
          <w:szCs w:val="24"/>
        </w:rPr>
        <w:t>выполнения работ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, Стороны осуществляют контрольную проверку Объекта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с целью определения, соответствует ли Объект </w:t>
      </w:r>
      <w:bookmarkEnd w:id="244"/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>требованиям Соглашения и Приложений к нему, и подписывают Передаточный акт.</w:t>
      </w:r>
      <w:bookmarkEnd w:id="245"/>
      <w:bookmarkEnd w:id="246"/>
    </w:p>
    <w:p w:rsidR="00757AAA" w:rsidRPr="005A610A" w:rsidRDefault="000E0614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7" w:name="_Toc405885564"/>
      <w:r>
        <w:rPr>
          <w:rFonts w:ascii="Times New Roman" w:hAnsi="Times New Roman" w:cs="Times New Roman"/>
          <w:sz w:val="24"/>
          <w:szCs w:val="24"/>
        </w:rPr>
        <w:t>Е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сли в </w:t>
      </w:r>
      <w:r>
        <w:rPr>
          <w:rFonts w:ascii="Times New Roman" w:hAnsi="Times New Roman" w:cs="Times New Roman"/>
          <w:sz w:val="24"/>
          <w:szCs w:val="24"/>
        </w:rPr>
        <w:t xml:space="preserve">рамках контрольной проверки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будет установлено, что Объект </w:t>
      </w:r>
      <w:r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 Соглашения и Приложений к нему, </w:t>
      </w:r>
      <w:r w:rsidR="006E2E01">
        <w:rPr>
          <w:rFonts w:ascii="Times New Roman" w:hAnsi="Times New Roman" w:cs="Times New Roman"/>
          <w:sz w:val="24"/>
          <w:szCs w:val="24"/>
        </w:rPr>
        <w:t>что отражено в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Передаточном акте</w:t>
      </w:r>
      <w:r w:rsidR="006E2E01">
        <w:rPr>
          <w:rFonts w:ascii="Times New Roman" w:hAnsi="Times New Roman" w:cs="Times New Roman"/>
          <w:sz w:val="24"/>
          <w:szCs w:val="24"/>
        </w:rPr>
        <w:t xml:space="preserve">, </w:t>
      </w:r>
      <w:bookmarkStart w:id="248" w:name="_Toc405885565"/>
      <w:bookmarkEnd w:id="247"/>
      <w:r w:rsidR="00757AAA" w:rsidRPr="005A610A">
        <w:rPr>
          <w:rFonts w:ascii="Times New Roman" w:hAnsi="Times New Roman" w:cs="Times New Roman"/>
          <w:sz w:val="24"/>
          <w:szCs w:val="24"/>
        </w:rPr>
        <w:t xml:space="preserve">Концедент вправе провести работы по обеспечению соответствия Объекта </w:t>
      </w:r>
      <w:r w:rsidR="00DF42CE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E2E01">
        <w:rPr>
          <w:rFonts w:ascii="Times New Roman" w:hAnsi="Times New Roman" w:cs="Times New Roman"/>
          <w:sz w:val="24"/>
          <w:szCs w:val="24"/>
        </w:rPr>
        <w:t>т</w:t>
      </w:r>
      <w:r w:rsidR="00757AAA" w:rsidRPr="005A610A">
        <w:rPr>
          <w:rFonts w:ascii="Times New Roman" w:hAnsi="Times New Roman" w:cs="Times New Roman"/>
          <w:sz w:val="24"/>
          <w:szCs w:val="24"/>
        </w:rPr>
        <w:t>ребованиям к передаче</w:t>
      </w:r>
      <w:r w:rsidR="006E2E01">
        <w:rPr>
          <w:rFonts w:ascii="Times New Roman" w:hAnsi="Times New Roman" w:cs="Times New Roman"/>
          <w:sz w:val="24"/>
          <w:szCs w:val="24"/>
        </w:rPr>
        <w:t xml:space="preserve"> с </w:t>
      </w:r>
      <w:r w:rsidR="00757AAA" w:rsidRPr="005A610A">
        <w:rPr>
          <w:rFonts w:ascii="Times New Roman" w:hAnsi="Times New Roman" w:cs="Times New Roman"/>
          <w:sz w:val="24"/>
          <w:szCs w:val="24"/>
        </w:rPr>
        <w:t>отнес</w:t>
      </w:r>
      <w:r w:rsidR="006E2E01">
        <w:rPr>
          <w:rFonts w:ascii="Times New Roman" w:hAnsi="Times New Roman" w:cs="Times New Roman"/>
          <w:sz w:val="24"/>
          <w:szCs w:val="24"/>
        </w:rPr>
        <w:t>ением</w:t>
      </w:r>
      <w:r w:rsidR="00757AAA" w:rsidRPr="005A610A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6E2E01">
        <w:rPr>
          <w:rFonts w:ascii="Times New Roman" w:hAnsi="Times New Roman" w:cs="Times New Roman"/>
          <w:sz w:val="24"/>
          <w:szCs w:val="24"/>
        </w:rPr>
        <w:t>ов</w:t>
      </w:r>
      <w:r w:rsidR="00DF42CE">
        <w:rPr>
          <w:rFonts w:ascii="Times New Roman" w:hAnsi="Times New Roman" w:cs="Times New Roman"/>
          <w:sz w:val="24"/>
          <w:szCs w:val="24"/>
        </w:rPr>
        <w:t xml:space="preserve"> </w:t>
      </w:r>
      <w:r w:rsidR="00757AAA" w:rsidRPr="005A610A">
        <w:rPr>
          <w:rFonts w:ascii="Times New Roman" w:hAnsi="Times New Roman" w:cs="Times New Roman"/>
          <w:sz w:val="24"/>
          <w:szCs w:val="24"/>
        </w:rPr>
        <w:t>на счет Концессионера путем удержания оставшихся платежей по Соглашению.</w:t>
      </w:r>
      <w:bookmarkEnd w:id="248"/>
    </w:p>
    <w:p w:rsidR="00757AAA" w:rsidRPr="005A610A" w:rsidRDefault="006E2E01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49" w:name="_Toc405885566"/>
      <w:r>
        <w:rPr>
          <w:rFonts w:ascii="Times New Roman" w:hAnsi="Times New Roman" w:cs="Times New Roman"/>
          <w:sz w:val="24"/>
          <w:szCs w:val="24"/>
        </w:rPr>
        <w:t xml:space="preserve">16.9. </w:t>
      </w:r>
      <w:bookmarkStart w:id="250" w:name="_Toc405885567"/>
      <w:bookmarkEnd w:id="249"/>
      <w:r w:rsidR="00757AAA" w:rsidRPr="005A610A">
        <w:rPr>
          <w:rFonts w:ascii="Times New Roman" w:hAnsi="Times New Roman" w:cs="Times New Roman"/>
          <w:sz w:val="24"/>
          <w:szCs w:val="24"/>
        </w:rPr>
        <w:t>С момента прекращения действия Соглашения Концедент или уполномоченное им лицо несет ответственность за содержание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57AAA" w:rsidRPr="005A610A">
        <w:rPr>
          <w:rFonts w:ascii="Times New Roman" w:hAnsi="Times New Roman" w:cs="Times New Roman"/>
          <w:sz w:val="24"/>
          <w:szCs w:val="24"/>
        </w:rPr>
        <w:t>.</w:t>
      </w:r>
      <w:bookmarkEnd w:id="250"/>
    </w:p>
    <w:p w:rsidR="00A52FA7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1" w:name="_Toc405885568"/>
      <w:r w:rsidRPr="005A610A">
        <w:rPr>
          <w:rFonts w:ascii="Times New Roman" w:hAnsi="Times New Roman" w:cs="Times New Roman"/>
          <w:sz w:val="24"/>
          <w:szCs w:val="24"/>
        </w:rPr>
        <w:t>Прекращение прав Концессионера на владение и пользование недвижимым имуществом, входя</w:t>
      </w:r>
      <w:r w:rsidR="00EF151F" w:rsidRPr="005A610A">
        <w:rPr>
          <w:rFonts w:ascii="Times New Roman" w:hAnsi="Times New Roman" w:cs="Times New Roman"/>
          <w:sz w:val="24"/>
          <w:szCs w:val="24"/>
        </w:rPr>
        <w:t>щим в состав Объекта</w:t>
      </w:r>
      <w:r w:rsidR="006E2E0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, подлежит </w:t>
      </w:r>
      <w:r w:rsidR="00A52FA7" w:rsidRPr="005A610A">
        <w:rPr>
          <w:rFonts w:ascii="Times New Roman" w:hAnsi="Times New Roman" w:cs="Times New Roman"/>
          <w:sz w:val="24"/>
          <w:szCs w:val="24"/>
        </w:rPr>
        <w:t>г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в </w:t>
      </w:r>
      <w:r w:rsidR="00A52FA7" w:rsidRPr="005A610A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A52FA7" w:rsidRPr="005A610A">
        <w:rPr>
          <w:rFonts w:ascii="Times New Roman" w:hAnsi="Times New Roman" w:cs="Times New Roman"/>
          <w:sz w:val="24"/>
          <w:szCs w:val="24"/>
        </w:rPr>
        <w:t>.</w:t>
      </w:r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0A">
        <w:rPr>
          <w:rFonts w:ascii="Times New Roman" w:hAnsi="Times New Roman" w:cs="Times New Roman"/>
          <w:sz w:val="24"/>
          <w:szCs w:val="24"/>
        </w:rPr>
        <w:t>Государственная регистрация прекращения указанных прав Концессионера осуществляется за счет Концессионера.</w:t>
      </w:r>
      <w:bookmarkEnd w:id="251"/>
    </w:p>
    <w:p w:rsidR="00757AAA" w:rsidRPr="005A610A" w:rsidRDefault="00757AA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2" w:name="_Toc405885569"/>
      <w:r w:rsidRPr="005A610A">
        <w:rPr>
          <w:rFonts w:ascii="Times New Roman" w:hAnsi="Times New Roman" w:cs="Times New Roman"/>
          <w:sz w:val="24"/>
          <w:szCs w:val="24"/>
        </w:rPr>
        <w:lastRenderedPageBreak/>
        <w:t>Стороны обязуются осуществить</w:t>
      </w:r>
      <w:r w:rsidR="00EF151F" w:rsidRPr="005A610A">
        <w:rPr>
          <w:rFonts w:ascii="Times New Roman" w:hAnsi="Times New Roman" w:cs="Times New Roman"/>
          <w:sz w:val="24"/>
          <w:szCs w:val="24"/>
        </w:rPr>
        <w:t xml:space="preserve"> все действия, необходимые для </w:t>
      </w:r>
      <w:r w:rsidR="00A52FA7" w:rsidRPr="005A610A">
        <w:rPr>
          <w:rFonts w:ascii="Times New Roman" w:hAnsi="Times New Roman" w:cs="Times New Roman"/>
          <w:sz w:val="24"/>
          <w:szCs w:val="24"/>
        </w:rPr>
        <w:t>г</w:t>
      </w:r>
      <w:r w:rsidRPr="005A610A">
        <w:rPr>
          <w:rFonts w:ascii="Times New Roman" w:hAnsi="Times New Roman" w:cs="Times New Roman"/>
          <w:sz w:val="24"/>
          <w:szCs w:val="24"/>
        </w:rPr>
        <w:t xml:space="preserve">осударственной регистрации прекращения указанных прав Концессионера, в течение </w:t>
      </w:r>
      <w:r w:rsidR="00A52FA7" w:rsidRPr="005A610A">
        <w:rPr>
          <w:rFonts w:ascii="Times New Roman" w:hAnsi="Times New Roman" w:cs="Times New Roman"/>
          <w:sz w:val="24"/>
          <w:szCs w:val="24"/>
        </w:rPr>
        <w:t>30 (тридцати</w:t>
      </w:r>
      <w:r w:rsidRPr="005A610A">
        <w:rPr>
          <w:rFonts w:ascii="Times New Roman" w:hAnsi="Times New Roman" w:cs="Times New Roman"/>
          <w:sz w:val="24"/>
          <w:szCs w:val="24"/>
        </w:rPr>
        <w:t>) календарных дней со дня прекращения Соглашения.</w:t>
      </w:r>
      <w:bookmarkEnd w:id="252"/>
    </w:p>
    <w:p w:rsidR="00016059" w:rsidRDefault="00016059" w:rsidP="005A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3" w:name="_Toc448399863"/>
    </w:p>
    <w:p w:rsidR="00942ED1" w:rsidRDefault="00016059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0A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942ED1" w:rsidRPr="005A610A">
        <w:rPr>
          <w:rFonts w:ascii="Times New Roman" w:hAnsi="Times New Roman" w:cs="Times New Roman"/>
          <w:b/>
          <w:sz w:val="24"/>
          <w:szCs w:val="24"/>
        </w:rPr>
        <w:t>Прочие положения</w:t>
      </w:r>
      <w:bookmarkEnd w:id="253"/>
    </w:p>
    <w:p w:rsidR="00647EF6" w:rsidRPr="005A610A" w:rsidRDefault="00647EF6" w:rsidP="005A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ED1" w:rsidRPr="005A610A" w:rsidRDefault="00016059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4" w:name="_Toc405885575"/>
      <w:bookmarkStart w:id="255" w:name="_Toc405886001"/>
      <w:bookmarkStart w:id="256" w:name="_Toc448399864"/>
      <w:r>
        <w:rPr>
          <w:rFonts w:ascii="Times New Roman" w:hAnsi="Times New Roman" w:cs="Times New Roman"/>
          <w:sz w:val="24"/>
          <w:szCs w:val="24"/>
        </w:rPr>
        <w:t xml:space="preserve">17.1. </w:t>
      </w:r>
      <w:bookmarkStart w:id="257" w:name="_Toc405885577"/>
      <w:bookmarkEnd w:id="254"/>
      <w:bookmarkEnd w:id="255"/>
      <w:bookmarkEnd w:id="256"/>
      <w:r w:rsidR="00942ED1" w:rsidRPr="005A610A">
        <w:rPr>
          <w:rFonts w:ascii="Times New Roman" w:hAnsi="Times New Roman" w:cs="Times New Roman"/>
          <w:sz w:val="24"/>
          <w:szCs w:val="24"/>
        </w:rPr>
        <w:t>Концессионер не вправе публиковать рекламу, касающуюся Объекта</w:t>
      </w:r>
      <w:r w:rsidR="00AA3F13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942ED1" w:rsidRPr="005A610A">
        <w:rPr>
          <w:rFonts w:ascii="Times New Roman" w:hAnsi="Times New Roman" w:cs="Times New Roman"/>
          <w:sz w:val="24"/>
          <w:szCs w:val="24"/>
        </w:rPr>
        <w:t>, в средствах массовой информации (СМИ) и в информационно-телекоммуникационной сети «Интернет» без письменного разрешения Концедента.</w:t>
      </w:r>
      <w:bookmarkEnd w:id="257"/>
    </w:p>
    <w:p w:rsidR="00AA3F13" w:rsidRDefault="00B8425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8" w:name="_Toc405885578"/>
      <w:r>
        <w:rPr>
          <w:rFonts w:ascii="Times New Roman" w:hAnsi="Times New Roman" w:cs="Times New Roman"/>
          <w:sz w:val="24"/>
          <w:szCs w:val="24"/>
        </w:rPr>
        <w:t xml:space="preserve">17.2. </w:t>
      </w:r>
      <w:r w:rsidR="00B12426" w:rsidRPr="005A610A">
        <w:rPr>
          <w:rFonts w:ascii="Times New Roman" w:hAnsi="Times New Roman" w:cs="Times New Roman"/>
          <w:sz w:val="24"/>
          <w:szCs w:val="24"/>
        </w:rPr>
        <w:t>К</w:t>
      </w:r>
      <w:r w:rsidR="00942ED1" w:rsidRPr="005A610A">
        <w:rPr>
          <w:rFonts w:ascii="Times New Roman" w:hAnsi="Times New Roman" w:cs="Times New Roman"/>
          <w:sz w:val="24"/>
          <w:szCs w:val="24"/>
        </w:rPr>
        <w:t>аждая Сторона обязуется сохранять в тайне</w:t>
      </w:r>
      <w:r w:rsidR="00AA3F13">
        <w:rPr>
          <w:rFonts w:ascii="Times New Roman" w:hAnsi="Times New Roman" w:cs="Times New Roman"/>
          <w:sz w:val="24"/>
          <w:szCs w:val="24"/>
        </w:rPr>
        <w:t xml:space="preserve">, </w:t>
      </w:r>
      <w:r w:rsidR="00AA3F13" w:rsidRPr="00577DF2">
        <w:rPr>
          <w:rFonts w:ascii="Times New Roman" w:hAnsi="Times New Roman" w:cs="Times New Roman"/>
          <w:sz w:val="24"/>
          <w:szCs w:val="24"/>
        </w:rPr>
        <w:t xml:space="preserve">не раскрывать и не использовать </w:t>
      </w:r>
      <w:r w:rsidR="00AA3F13" w:rsidRPr="00C45BDA">
        <w:rPr>
          <w:rFonts w:ascii="Times New Roman" w:hAnsi="Times New Roman" w:cs="Times New Roman"/>
          <w:sz w:val="24"/>
          <w:szCs w:val="24"/>
        </w:rPr>
        <w:t>все коммерческие, финансовые и технические до</w:t>
      </w:r>
      <w:r w:rsidR="00AA3F13">
        <w:rPr>
          <w:rFonts w:ascii="Times New Roman" w:hAnsi="Times New Roman" w:cs="Times New Roman"/>
          <w:sz w:val="24"/>
          <w:szCs w:val="24"/>
        </w:rPr>
        <w:t>кументы и информацию, полученную</w:t>
      </w:r>
      <w:r w:rsidR="00AA3F13" w:rsidRPr="00C45BDA">
        <w:rPr>
          <w:rFonts w:ascii="Times New Roman" w:hAnsi="Times New Roman" w:cs="Times New Roman"/>
          <w:sz w:val="24"/>
          <w:szCs w:val="24"/>
        </w:rPr>
        <w:t xml:space="preserve"> </w:t>
      </w:r>
      <w:r w:rsidR="00AA3F13">
        <w:rPr>
          <w:rFonts w:ascii="Times New Roman" w:hAnsi="Times New Roman" w:cs="Times New Roman"/>
          <w:sz w:val="24"/>
          <w:szCs w:val="24"/>
        </w:rPr>
        <w:t xml:space="preserve">ей от другой Стороны Соглашения, ее консультантов, аффилированных лиц, подрядчиков или представителей при проведении переговоров и заключении Соглашения или подписании предусмотренных им документов в рамках его исполнения в </w:t>
      </w:r>
      <w:r w:rsidR="00AA3F13" w:rsidRPr="00577DF2">
        <w:rPr>
          <w:rFonts w:ascii="Times New Roman" w:hAnsi="Times New Roman" w:cs="Times New Roman"/>
          <w:sz w:val="24"/>
          <w:szCs w:val="24"/>
        </w:rPr>
        <w:t xml:space="preserve">целях, не связанных с выполнением своих обязательств по Соглашению, в течение всего срока действия Соглашения и в течение 3-х лет с даты его прекращения, иначе как с письменного согласия обеих Сторон, если </w:t>
      </w:r>
      <w:r w:rsidR="0038334B">
        <w:rPr>
          <w:rFonts w:ascii="Times New Roman" w:hAnsi="Times New Roman" w:cs="Times New Roman"/>
          <w:sz w:val="24"/>
          <w:szCs w:val="24"/>
        </w:rPr>
        <w:t xml:space="preserve">иное </w:t>
      </w:r>
      <w:r w:rsidR="00AA3F13" w:rsidRPr="00577DF2">
        <w:rPr>
          <w:rFonts w:ascii="Times New Roman" w:hAnsi="Times New Roman" w:cs="Times New Roman"/>
          <w:sz w:val="24"/>
          <w:szCs w:val="24"/>
        </w:rPr>
        <w:t xml:space="preserve">не вытекает из требований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AA3F13" w:rsidRPr="00577D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6A7" w:rsidRDefault="00A176A7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Предусмотренные выше данные могут быть раскрыты:</w:t>
      </w:r>
    </w:p>
    <w:p w:rsidR="001C1D5B" w:rsidRDefault="001C1D5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17.2.1. </w:t>
      </w:r>
      <w:r w:rsidR="006A08EF">
        <w:rPr>
          <w:rFonts w:ascii="Times New Roman" w:hAnsi="Times New Roman" w:cs="Times New Roman"/>
          <w:sz w:val="24"/>
          <w:szCs w:val="24"/>
        </w:rPr>
        <w:t xml:space="preserve">консультантам Сторон, </w:t>
      </w:r>
      <w:r w:rsidR="003655E1">
        <w:rPr>
          <w:rFonts w:ascii="Times New Roman" w:hAnsi="Times New Roman" w:cs="Times New Roman"/>
          <w:sz w:val="24"/>
          <w:szCs w:val="24"/>
        </w:rPr>
        <w:t>Ф</w:t>
      </w:r>
      <w:r w:rsidR="003655E1" w:rsidRPr="005A610A">
        <w:rPr>
          <w:rFonts w:ascii="Times New Roman" w:hAnsi="Times New Roman" w:cs="Times New Roman"/>
          <w:sz w:val="24"/>
          <w:szCs w:val="24"/>
        </w:rPr>
        <w:t xml:space="preserve">инансирующим </w:t>
      </w:r>
      <w:r w:rsidR="00506E84" w:rsidRPr="005A610A">
        <w:rPr>
          <w:rFonts w:ascii="Times New Roman" w:hAnsi="Times New Roman" w:cs="Times New Roman"/>
          <w:sz w:val="24"/>
          <w:szCs w:val="24"/>
        </w:rPr>
        <w:t xml:space="preserve">организациям </w:t>
      </w:r>
      <w:r w:rsidR="00506E84">
        <w:rPr>
          <w:rFonts w:ascii="Times New Roman" w:hAnsi="Times New Roman" w:cs="Times New Roman"/>
          <w:sz w:val="24"/>
          <w:szCs w:val="24"/>
        </w:rPr>
        <w:t xml:space="preserve">или потенциальным </w:t>
      </w:r>
      <w:r w:rsidR="003655E1">
        <w:rPr>
          <w:rFonts w:ascii="Times New Roman" w:hAnsi="Times New Roman" w:cs="Times New Roman"/>
          <w:sz w:val="24"/>
          <w:szCs w:val="24"/>
        </w:rPr>
        <w:t xml:space="preserve">Финансирующим </w:t>
      </w:r>
      <w:r w:rsidR="00506E84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и их консультантам</w:t>
      </w:r>
      <w:r w:rsidR="00506E84" w:rsidRPr="005A61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также государственным органам или органам местного самоуправления при оформлении необходимых разрешительных документов;</w:t>
      </w:r>
    </w:p>
    <w:p w:rsidR="00A176A7" w:rsidRPr="005A610A" w:rsidRDefault="001C1D5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17.2.2. третьим лицам</w:t>
      </w:r>
      <w:r w:rsidR="00506E84" w:rsidRPr="00F33920">
        <w:rPr>
          <w:rFonts w:ascii="Times New Roman" w:hAnsi="Times New Roman" w:cs="Times New Roman"/>
          <w:sz w:val="24"/>
          <w:szCs w:val="24"/>
        </w:rPr>
        <w:t xml:space="preserve"> в той степени, в какой такое раскрытие информации предусмотрено </w:t>
      </w:r>
      <w:r w:rsidR="00B701C6">
        <w:rPr>
          <w:rFonts w:ascii="Times New Roman" w:hAnsi="Times New Roman" w:cs="Times New Roman"/>
          <w:sz w:val="24"/>
          <w:szCs w:val="24"/>
        </w:rPr>
        <w:t>З</w:t>
      </w:r>
      <w:r w:rsidR="00506E84" w:rsidRPr="00F33920">
        <w:rPr>
          <w:rFonts w:ascii="Times New Roman" w:hAnsi="Times New Roman" w:cs="Times New Roman"/>
          <w:sz w:val="24"/>
          <w:szCs w:val="24"/>
        </w:rPr>
        <w:t>аконодательством (включая решения судов и иных компетентных органов)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6E84" w:rsidRPr="00F33920" w:rsidRDefault="001C1D5B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17.2.3. е</w:t>
      </w:r>
      <w:r w:rsidR="00506E84" w:rsidRPr="00F33920">
        <w:rPr>
          <w:rFonts w:ascii="Times New Roman" w:hAnsi="Times New Roman" w:cs="Times New Roman"/>
          <w:sz w:val="24"/>
          <w:szCs w:val="24"/>
        </w:rPr>
        <w:t>сли так</w:t>
      </w:r>
      <w:r>
        <w:rPr>
          <w:rFonts w:ascii="Times New Roman" w:hAnsi="Times New Roman" w:cs="Times New Roman"/>
          <w:sz w:val="24"/>
          <w:szCs w:val="24"/>
        </w:rPr>
        <w:t xml:space="preserve">ие данные являлись </w:t>
      </w:r>
      <w:r w:rsidR="000D3980">
        <w:rPr>
          <w:rFonts w:ascii="Times New Roman" w:hAnsi="Times New Roman" w:cs="Times New Roman"/>
          <w:sz w:val="24"/>
          <w:szCs w:val="24"/>
        </w:rPr>
        <w:t>или становя</w:t>
      </w:r>
      <w:r w:rsidR="00506E84" w:rsidRPr="00F33920">
        <w:rPr>
          <w:rFonts w:ascii="Times New Roman" w:hAnsi="Times New Roman" w:cs="Times New Roman"/>
          <w:sz w:val="24"/>
          <w:szCs w:val="24"/>
        </w:rPr>
        <w:t>тся общеизвестн</w:t>
      </w:r>
      <w:r>
        <w:rPr>
          <w:rFonts w:ascii="Times New Roman" w:hAnsi="Times New Roman" w:cs="Times New Roman"/>
          <w:sz w:val="24"/>
          <w:szCs w:val="24"/>
        </w:rPr>
        <w:t>ыми до момента и</w:t>
      </w:r>
      <w:r w:rsidR="00506E84" w:rsidRPr="00F33920">
        <w:rPr>
          <w:rFonts w:ascii="Times New Roman" w:hAnsi="Times New Roman" w:cs="Times New Roman"/>
          <w:sz w:val="24"/>
          <w:szCs w:val="24"/>
        </w:rPr>
        <w:t>х раскрытия Стороной, за исключением случая, когда такие данные стали общеизвестными в результате нарушения пункто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6E84" w:rsidRPr="00F33920">
        <w:rPr>
          <w:rFonts w:ascii="Times New Roman" w:hAnsi="Times New Roman" w:cs="Times New Roman"/>
          <w:sz w:val="24"/>
          <w:szCs w:val="24"/>
        </w:rPr>
        <w:t xml:space="preserve"> 17.1. – 17.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06E84" w:rsidRPr="00F33920">
        <w:rPr>
          <w:rFonts w:ascii="Times New Roman" w:hAnsi="Times New Roman" w:cs="Times New Roman"/>
          <w:sz w:val="24"/>
          <w:szCs w:val="24"/>
        </w:rPr>
        <w:t>Соглашения;</w:t>
      </w:r>
    </w:p>
    <w:p w:rsidR="00506E84" w:rsidRPr="00F33920" w:rsidRDefault="001C1D5B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17.2.4. </w:t>
      </w:r>
      <w:r w:rsidR="00506E84" w:rsidRPr="00F33920">
        <w:rPr>
          <w:rFonts w:ascii="Times New Roman" w:hAnsi="Times New Roman" w:cs="Times New Roman"/>
          <w:sz w:val="24"/>
          <w:szCs w:val="24"/>
        </w:rPr>
        <w:t>при предоставлении информации суду, если спор передан на рассмотрение в соответствии с разделом 15 Соглашения;</w:t>
      </w:r>
    </w:p>
    <w:p w:rsidR="00506E84" w:rsidRPr="00F33920" w:rsidRDefault="001C1D5B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17.2.5. </w:t>
      </w:r>
      <w:r w:rsidR="00506E84" w:rsidRPr="00F33920">
        <w:rPr>
          <w:rFonts w:ascii="Times New Roman" w:hAnsi="Times New Roman" w:cs="Times New Roman"/>
          <w:sz w:val="24"/>
          <w:szCs w:val="24"/>
        </w:rPr>
        <w:t>когда информация стала известна Стороне на законном основании до того, как она была предоставлена другой Стороной;</w:t>
      </w:r>
    </w:p>
    <w:p w:rsidR="00506E84" w:rsidRPr="00F33920" w:rsidRDefault="001C1D5B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17.2.6. </w:t>
      </w:r>
      <w:r w:rsidR="00506E84" w:rsidRPr="00F33920">
        <w:rPr>
          <w:rFonts w:ascii="Times New Roman" w:hAnsi="Times New Roman" w:cs="Times New Roman"/>
          <w:sz w:val="24"/>
          <w:szCs w:val="24"/>
        </w:rPr>
        <w:t>если раскрытие информации требуется раскрывающей информацию Стороне для заключения договоров страхования и последующего их выполнения;</w:t>
      </w:r>
    </w:p>
    <w:p w:rsidR="00506E84" w:rsidRDefault="001C1D5B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17.2.7. </w:t>
      </w:r>
      <w:r w:rsidR="00506E84" w:rsidRPr="00F33920">
        <w:rPr>
          <w:rFonts w:ascii="Times New Roman" w:hAnsi="Times New Roman" w:cs="Times New Roman"/>
          <w:sz w:val="24"/>
          <w:szCs w:val="24"/>
        </w:rPr>
        <w:t>если Концеденту необходимо раскрыть такую информацию для проведения нового конкурса в отношении Объекта;</w:t>
      </w:r>
    </w:p>
    <w:p w:rsidR="002762EA" w:rsidRDefault="002762EA" w:rsidP="00506E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17.2.8. Концедентом в отношении </w:t>
      </w:r>
      <w:r w:rsidR="00ED5377"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2762EA" w:rsidRPr="000F3610" w:rsidRDefault="002762EA" w:rsidP="002762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17.2.9. </w:t>
      </w:r>
      <w:r w:rsidRPr="000F3610">
        <w:rPr>
          <w:rFonts w:ascii="Times New Roman" w:hAnsi="Times New Roman" w:cs="Times New Roman"/>
          <w:sz w:val="24"/>
          <w:szCs w:val="24"/>
        </w:rPr>
        <w:t>если такая информация является частью информации, которая была независимо разработана раскрывшей ее Стороной или получена ею от третьего лица с разрешением на ее раскрытие, при условии получения Стороной, предоставляющей конфиденциальную информацию, в случаях, предусмотренных в подпунктах 1-8 пункта 17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0F3610">
        <w:rPr>
          <w:rFonts w:ascii="Times New Roman" w:hAnsi="Times New Roman" w:cs="Times New Roman"/>
          <w:sz w:val="24"/>
          <w:szCs w:val="24"/>
        </w:rPr>
        <w:t>. Соглашения, обязательства от лица, которому такие данные подлежат передаче, сохранять конфиденциальность подлежащей передаче информации на тех же условиях, которые указаны в пункте 17.2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3610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176A7" w:rsidRPr="005A610A" w:rsidRDefault="002762EA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17.2.10</w:t>
      </w:r>
      <w:r w:rsidR="001C1D5B">
        <w:rPr>
          <w:rFonts w:ascii="Times New Roman" w:hAnsi="Times New Roman" w:cs="Times New Roman"/>
          <w:sz w:val="24"/>
          <w:szCs w:val="24"/>
        </w:rPr>
        <w:t xml:space="preserve">. в иных случаях, определенных </w:t>
      </w:r>
      <w:r w:rsidR="00B701C6">
        <w:rPr>
          <w:rFonts w:ascii="Times New Roman" w:hAnsi="Times New Roman" w:cs="Times New Roman"/>
          <w:sz w:val="24"/>
          <w:szCs w:val="24"/>
        </w:rPr>
        <w:t>З</w:t>
      </w:r>
      <w:r w:rsidR="001C1D5B">
        <w:rPr>
          <w:rFonts w:ascii="Times New Roman" w:hAnsi="Times New Roman" w:cs="Times New Roman"/>
          <w:sz w:val="24"/>
          <w:szCs w:val="24"/>
        </w:rPr>
        <w:t>аконодательством и условиями Соглашения.</w:t>
      </w:r>
    </w:p>
    <w:p w:rsidR="00942ED1" w:rsidRPr="005A610A" w:rsidRDefault="001C1D5B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17.3. </w:t>
      </w:r>
      <w:bookmarkStart w:id="259" w:name="_Toc405885579"/>
      <w:bookmarkEnd w:id="258"/>
      <w:r w:rsidR="00942ED1" w:rsidRPr="005A610A">
        <w:rPr>
          <w:rFonts w:ascii="Times New Roman" w:hAnsi="Times New Roman" w:cs="Times New Roman"/>
          <w:sz w:val="24"/>
          <w:szCs w:val="24"/>
        </w:rPr>
        <w:t>Каждая из Сторон обязуется обеспечить сохранение в тайне документо</w:t>
      </w:r>
      <w:r w:rsidR="00E651C9" w:rsidRPr="005A610A">
        <w:rPr>
          <w:rFonts w:ascii="Times New Roman" w:hAnsi="Times New Roman" w:cs="Times New Roman"/>
          <w:sz w:val="24"/>
          <w:szCs w:val="24"/>
        </w:rPr>
        <w:t xml:space="preserve">в </w:t>
      </w:r>
      <w:r w:rsidR="00DC3239" w:rsidRPr="005A610A">
        <w:rPr>
          <w:rFonts w:ascii="Times New Roman" w:hAnsi="Times New Roman" w:cs="Times New Roman"/>
          <w:sz w:val="24"/>
          <w:szCs w:val="24"/>
        </w:rPr>
        <w:t>и информации</w:t>
      </w:r>
      <w:r>
        <w:rPr>
          <w:rFonts w:ascii="Times New Roman" w:hAnsi="Times New Roman" w:cs="Times New Roman"/>
          <w:sz w:val="24"/>
          <w:szCs w:val="24"/>
        </w:rPr>
        <w:t>, указанной в п.</w:t>
      </w:r>
      <w:r w:rsidR="00B701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17.2. Соглашения</w:t>
      </w:r>
      <w:r w:rsidR="00B70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ED1" w:rsidRPr="005A610A">
        <w:rPr>
          <w:rFonts w:ascii="Times New Roman" w:hAnsi="Times New Roman" w:cs="Times New Roman"/>
          <w:sz w:val="24"/>
          <w:szCs w:val="24"/>
        </w:rPr>
        <w:t xml:space="preserve">со стороны своих должностных лиц, работников, представителей и консультантов, и со стороны должностных лиц, работников, представителей и консультантов своих </w:t>
      </w:r>
      <w:r w:rsidR="002B287C" w:rsidRPr="005A610A">
        <w:rPr>
          <w:rFonts w:ascii="Times New Roman" w:hAnsi="Times New Roman" w:cs="Times New Roman"/>
          <w:sz w:val="24"/>
          <w:szCs w:val="24"/>
        </w:rPr>
        <w:t>а</w:t>
      </w:r>
      <w:r w:rsidR="00942ED1" w:rsidRPr="005A610A">
        <w:rPr>
          <w:rFonts w:ascii="Times New Roman" w:hAnsi="Times New Roman" w:cs="Times New Roman"/>
          <w:sz w:val="24"/>
          <w:szCs w:val="24"/>
        </w:rPr>
        <w:t>ффилированных лиц, равно как и любых других лиц, которым такая Сторона раскрыла соответствующие документы или информацию в соотв</w:t>
      </w:r>
      <w:r w:rsidR="00DC3239" w:rsidRPr="005A610A"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="001E0B76" w:rsidRPr="005A610A">
        <w:rPr>
          <w:rFonts w:ascii="Times New Roman" w:hAnsi="Times New Roman" w:cs="Times New Roman"/>
          <w:sz w:val="24"/>
          <w:szCs w:val="24"/>
        </w:rPr>
        <w:t>под</w:t>
      </w:r>
      <w:r w:rsidR="00DC3239" w:rsidRPr="005A610A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E651C9" w:rsidRPr="005A610A">
        <w:rPr>
          <w:rFonts w:ascii="Times New Roman" w:hAnsi="Times New Roman" w:cs="Times New Roman"/>
          <w:sz w:val="24"/>
          <w:szCs w:val="24"/>
        </w:rPr>
        <w:t xml:space="preserve">1, 2, </w:t>
      </w:r>
      <w:r w:rsidR="001E4B81">
        <w:rPr>
          <w:rFonts w:ascii="Times New Roman" w:hAnsi="Times New Roman" w:cs="Times New Roman"/>
          <w:sz w:val="24"/>
          <w:szCs w:val="24"/>
        </w:rPr>
        <w:t xml:space="preserve">6 </w:t>
      </w:r>
      <w:r w:rsidR="00E651C9" w:rsidRPr="005A610A">
        <w:rPr>
          <w:rFonts w:ascii="Times New Roman" w:hAnsi="Times New Roman" w:cs="Times New Roman"/>
          <w:sz w:val="24"/>
          <w:szCs w:val="24"/>
        </w:rPr>
        <w:t>п</w:t>
      </w:r>
      <w:r w:rsidR="00B701C6">
        <w:rPr>
          <w:rFonts w:ascii="Times New Roman" w:hAnsi="Times New Roman" w:cs="Times New Roman"/>
          <w:sz w:val="24"/>
          <w:szCs w:val="24"/>
        </w:rPr>
        <w:t>ункта</w:t>
      </w:r>
      <w:r w:rsidR="00E651C9" w:rsidRPr="005A610A">
        <w:rPr>
          <w:rFonts w:ascii="Times New Roman" w:hAnsi="Times New Roman" w:cs="Times New Roman"/>
          <w:sz w:val="24"/>
          <w:szCs w:val="24"/>
        </w:rPr>
        <w:t xml:space="preserve"> 1</w:t>
      </w:r>
      <w:r w:rsidR="00BB64B5" w:rsidRPr="005A610A">
        <w:rPr>
          <w:rFonts w:ascii="Times New Roman" w:hAnsi="Times New Roman" w:cs="Times New Roman"/>
          <w:sz w:val="24"/>
          <w:szCs w:val="24"/>
        </w:rPr>
        <w:t>7</w:t>
      </w:r>
      <w:r w:rsidR="00E651C9" w:rsidRPr="005A610A">
        <w:rPr>
          <w:rFonts w:ascii="Times New Roman" w:hAnsi="Times New Roman" w:cs="Times New Roman"/>
          <w:sz w:val="24"/>
          <w:szCs w:val="24"/>
        </w:rPr>
        <w:t>.</w:t>
      </w:r>
      <w:r w:rsidR="002762EA">
        <w:rPr>
          <w:rFonts w:ascii="Times New Roman" w:hAnsi="Times New Roman" w:cs="Times New Roman"/>
          <w:sz w:val="24"/>
          <w:szCs w:val="24"/>
        </w:rPr>
        <w:t>2</w:t>
      </w:r>
      <w:r w:rsidR="002B287C"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="00942ED1" w:rsidRPr="005A610A">
        <w:rPr>
          <w:rFonts w:ascii="Times New Roman" w:hAnsi="Times New Roman" w:cs="Times New Roman"/>
          <w:sz w:val="24"/>
          <w:szCs w:val="24"/>
        </w:rPr>
        <w:t>Соглашения.</w:t>
      </w:r>
      <w:bookmarkEnd w:id="259"/>
    </w:p>
    <w:p w:rsidR="00942ED1" w:rsidRPr="005A610A" w:rsidRDefault="009944C6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0" w:name="_Toc405885580"/>
      <w:r>
        <w:rPr>
          <w:rFonts w:ascii="Times New Roman" w:hAnsi="Times New Roman" w:cs="Times New Roman"/>
          <w:sz w:val="24"/>
          <w:szCs w:val="24"/>
        </w:rPr>
        <w:lastRenderedPageBreak/>
        <w:t xml:space="preserve">17.4. </w:t>
      </w:r>
      <w:bookmarkStart w:id="261" w:name="_Toc405885581"/>
      <w:bookmarkEnd w:id="260"/>
      <w:r w:rsidR="00942ED1" w:rsidRPr="005A610A">
        <w:rPr>
          <w:rFonts w:ascii="Times New Roman" w:hAnsi="Times New Roman" w:cs="Times New Roman"/>
          <w:sz w:val="24"/>
          <w:szCs w:val="24"/>
        </w:rPr>
        <w:t xml:space="preserve">Ответственность за разглашение Конфиденциальной информации определяется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42ED1" w:rsidRPr="005A610A">
        <w:rPr>
          <w:rFonts w:ascii="Times New Roman" w:hAnsi="Times New Roman" w:cs="Times New Roman"/>
          <w:sz w:val="24"/>
          <w:szCs w:val="24"/>
        </w:rPr>
        <w:t>.</w:t>
      </w:r>
      <w:bookmarkEnd w:id="261"/>
    </w:p>
    <w:p w:rsidR="00942ED1" w:rsidRPr="005A610A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_Ref299352387"/>
      <w:bookmarkStart w:id="263" w:name="_Toc405885583"/>
      <w:r>
        <w:rPr>
          <w:rFonts w:ascii="Times New Roman" w:hAnsi="Times New Roman" w:cs="Times New Roman"/>
          <w:sz w:val="24"/>
          <w:szCs w:val="24"/>
        </w:rPr>
        <w:t>17.5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 xml:space="preserve">Любые сообщения (в том числе, во избежание неопределенности, все сообщения, являющиеся или связанные с каким-либо подтверждением, соглашением, изменением, одобрением, согласием, назначением, раскрытием информации, уведомлением, разрешением, предоставлением доказательств, запросом, уточнением или отказом от прав) по Соглашению или в связи с ним направляются в письменной форме в виде </w:t>
      </w:r>
      <w:r w:rsidR="002B254D">
        <w:rPr>
          <w:rFonts w:ascii="Times New Roman" w:hAnsi="Times New Roman" w:cs="Times New Roman"/>
          <w:sz w:val="24"/>
          <w:szCs w:val="24"/>
        </w:rPr>
        <w:t xml:space="preserve">электронного, </w:t>
      </w:r>
      <w:r w:rsidR="00942ED1" w:rsidRPr="005A610A">
        <w:rPr>
          <w:rFonts w:ascii="Times New Roman" w:hAnsi="Times New Roman" w:cs="Times New Roman"/>
          <w:sz w:val="24"/>
          <w:szCs w:val="24"/>
        </w:rPr>
        <w:t>факсимильного сообщения, заказного письма или передаются под расписку.</w:t>
      </w:r>
      <w:bookmarkEnd w:id="262"/>
      <w:bookmarkEnd w:id="263"/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_Toc405885584"/>
      <w:r>
        <w:rPr>
          <w:rFonts w:ascii="Times New Roman" w:hAnsi="Times New Roman" w:cs="Times New Roman"/>
          <w:sz w:val="24"/>
          <w:szCs w:val="24"/>
        </w:rPr>
        <w:t>Любая документация должна включать в себя следующие обязательные реквизиты документа: дата составления, должность, ФИО и расшифровка подписи уполномоченного лица, подписавшего документ, ссылка на документ, подтверждающий полномочия подписанта, подпись.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договорились, что в процессе исполнения условий Соглашения могут осуществлять постоянную связь посредством обмена сообщениями, которые могут направляться с использованием средств: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факсимильной связи с обязательным подтверждением получения в тот же день путем возврата копии сообщения с пометкой «получено» и указанием даты получения и подписью лица, </w:t>
      </w:r>
      <w:r w:rsidR="002546A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аправившего запрос (подписи уполномоченных представителей сторон в такой переписке имеют силу собственноручных);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электронной почте путем вложения в электронное сообщение скан-копии направленного сообщения с обязательным подтверждением получения в тот же день путем ответа на электронное сообщение (с приложением копии направленного сообщения) с пометкой «получено» и указанием даты получения и подписью лица, принявшего запрос (подписи уполномоченных представителей сторон в такой переписке имеют силу собственноручных).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направляются по следующим телефонам и электронным адресам: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адрес Концессионера: ________________________________;</w:t>
      </w:r>
    </w:p>
    <w:p w:rsidR="0021608D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адрес Концедента: ___________________________________.   </w:t>
      </w:r>
    </w:p>
    <w:p w:rsidR="00942ED1" w:rsidRPr="005A610A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146CC">
        <w:rPr>
          <w:rFonts w:ascii="Times New Roman" w:hAnsi="Times New Roman" w:cs="Times New Roman"/>
          <w:sz w:val="24"/>
          <w:szCs w:val="24"/>
        </w:rPr>
        <w:t>6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>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  <w:bookmarkEnd w:id="264"/>
    </w:p>
    <w:p w:rsidR="00942ED1" w:rsidRPr="005A610A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5" w:name="_Toc405885585"/>
      <w:r>
        <w:rPr>
          <w:rFonts w:ascii="Times New Roman" w:hAnsi="Times New Roman" w:cs="Times New Roman"/>
          <w:sz w:val="24"/>
          <w:szCs w:val="24"/>
        </w:rPr>
        <w:t>17.7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 xml:space="preserve">Отношения Сторон, не урегулированные Соглашением, регулируются </w:t>
      </w:r>
      <w:r w:rsidR="00B701C6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942ED1" w:rsidRPr="005A610A">
        <w:rPr>
          <w:rFonts w:ascii="Times New Roman" w:hAnsi="Times New Roman" w:cs="Times New Roman"/>
          <w:sz w:val="24"/>
          <w:szCs w:val="24"/>
        </w:rPr>
        <w:t>.</w:t>
      </w:r>
      <w:bookmarkEnd w:id="265"/>
    </w:p>
    <w:p w:rsidR="00942ED1" w:rsidRPr="005A610A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6" w:name="_Toc405885586"/>
      <w:r>
        <w:rPr>
          <w:rFonts w:ascii="Times New Roman" w:hAnsi="Times New Roman" w:cs="Times New Roman"/>
          <w:sz w:val="24"/>
          <w:szCs w:val="24"/>
        </w:rPr>
        <w:t>17.8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>Любые дополнения и изменения условий Соглашения оформляются в виде Приложений и дополнительных соглашений к Соглашению, подписываются уполномоченным</w:t>
      </w:r>
      <w:r w:rsidR="00690BAB" w:rsidRPr="005A610A">
        <w:rPr>
          <w:rFonts w:ascii="Times New Roman" w:hAnsi="Times New Roman" w:cs="Times New Roman"/>
          <w:sz w:val="24"/>
          <w:szCs w:val="24"/>
        </w:rPr>
        <w:t xml:space="preserve">и представителями обеих Сторон </w:t>
      </w:r>
      <w:r w:rsidR="00942ED1" w:rsidRPr="005A610A">
        <w:rPr>
          <w:rFonts w:ascii="Times New Roman" w:hAnsi="Times New Roman" w:cs="Times New Roman"/>
          <w:sz w:val="24"/>
          <w:szCs w:val="24"/>
        </w:rPr>
        <w:t>и являются неотъемлемой частью Соглашения.</w:t>
      </w:r>
      <w:bookmarkEnd w:id="266"/>
    </w:p>
    <w:p w:rsidR="00942ED1" w:rsidRPr="005A610A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7" w:name="_Toc405885587"/>
      <w:r>
        <w:rPr>
          <w:rFonts w:ascii="Times New Roman" w:hAnsi="Times New Roman" w:cs="Times New Roman"/>
          <w:sz w:val="24"/>
          <w:szCs w:val="24"/>
        </w:rPr>
        <w:t>17.9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>После подписания Соглашения все предыдущие письменные и устные соглашения, переписка, переговоры между сторонами, относящиеся к предмету Соглашения, теряют силу, если противоречат данному Соглашению.</w:t>
      </w:r>
      <w:bookmarkEnd w:id="267"/>
    </w:p>
    <w:p w:rsidR="00942ED1" w:rsidRPr="005A610A" w:rsidRDefault="0021608D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8" w:name="_Toc405885588"/>
      <w:r>
        <w:rPr>
          <w:rFonts w:ascii="Times New Roman" w:hAnsi="Times New Roman" w:cs="Times New Roman"/>
          <w:sz w:val="24"/>
          <w:szCs w:val="24"/>
        </w:rPr>
        <w:t>17.1</w:t>
      </w:r>
      <w:r w:rsidR="00D146CC">
        <w:rPr>
          <w:rFonts w:ascii="Times New Roman" w:hAnsi="Times New Roman" w:cs="Times New Roman"/>
          <w:sz w:val="24"/>
          <w:szCs w:val="24"/>
        </w:rPr>
        <w:t>0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>Соглашение, включая преамбулу и все Приложения, отражает полную договоренность между Сторонами в отношении предмета Соглашения и заменяет собой все предшествующие договоренности Сторон. Каждое положение Соглашения является самостоятельным.</w:t>
      </w:r>
      <w:bookmarkEnd w:id="268"/>
    </w:p>
    <w:p w:rsidR="00942ED1" w:rsidRPr="005A610A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69" w:name="_Toc405885589"/>
      <w:r>
        <w:rPr>
          <w:rFonts w:ascii="Times New Roman" w:hAnsi="Times New Roman" w:cs="Times New Roman"/>
          <w:sz w:val="24"/>
          <w:szCs w:val="24"/>
        </w:rPr>
        <w:t>17.11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>Соглашение, Приложения и все документы, имеющие к ним отношение, должны быть составлены на русском языке.</w:t>
      </w:r>
      <w:bookmarkEnd w:id="269"/>
    </w:p>
    <w:p w:rsidR="00942ED1" w:rsidRDefault="00D146CC" w:rsidP="005A61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0" w:name="_Toc405885590"/>
      <w:r>
        <w:rPr>
          <w:rFonts w:ascii="Times New Roman" w:hAnsi="Times New Roman" w:cs="Times New Roman"/>
          <w:sz w:val="24"/>
          <w:szCs w:val="24"/>
        </w:rPr>
        <w:t>17.12</w:t>
      </w:r>
      <w:r w:rsidR="002B254D">
        <w:rPr>
          <w:rFonts w:ascii="Times New Roman" w:hAnsi="Times New Roman" w:cs="Times New Roman"/>
          <w:sz w:val="24"/>
          <w:szCs w:val="24"/>
        </w:rPr>
        <w:t xml:space="preserve">. </w:t>
      </w:r>
      <w:r w:rsidR="00942ED1" w:rsidRPr="005A610A">
        <w:rPr>
          <w:rFonts w:ascii="Times New Roman" w:hAnsi="Times New Roman" w:cs="Times New Roman"/>
          <w:sz w:val="24"/>
          <w:szCs w:val="24"/>
        </w:rPr>
        <w:t xml:space="preserve">Соглашение составлено на русском языке в 3 (трех) подлинных экземплярах, имеющих равную юридическую силу, из которых один экземпляр - для Концедента, один экземпляр - для Концессионера и один экземпляр - для Управления </w:t>
      </w:r>
      <w:proofErr w:type="spellStart"/>
      <w:r w:rsidR="00942ED1" w:rsidRPr="005A610A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42ED1" w:rsidRPr="005A610A">
        <w:rPr>
          <w:rFonts w:ascii="Times New Roman" w:hAnsi="Times New Roman" w:cs="Times New Roman"/>
          <w:sz w:val="24"/>
          <w:szCs w:val="24"/>
        </w:rPr>
        <w:t xml:space="preserve"> по </w:t>
      </w:r>
      <w:r w:rsidR="003F6540" w:rsidRPr="005A610A">
        <w:rPr>
          <w:rFonts w:ascii="Times New Roman" w:hAnsi="Times New Roman" w:cs="Times New Roman"/>
          <w:sz w:val="24"/>
          <w:szCs w:val="24"/>
        </w:rPr>
        <w:t>Ханты-Мансийскому автономному округу-Югре</w:t>
      </w:r>
      <w:r w:rsidR="00942ED1" w:rsidRPr="005A610A">
        <w:rPr>
          <w:rFonts w:ascii="Times New Roman" w:hAnsi="Times New Roman" w:cs="Times New Roman"/>
          <w:sz w:val="24"/>
          <w:szCs w:val="24"/>
        </w:rPr>
        <w:t>.</w:t>
      </w:r>
      <w:bookmarkEnd w:id="270"/>
    </w:p>
    <w:p w:rsidR="003F6540" w:rsidRPr="00BF3CC1" w:rsidRDefault="00D146CC" w:rsidP="005A610A">
      <w:pPr>
        <w:pStyle w:val="Titre2b"/>
        <w:keepNext w:val="0"/>
        <w:widowControl w:val="0"/>
        <w:numPr>
          <w:ilvl w:val="0"/>
          <w:numId w:val="0"/>
        </w:numPr>
        <w:spacing w:after="0"/>
        <w:ind w:firstLine="567"/>
        <w:outlineLvl w:val="9"/>
        <w:rPr>
          <w:sz w:val="24"/>
          <w:szCs w:val="24"/>
          <w:lang w:eastAsia="ar-SA"/>
        </w:rPr>
      </w:pPr>
      <w:r>
        <w:rPr>
          <w:sz w:val="24"/>
          <w:szCs w:val="24"/>
          <w:lang w:val="ru-RU" w:eastAsia="en-US"/>
        </w:rPr>
        <w:t>17.13</w:t>
      </w:r>
      <w:r w:rsidR="000112B1">
        <w:rPr>
          <w:sz w:val="24"/>
          <w:szCs w:val="24"/>
          <w:lang w:val="ru-RU" w:eastAsia="en-US"/>
        </w:rPr>
        <w:t xml:space="preserve">. </w:t>
      </w:r>
      <w:bookmarkStart w:id="271" w:name="_Toc405885592"/>
      <w:r w:rsidR="003F6540" w:rsidRPr="00BF3CC1">
        <w:rPr>
          <w:sz w:val="24"/>
          <w:szCs w:val="24"/>
          <w:lang w:eastAsia="ar-SA"/>
        </w:rPr>
        <w:t>Следующие Приложения составляют неотъемлемую часть Соглашения:</w:t>
      </w:r>
      <w:bookmarkEnd w:id="271"/>
    </w:p>
    <w:p w:rsidR="0063666D" w:rsidRPr="00C63F0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1" w:history="1">
        <w:r w:rsidR="00496F89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</w:t>
        </w:r>
        <w:r w:rsidR="00690BAB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63666D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1</w:t>
        </w:r>
      </w:hyperlink>
      <w:r w:rsidR="0063666D" w:rsidRPr="005A610A">
        <w:rPr>
          <w:rFonts w:ascii="Times New Roman" w:hAnsi="Times New Roman" w:cs="Times New Roman"/>
          <w:sz w:val="24"/>
        </w:rPr>
        <w:t>.</w:t>
      </w:r>
      <w:r w:rsidR="0063666D" w:rsidRPr="00C63F05">
        <w:rPr>
          <w:rFonts w:ascii="Times New Roman" w:hAnsi="Times New Roman" w:cs="Times New Roman"/>
          <w:sz w:val="24"/>
        </w:rPr>
        <w:t xml:space="preserve"> Термины и определения</w:t>
      </w:r>
      <w:r w:rsidR="00323B9E" w:rsidRPr="00C63F05">
        <w:rPr>
          <w:rFonts w:ascii="Times New Roman" w:hAnsi="Times New Roman" w:cs="Times New Roman"/>
          <w:sz w:val="24"/>
        </w:rPr>
        <w:t>.</w:t>
      </w:r>
    </w:p>
    <w:p w:rsidR="003F6540" w:rsidRPr="00647EF6" w:rsidRDefault="00C2723E" w:rsidP="00D1242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2" w:history="1">
        <w:r w:rsidR="00496F89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</w:t>
        </w:r>
        <w:r w:rsidR="00690BAB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B52CE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2</w:t>
        </w:r>
      </w:hyperlink>
      <w:r w:rsidR="003F6540" w:rsidRPr="005A610A">
        <w:rPr>
          <w:rFonts w:ascii="Times New Roman" w:hAnsi="Times New Roman" w:cs="Times New Roman"/>
          <w:sz w:val="24"/>
        </w:rPr>
        <w:t>.</w:t>
      </w:r>
      <w:r w:rsidR="003F6540" w:rsidRPr="00C63F05">
        <w:rPr>
          <w:rFonts w:ascii="Times New Roman" w:hAnsi="Times New Roman" w:cs="Times New Roman"/>
          <w:sz w:val="24"/>
        </w:rPr>
        <w:t xml:space="preserve"> </w:t>
      </w:r>
      <w:r w:rsidR="006A08EF">
        <w:rPr>
          <w:rFonts w:ascii="Times New Roman" w:hAnsi="Times New Roman" w:cs="Times New Roman"/>
          <w:sz w:val="24"/>
        </w:rPr>
        <w:t>Описание, в том числе технико-экономические показатели, Объекта Соглашения.</w:t>
      </w:r>
    </w:p>
    <w:p w:rsidR="00323B9E" w:rsidRPr="00C63F0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3" w:history="1">
        <w:r w:rsidR="00496F89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</w:t>
        </w:r>
        <w:r w:rsidR="00690BAB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F6540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3</w:t>
        </w:r>
      </w:hyperlink>
      <w:r w:rsidR="003F6540" w:rsidRPr="005A610A">
        <w:rPr>
          <w:rFonts w:ascii="Times New Roman" w:hAnsi="Times New Roman" w:cs="Times New Roman"/>
          <w:sz w:val="24"/>
        </w:rPr>
        <w:t>.</w:t>
      </w:r>
      <w:r w:rsidR="00FF350D" w:rsidRPr="005A610A">
        <w:rPr>
          <w:rFonts w:ascii="Times New Roman" w:hAnsi="Times New Roman" w:cs="Times New Roman"/>
          <w:sz w:val="24"/>
        </w:rPr>
        <w:t xml:space="preserve"> </w:t>
      </w:r>
      <w:r w:rsidR="00812794">
        <w:rPr>
          <w:rFonts w:ascii="Times New Roman" w:hAnsi="Times New Roman" w:cs="Times New Roman"/>
          <w:sz w:val="24"/>
        </w:rPr>
        <w:t>Описание деятельности Концессионера по использованию (эксплуатации) Объекта Соглашения.</w:t>
      </w:r>
    </w:p>
    <w:p w:rsidR="00B52CE5" w:rsidRPr="005A610A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3" w:history="1">
        <w:r w:rsidR="00323B9E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4</w:t>
        </w:r>
      </w:hyperlink>
      <w:r w:rsidR="00323B9E" w:rsidRPr="005A610A">
        <w:rPr>
          <w:rFonts w:ascii="Times New Roman" w:hAnsi="Times New Roman" w:cs="Times New Roman"/>
          <w:sz w:val="24"/>
        </w:rPr>
        <w:t xml:space="preserve">. </w:t>
      </w:r>
      <w:r w:rsidR="00B52CE5" w:rsidRPr="00C63F05">
        <w:rPr>
          <w:rFonts w:ascii="Times New Roman" w:hAnsi="Times New Roman" w:cs="Times New Roman"/>
          <w:sz w:val="24"/>
        </w:rPr>
        <w:t xml:space="preserve">Сведения о </w:t>
      </w:r>
      <w:r w:rsidR="006A08EF">
        <w:rPr>
          <w:rFonts w:ascii="Times New Roman" w:hAnsi="Times New Roman" w:cs="Times New Roman"/>
          <w:sz w:val="24"/>
        </w:rPr>
        <w:t>Земельных участках</w:t>
      </w:r>
      <w:r w:rsidR="00323B9E" w:rsidRPr="00C63F05">
        <w:rPr>
          <w:rFonts w:ascii="Times New Roman" w:hAnsi="Times New Roman" w:cs="Times New Roman"/>
          <w:sz w:val="24"/>
        </w:rPr>
        <w:t>.</w:t>
      </w:r>
    </w:p>
    <w:p w:rsidR="00647EF6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5" w:history="1">
        <w:r w:rsidR="00496F89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</w:t>
        </w:r>
        <w:r w:rsidR="00690BAB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F6540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5</w:t>
        </w:r>
      </w:hyperlink>
      <w:r w:rsidR="003F6540" w:rsidRPr="005A610A">
        <w:rPr>
          <w:rFonts w:ascii="Times New Roman" w:hAnsi="Times New Roman" w:cs="Times New Roman"/>
          <w:sz w:val="24"/>
        </w:rPr>
        <w:t>.</w:t>
      </w:r>
      <w:r w:rsidR="00B70288" w:rsidRPr="00C63F05">
        <w:rPr>
          <w:rFonts w:ascii="Times New Roman" w:hAnsi="Times New Roman" w:cs="Times New Roman"/>
          <w:sz w:val="24"/>
        </w:rPr>
        <w:t xml:space="preserve"> </w:t>
      </w:r>
      <w:r w:rsidR="00647EF6">
        <w:rPr>
          <w:rFonts w:ascii="Times New Roman" w:hAnsi="Times New Roman" w:cs="Times New Roman"/>
          <w:sz w:val="24"/>
        </w:rPr>
        <w:t xml:space="preserve">Основные условия </w:t>
      </w:r>
      <w:r w:rsidR="00805CD4">
        <w:rPr>
          <w:rFonts w:ascii="Times New Roman" w:hAnsi="Times New Roman" w:cs="Times New Roman"/>
          <w:sz w:val="24"/>
        </w:rPr>
        <w:t xml:space="preserve">Договора </w:t>
      </w:r>
      <w:r w:rsidR="00647EF6">
        <w:rPr>
          <w:rFonts w:ascii="Times New Roman" w:hAnsi="Times New Roman" w:cs="Times New Roman"/>
          <w:sz w:val="24"/>
        </w:rPr>
        <w:t>аренды.</w:t>
      </w:r>
    </w:p>
    <w:p w:rsidR="003609B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496F89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</w:t>
        </w:r>
        <w:r w:rsidR="00690BAB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3F6540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6</w:t>
        </w:r>
      </w:hyperlink>
      <w:r w:rsidR="003F6540" w:rsidRPr="005A610A">
        <w:rPr>
          <w:rFonts w:ascii="Times New Roman" w:hAnsi="Times New Roman" w:cs="Times New Roman"/>
          <w:sz w:val="24"/>
        </w:rPr>
        <w:t>.</w:t>
      </w:r>
      <w:r w:rsidR="00FF350D" w:rsidRPr="005A610A">
        <w:rPr>
          <w:rFonts w:ascii="Times New Roman" w:hAnsi="Times New Roman" w:cs="Times New Roman"/>
          <w:sz w:val="24"/>
        </w:rPr>
        <w:t xml:space="preserve"> </w:t>
      </w:r>
      <w:r w:rsidR="006A08EF">
        <w:rPr>
          <w:rFonts w:ascii="Times New Roman" w:hAnsi="Times New Roman" w:cs="Times New Roman"/>
          <w:sz w:val="24"/>
        </w:rPr>
        <w:t xml:space="preserve">Форма регламента </w:t>
      </w:r>
      <w:r w:rsidR="003609B5" w:rsidRPr="005A610A">
        <w:rPr>
          <w:rFonts w:ascii="Times New Roman" w:hAnsi="Times New Roman" w:cs="Times New Roman"/>
          <w:sz w:val="24"/>
        </w:rPr>
        <w:t xml:space="preserve">взаимодействия Концедента, Концессионера и </w:t>
      </w:r>
      <w:r w:rsidR="003609B5">
        <w:rPr>
          <w:rFonts w:ascii="Times New Roman" w:hAnsi="Times New Roman" w:cs="Times New Roman"/>
          <w:sz w:val="24"/>
        </w:rPr>
        <w:t>О</w:t>
      </w:r>
      <w:r w:rsidR="003609B5" w:rsidRPr="005A610A">
        <w:rPr>
          <w:rFonts w:ascii="Times New Roman" w:hAnsi="Times New Roman" w:cs="Times New Roman"/>
          <w:sz w:val="24"/>
        </w:rPr>
        <w:t>бразовательной организации</w:t>
      </w:r>
      <w:r w:rsidR="003609B5" w:rsidRPr="00C63F05">
        <w:rPr>
          <w:rFonts w:ascii="Times New Roman" w:hAnsi="Times New Roman" w:cs="Times New Roman"/>
          <w:sz w:val="24"/>
        </w:rPr>
        <w:t xml:space="preserve"> в рамках использования</w:t>
      </w:r>
      <w:r w:rsidR="003609B5">
        <w:rPr>
          <w:rFonts w:ascii="Times New Roman" w:hAnsi="Times New Roman" w:cs="Times New Roman"/>
          <w:sz w:val="24"/>
        </w:rPr>
        <w:t xml:space="preserve"> (эксплуатации)</w:t>
      </w:r>
      <w:r w:rsidR="003609B5" w:rsidRPr="00C63F05">
        <w:rPr>
          <w:rFonts w:ascii="Times New Roman" w:hAnsi="Times New Roman" w:cs="Times New Roman"/>
          <w:sz w:val="24"/>
        </w:rPr>
        <w:t xml:space="preserve"> Объекта Соглашения</w:t>
      </w:r>
      <w:r w:rsidR="006A08EF">
        <w:rPr>
          <w:rFonts w:ascii="Times New Roman" w:hAnsi="Times New Roman" w:cs="Times New Roman"/>
          <w:sz w:val="24"/>
        </w:rPr>
        <w:t>.</w:t>
      </w:r>
    </w:p>
    <w:p w:rsidR="003609B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4" w:history="1">
        <w:r w:rsidR="003609B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7</w:t>
        </w:r>
      </w:hyperlink>
      <w:r w:rsidR="003609B5">
        <w:rPr>
          <w:rStyle w:val="a6"/>
          <w:rFonts w:ascii="Times New Roman" w:hAnsi="Times New Roman" w:cs="Times New Roman"/>
          <w:color w:val="auto"/>
          <w:sz w:val="24"/>
          <w:u w:val="none"/>
        </w:rPr>
        <w:t xml:space="preserve">. </w:t>
      </w:r>
      <w:r w:rsidR="003609B5" w:rsidRPr="00C63F05">
        <w:rPr>
          <w:rFonts w:ascii="Times New Roman" w:hAnsi="Times New Roman" w:cs="Times New Roman"/>
          <w:sz w:val="24"/>
        </w:rPr>
        <w:t>Стоимость Объекта Соглашения и объем Инвестиций Концессионера</w:t>
      </w:r>
      <w:r w:rsidR="003609B5" w:rsidRPr="005A610A"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  <w:t>.</w:t>
      </w:r>
    </w:p>
    <w:p w:rsidR="003609B5" w:rsidRPr="00C63F05" w:rsidRDefault="00C2723E" w:rsidP="003609B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3609B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8</w:t>
        </w:r>
      </w:hyperlink>
      <w:r w:rsidR="003609B5" w:rsidRPr="005A610A">
        <w:rPr>
          <w:rFonts w:ascii="Times New Roman" w:hAnsi="Times New Roman" w:cs="Times New Roman"/>
          <w:sz w:val="24"/>
        </w:rPr>
        <w:t>.</w:t>
      </w:r>
      <w:r w:rsidR="003609B5">
        <w:rPr>
          <w:rFonts w:ascii="Times New Roman" w:hAnsi="Times New Roman" w:cs="Times New Roman"/>
          <w:sz w:val="24"/>
        </w:rPr>
        <w:t xml:space="preserve"> </w:t>
      </w:r>
      <w:r w:rsidR="003609B5" w:rsidRPr="00C63F05">
        <w:rPr>
          <w:rFonts w:ascii="Times New Roman" w:hAnsi="Times New Roman" w:cs="Times New Roman"/>
          <w:sz w:val="24"/>
        </w:rPr>
        <w:t>Размер платежей Концедента.</w:t>
      </w:r>
    </w:p>
    <w:p w:rsidR="003609B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3609B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9</w:t>
        </w:r>
      </w:hyperlink>
      <w:r w:rsidR="003609B5" w:rsidRPr="005A610A">
        <w:rPr>
          <w:rFonts w:ascii="Times New Roman" w:hAnsi="Times New Roman" w:cs="Times New Roman"/>
          <w:sz w:val="24"/>
        </w:rPr>
        <w:t>.</w:t>
      </w:r>
      <w:r w:rsidR="003609B5">
        <w:rPr>
          <w:rFonts w:ascii="Times New Roman" w:hAnsi="Times New Roman" w:cs="Times New Roman"/>
          <w:sz w:val="24"/>
        </w:rPr>
        <w:t xml:space="preserve"> Порядок выплат платежей Концедента.</w:t>
      </w:r>
    </w:p>
    <w:p w:rsidR="003609B5" w:rsidRPr="005A610A" w:rsidRDefault="00C2723E" w:rsidP="003609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noProof/>
          <w:sz w:val="24"/>
          <w:szCs w:val="24"/>
          <w:lang w:eastAsia="ru-RU"/>
        </w:rPr>
      </w:pPr>
      <w:hyperlink w:anchor="П6" w:history="1">
        <w:r w:rsidR="003609B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10</w:t>
        </w:r>
      </w:hyperlink>
      <w:r w:rsidR="003609B5">
        <w:rPr>
          <w:rStyle w:val="a6"/>
          <w:rFonts w:ascii="Times New Roman" w:hAnsi="Times New Roman" w:cs="Times New Roman"/>
          <w:color w:val="auto"/>
          <w:sz w:val="24"/>
          <w:u w:val="none"/>
        </w:rPr>
        <w:t xml:space="preserve">. </w:t>
      </w:r>
      <w:r w:rsidR="003609B5" w:rsidRPr="00C63F05">
        <w:rPr>
          <w:rFonts w:ascii="Times New Roman" w:hAnsi="Times New Roman" w:cs="Times New Roman"/>
          <w:sz w:val="24"/>
        </w:rPr>
        <w:t>Штрафы в период действия Соглашения</w:t>
      </w:r>
      <w:r w:rsidR="006A08EF">
        <w:rPr>
          <w:rFonts w:ascii="Times New Roman" w:hAnsi="Times New Roman" w:cs="Times New Roman"/>
          <w:sz w:val="24"/>
        </w:rPr>
        <w:t>.</w:t>
      </w:r>
    </w:p>
    <w:p w:rsidR="00031885" w:rsidRPr="00C63F05" w:rsidRDefault="00C2723E" w:rsidP="005A6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w:anchor="П6" w:history="1">
        <w:r w:rsidR="003609B5" w:rsidRPr="005A610A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Приложение № 1</w:t>
        </w:r>
      </w:hyperlink>
      <w:r w:rsidR="003609B5" w:rsidRPr="005A610A">
        <w:rPr>
          <w:rStyle w:val="a6"/>
          <w:rFonts w:ascii="Times New Roman" w:hAnsi="Times New Roman" w:cs="Times New Roman"/>
          <w:color w:val="auto"/>
          <w:sz w:val="24"/>
          <w:u w:val="none"/>
        </w:rPr>
        <w:t>1</w:t>
      </w:r>
      <w:r w:rsidR="003609B5" w:rsidRPr="005A610A">
        <w:rPr>
          <w:rFonts w:ascii="Times New Roman" w:hAnsi="Times New Roman" w:cs="Times New Roman"/>
          <w:sz w:val="24"/>
        </w:rPr>
        <w:t xml:space="preserve">. </w:t>
      </w:r>
      <w:r w:rsidR="00E604C9" w:rsidRPr="00C63F05">
        <w:rPr>
          <w:rFonts w:ascii="Times New Roman" w:hAnsi="Times New Roman" w:cs="Times New Roman"/>
          <w:sz w:val="24"/>
        </w:rPr>
        <w:t>Порядок возмещения при расторжении Соглашения</w:t>
      </w:r>
      <w:r w:rsidR="00031885" w:rsidRPr="00C63F05">
        <w:rPr>
          <w:rFonts w:ascii="Times New Roman" w:hAnsi="Times New Roman" w:cs="Times New Roman"/>
          <w:sz w:val="24"/>
        </w:rPr>
        <w:t>.</w:t>
      </w:r>
    </w:p>
    <w:p w:rsidR="003F6540" w:rsidRPr="00BF3CC1" w:rsidRDefault="00C63F05" w:rsidP="005A610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72" w:name="_Toc405885593"/>
      <w:bookmarkStart w:id="273" w:name="_Toc405886004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18. </w:t>
      </w:r>
      <w:r w:rsidR="003F6540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Юридические адреса и платежные реквизиты сторон</w:t>
      </w:r>
      <w:bookmarkEnd w:id="272"/>
      <w:bookmarkEnd w:id="273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3F6540" w:rsidRPr="00BF3CC1" w:rsidTr="00163000">
        <w:trPr>
          <w:trHeight w:val="742"/>
        </w:trPr>
        <w:tc>
          <w:tcPr>
            <w:tcW w:w="5245" w:type="dxa"/>
            <w:shd w:val="clear" w:color="auto" w:fill="auto"/>
          </w:tcPr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Концедент:</w:t>
            </w: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Концессионер:</w:t>
            </w: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6540" w:rsidRPr="00BF3CC1" w:rsidRDefault="003F6540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74" w:name="_Toc405885594"/>
      <w:bookmarkStart w:id="275" w:name="_Toc405886005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  <w:bookmarkEnd w:id="274"/>
      <w:bookmarkEnd w:id="275"/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3F6540" w:rsidRPr="00BF3CC1" w:rsidTr="00163000">
        <w:tc>
          <w:tcPr>
            <w:tcW w:w="4820" w:type="dxa"/>
            <w:shd w:val="clear" w:color="auto" w:fill="auto"/>
          </w:tcPr>
          <w:p w:rsidR="003F6540" w:rsidRPr="00BF3CC1" w:rsidRDefault="009D6E55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F6540"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 Концедента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3F6540" w:rsidRPr="00BF3CC1" w:rsidRDefault="009D6E55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</w:t>
            </w:r>
            <w:r w:rsidR="003F6540"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 Концессионера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3F6540" w:rsidRPr="00BF3CC1" w:rsidRDefault="003F6540" w:rsidP="00E310D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635945" w:rsidRPr="00BF3CC1" w:rsidRDefault="00635945" w:rsidP="00E239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76" w:name="П1"/>
      <w:bookmarkStart w:id="277" w:name="_Toc437880571"/>
      <w:bookmarkStart w:id="278" w:name="_Toc448399869"/>
    </w:p>
    <w:p w:rsidR="006F510A" w:rsidRPr="00BF3CC1" w:rsidRDefault="006F510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0388A" w:rsidRPr="00BF3CC1" w:rsidRDefault="0060388A" w:rsidP="005E71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B1882" w:rsidRPr="00BF3CC1" w:rsidRDefault="009C759C" w:rsidP="00D12428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276"/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C63F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bookmarkEnd w:id="277"/>
      <w:bookmarkEnd w:id="278"/>
      <w:r w:rsidR="00C63F0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B1882" w:rsidRPr="00BF3CC1">
        <w:rPr>
          <w:rFonts w:ascii="Times New Roman" w:hAnsi="Times New Roman" w:cs="Times New Roman"/>
          <w:b/>
          <w:sz w:val="24"/>
          <w:szCs w:val="24"/>
        </w:rPr>
        <w:t>о создании и эксплуатации</w:t>
      </w:r>
    </w:p>
    <w:p w:rsidR="008B1882" w:rsidRPr="00BF3CC1" w:rsidRDefault="00BF1317" w:rsidP="001B12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 w:rsidR="00C63F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 w:rsidR="00C63F05"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9C759C" w:rsidRPr="00BF3CC1" w:rsidRDefault="00C63F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759C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</w:t>
      </w:r>
      <w:r w:rsidR="006F05D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="006F05D1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C759C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</w:p>
    <w:p w:rsidR="00C63F05" w:rsidRDefault="00C63F05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9C759C" w:rsidRPr="00BF3CC1" w:rsidRDefault="009C759C" w:rsidP="00C63F05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F3CC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ТЕРМИНЫ И ОПРЕДЕЛЕНИЯ</w:t>
      </w:r>
    </w:p>
    <w:p w:rsidR="002B254D" w:rsidRPr="00577DF2" w:rsidRDefault="00F77A13" w:rsidP="00C6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B254D" w:rsidRPr="00577DF2">
        <w:rPr>
          <w:rFonts w:ascii="Times New Roman" w:hAnsi="Times New Roman" w:cs="Times New Roman"/>
          <w:sz w:val="24"/>
          <w:szCs w:val="24"/>
        </w:rPr>
        <w:t>аименования разделов и пунктов, используемые в Соглашении, приводятся исключительно для информации и не могут быть использованы для его толкования.</w:t>
      </w:r>
    </w:p>
    <w:p w:rsidR="002B254D" w:rsidRPr="00577DF2" w:rsidRDefault="002B254D" w:rsidP="00C6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DF2">
        <w:rPr>
          <w:rFonts w:ascii="Times New Roman" w:hAnsi="Times New Roman" w:cs="Times New Roman"/>
          <w:sz w:val="24"/>
          <w:szCs w:val="24"/>
        </w:rPr>
        <w:t>Любые ссылки на разделы, пункты и приложения означают ссылки на разделы, пункты и приложения Соглашения, если иное не следует из контекста.</w:t>
      </w:r>
    </w:p>
    <w:p w:rsidR="00091FB8" w:rsidRPr="00573EA5" w:rsidRDefault="00091FB8" w:rsidP="00573E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EA5">
        <w:rPr>
          <w:rFonts w:ascii="Times New Roman" w:hAnsi="Times New Roman" w:cs="Times New Roman"/>
          <w:sz w:val="24"/>
          <w:szCs w:val="24"/>
        </w:rPr>
        <w:t>Если иное не следует из контекста или не указано иным образом, приведенные ниже термины, используемые в написании с заглавной буквы, используются в тексте Соглашения в следующих значениях:</w:t>
      </w:r>
    </w:p>
    <w:p w:rsidR="00691ED5" w:rsidRPr="00BF3CC1" w:rsidRDefault="00691ED5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Ввод в эксплуатацию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процедура ввода в эксплуатацию Объекта </w:t>
      </w:r>
      <w:r w:rsidR="00C63F0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75065" w:rsidRPr="00BF3CC1">
        <w:rPr>
          <w:rFonts w:ascii="Times New Roman" w:hAnsi="Times New Roman" w:cs="Times New Roman"/>
          <w:sz w:val="24"/>
          <w:szCs w:val="24"/>
        </w:rPr>
        <w:t>, завершающаяся выдачей р</w:t>
      </w:r>
      <w:r w:rsidRPr="00BF3CC1">
        <w:rPr>
          <w:rFonts w:ascii="Times New Roman" w:hAnsi="Times New Roman" w:cs="Times New Roman"/>
          <w:sz w:val="24"/>
          <w:szCs w:val="24"/>
        </w:rPr>
        <w:t xml:space="preserve">азрешения на </w:t>
      </w:r>
      <w:r w:rsidR="00F45CF5">
        <w:rPr>
          <w:rFonts w:ascii="Times New Roman" w:hAnsi="Times New Roman" w:cs="Times New Roman"/>
          <w:sz w:val="24"/>
          <w:szCs w:val="24"/>
        </w:rPr>
        <w:t>в</w:t>
      </w:r>
      <w:r w:rsidR="00F45CF5" w:rsidRPr="00BF3CC1">
        <w:rPr>
          <w:rFonts w:ascii="Times New Roman" w:hAnsi="Times New Roman" w:cs="Times New Roman"/>
          <w:sz w:val="24"/>
          <w:szCs w:val="24"/>
        </w:rPr>
        <w:t xml:space="preserve">вод 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3F05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B67BB8" w:rsidRPr="00BF3CC1" w:rsidRDefault="00B67BB8" w:rsidP="005A610A">
      <w:pPr>
        <w:widowControl w:val="0"/>
        <w:spacing w:before="120" w:after="120" w:line="240" w:lineRule="auto"/>
        <w:ind w:left="115" w:right="124" w:firstLine="45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значение, установленное в </w:t>
      </w:r>
      <w:r w:rsidRPr="00405EB3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8B1882" w:rsidRPr="00405EB3">
        <w:rPr>
          <w:rFonts w:ascii="Times New Roman" w:hAnsi="Times New Roman" w:cs="Times New Roman"/>
          <w:sz w:val="24"/>
          <w:szCs w:val="24"/>
        </w:rPr>
        <w:t>4</w:t>
      </w:r>
      <w:r w:rsidRPr="00405EB3">
        <w:rPr>
          <w:rFonts w:ascii="Times New Roman" w:hAnsi="Times New Roman" w:cs="Times New Roman"/>
          <w:sz w:val="24"/>
          <w:szCs w:val="24"/>
        </w:rPr>
        <w:t>.6.4</w:t>
      </w:r>
      <w:r w:rsidRPr="00BF3CC1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7066C3">
        <w:rPr>
          <w:rFonts w:ascii="Times New Roman" w:hAnsi="Times New Roman" w:cs="Times New Roman"/>
          <w:sz w:val="24"/>
          <w:szCs w:val="24"/>
        </w:rPr>
        <w:t>.</w:t>
      </w:r>
    </w:p>
    <w:p w:rsidR="009B6B34" w:rsidRDefault="009B6B34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подрядчик</w:t>
      </w:r>
      <w:r w:rsidRPr="00D1242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означает </w:t>
      </w:r>
      <w:r w:rsidRPr="009B6B34">
        <w:rPr>
          <w:rFonts w:ascii="Times New Roman" w:hAnsi="Times New Roman" w:cs="Times New Roman"/>
          <w:sz w:val="24"/>
          <w:szCs w:val="24"/>
        </w:rPr>
        <w:t xml:space="preserve">юридическое лицо, привлекаемое Концессионером в порядке, предусмотренном Соглашением, на условиях Договора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B34">
        <w:rPr>
          <w:rFonts w:ascii="Times New Roman" w:hAnsi="Times New Roman" w:cs="Times New Roman"/>
          <w:sz w:val="24"/>
          <w:szCs w:val="24"/>
        </w:rPr>
        <w:t xml:space="preserve">одряда для осуществления </w:t>
      </w:r>
      <w:r>
        <w:rPr>
          <w:rFonts w:ascii="Times New Roman" w:hAnsi="Times New Roman" w:cs="Times New Roman"/>
          <w:sz w:val="24"/>
          <w:szCs w:val="24"/>
        </w:rPr>
        <w:t>Создания Объекта Соглашения</w:t>
      </w:r>
      <w:r w:rsidRPr="009B6B34">
        <w:rPr>
          <w:rFonts w:ascii="Times New Roman" w:hAnsi="Times New Roman" w:cs="Times New Roman"/>
          <w:sz w:val="24"/>
          <w:szCs w:val="24"/>
        </w:rPr>
        <w:t xml:space="preserve">. Во избежание сомнений, указанный термин не включает субподрядчиков Генерального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B34">
        <w:rPr>
          <w:rFonts w:ascii="Times New Roman" w:hAnsi="Times New Roman" w:cs="Times New Roman"/>
          <w:sz w:val="24"/>
          <w:szCs w:val="24"/>
        </w:rPr>
        <w:t>одрядчика и иных привлеченных им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88C" w:rsidRPr="00BF3CC1" w:rsidRDefault="00B3588C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Государственная регистрация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государственную регистрацию прав в Едином государственном реестре недвижимо</w:t>
      </w:r>
      <w:r w:rsidR="00F708C6">
        <w:rPr>
          <w:rFonts w:ascii="Times New Roman" w:hAnsi="Times New Roman" w:cs="Times New Roman"/>
          <w:sz w:val="24"/>
          <w:szCs w:val="24"/>
        </w:rPr>
        <w:t xml:space="preserve">сти </w:t>
      </w:r>
      <w:r w:rsidRPr="00BF3CC1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от </w:t>
      </w:r>
      <w:r w:rsidR="00F708C6">
        <w:rPr>
          <w:rFonts w:ascii="Times New Roman" w:hAnsi="Times New Roman" w:cs="Times New Roman"/>
          <w:sz w:val="24"/>
          <w:szCs w:val="24"/>
        </w:rPr>
        <w:t>13</w:t>
      </w:r>
      <w:r w:rsidRPr="00BF3CC1">
        <w:rPr>
          <w:rFonts w:ascii="Times New Roman" w:hAnsi="Times New Roman" w:cs="Times New Roman"/>
          <w:sz w:val="24"/>
          <w:szCs w:val="24"/>
        </w:rPr>
        <w:t>.07.</w:t>
      </w:r>
      <w:r w:rsidR="00F708C6">
        <w:rPr>
          <w:rFonts w:ascii="Times New Roman" w:hAnsi="Times New Roman" w:cs="Times New Roman"/>
          <w:sz w:val="24"/>
          <w:szCs w:val="24"/>
        </w:rPr>
        <w:t>2015</w:t>
      </w:r>
      <w:r w:rsidRPr="00BF3CC1">
        <w:rPr>
          <w:rFonts w:ascii="Times New Roman" w:hAnsi="Times New Roman" w:cs="Times New Roman"/>
          <w:sz w:val="24"/>
          <w:szCs w:val="24"/>
        </w:rPr>
        <w:t xml:space="preserve"> № </w:t>
      </w:r>
      <w:r w:rsidR="00F708C6">
        <w:rPr>
          <w:rFonts w:ascii="Times New Roman" w:hAnsi="Times New Roman" w:cs="Times New Roman"/>
          <w:sz w:val="24"/>
          <w:szCs w:val="24"/>
        </w:rPr>
        <w:t>218</w:t>
      </w:r>
      <w:r w:rsidRPr="00BF3CC1">
        <w:rPr>
          <w:rFonts w:ascii="Times New Roman" w:hAnsi="Times New Roman" w:cs="Times New Roman"/>
          <w:sz w:val="24"/>
          <w:szCs w:val="24"/>
        </w:rPr>
        <w:t>-ФЗ «О государственной регистрации недвижимо</w:t>
      </w:r>
      <w:r w:rsidR="00571BC4">
        <w:rPr>
          <w:rFonts w:ascii="Times New Roman" w:hAnsi="Times New Roman" w:cs="Times New Roman"/>
          <w:sz w:val="24"/>
          <w:szCs w:val="24"/>
        </w:rPr>
        <w:t>сти</w:t>
      </w:r>
      <w:r w:rsidRPr="00BF3CC1">
        <w:rPr>
          <w:rFonts w:ascii="Times New Roman" w:hAnsi="Times New Roman" w:cs="Times New Roman"/>
          <w:sz w:val="24"/>
          <w:szCs w:val="24"/>
        </w:rPr>
        <w:t>», а равно действия, необходимые для подтверждения совершения государственной регистрации.</w:t>
      </w:r>
    </w:p>
    <w:p w:rsidR="004E6394" w:rsidRPr="00BF3CC1" w:rsidRDefault="004E6394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Дефект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</w:t>
      </w:r>
      <w:r w:rsidR="00F45CF5">
        <w:rPr>
          <w:rFonts w:ascii="Times New Roman" w:hAnsi="Times New Roman" w:cs="Times New Roman"/>
          <w:sz w:val="24"/>
          <w:szCs w:val="24"/>
        </w:rPr>
        <w:t xml:space="preserve">любой </w:t>
      </w:r>
      <w:r w:rsidRPr="00BF3CC1">
        <w:rPr>
          <w:rFonts w:ascii="Times New Roman" w:hAnsi="Times New Roman" w:cs="Times New Roman"/>
          <w:sz w:val="24"/>
          <w:szCs w:val="24"/>
        </w:rPr>
        <w:t>дефект, повреждение, недостаток, отклонение от нормативных требований на Объекте</w:t>
      </w:r>
      <w:r w:rsidR="00571BC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6652CB" w:rsidRPr="00D12428" w:rsidRDefault="006652CB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аренды</w:t>
      </w:r>
      <w:r w:rsidRPr="00D12428">
        <w:rPr>
          <w:rFonts w:ascii="Times New Roman" w:hAnsi="Times New Roman" w:cs="Times New Roman"/>
          <w:sz w:val="24"/>
          <w:szCs w:val="24"/>
        </w:rPr>
        <w:t xml:space="preserve"> – </w:t>
      </w:r>
      <w:r w:rsidR="00EC6CFF">
        <w:rPr>
          <w:rFonts w:ascii="Times New Roman" w:hAnsi="Times New Roman" w:cs="Times New Roman"/>
          <w:sz w:val="24"/>
          <w:szCs w:val="24"/>
        </w:rPr>
        <w:t>имеет значение, указанное в пункте 1.7 Соглашения.</w:t>
      </w:r>
    </w:p>
    <w:p w:rsidR="009B6B34" w:rsidRDefault="009B6B34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подряда </w:t>
      </w:r>
      <w:r w:rsidRPr="00D12428">
        <w:rPr>
          <w:rFonts w:ascii="Times New Roman" w:hAnsi="Times New Roman" w:cs="Times New Roman"/>
          <w:sz w:val="24"/>
          <w:szCs w:val="24"/>
        </w:rPr>
        <w:t xml:space="preserve">– </w:t>
      </w:r>
      <w:r w:rsidRPr="009B6B34">
        <w:rPr>
          <w:rFonts w:ascii="Times New Roman" w:hAnsi="Times New Roman" w:cs="Times New Roman"/>
          <w:sz w:val="24"/>
          <w:szCs w:val="24"/>
        </w:rPr>
        <w:t xml:space="preserve">означает договор, заключаемый между Концессионером и Генеральным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B6B34">
        <w:rPr>
          <w:rFonts w:ascii="Times New Roman" w:hAnsi="Times New Roman" w:cs="Times New Roman"/>
          <w:sz w:val="24"/>
          <w:szCs w:val="24"/>
        </w:rPr>
        <w:t xml:space="preserve">одрядчиком в целях выполнения Концессионером обязательств по </w:t>
      </w:r>
      <w:r>
        <w:rPr>
          <w:rFonts w:ascii="Times New Roman" w:hAnsi="Times New Roman" w:cs="Times New Roman"/>
          <w:sz w:val="24"/>
          <w:szCs w:val="24"/>
        </w:rPr>
        <w:t>Созданию</w:t>
      </w:r>
      <w:r w:rsidRPr="009B6B34">
        <w:rPr>
          <w:rFonts w:ascii="Times New Roman" w:hAnsi="Times New Roman" w:cs="Times New Roman"/>
          <w:sz w:val="24"/>
          <w:szCs w:val="24"/>
        </w:rPr>
        <w:t xml:space="preserve"> Объекта Соглашения в соответствии с Соглашением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9BD" w:rsidRPr="00BF3CC1" w:rsidRDefault="009539BD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Доступность Объекта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обеспечиваемое Концессионером в течение всего срока действия Соглашения состояние безопасного, бесперебойного использования Объекта </w:t>
      </w:r>
      <w:r w:rsidR="00571BC4">
        <w:rPr>
          <w:rFonts w:ascii="Times New Roman" w:hAnsi="Times New Roman" w:cs="Times New Roman"/>
          <w:sz w:val="24"/>
          <w:szCs w:val="24"/>
        </w:rPr>
        <w:t>Соглашения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Соглашением.</w:t>
      </w:r>
    </w:p>
    <w:p w:rsidR="00B701C6" w:rsidRDefault="00B701C6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Законодательство</w:t>
      </w:r>
      <w:r w:rsidRPr="00D12428">
        <w:rPr>
          <w:rFonts w:ascii="Times New Roman" w:hAnsi="Times New Roman" w:cs="Times New Roman"/>
          <w:sz w:val="24"/>
          <w:szCs w:val="24"/>
        </w:rPr>
        <w:t xml:space="preserve"> – означает </w:t>
      </w:r>
      <w:r w:rsidRPr="00B701C6">
        <w:rPr>
          <w:rFonts w:ascii="Times New Roman" w:hAnsi="Times New Roman" w:cs="Times New Roman"/>
          <w:sz w:val="24"/>
          <w:szCs w:val="24"/>
        </w:rPr>
        <w:t xml:space="preserve">совокупность всех нормативных правовых актов, действующих в Российской Федерации, в том числе нормативные правовые акты ХМАО-Югры,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правовые акты Концедента, </w:t>
      </w:r>
      <w:r w:rsidRPr="00B701C6">
        <w:rPr>
          <w:rFonts w:ascii="Times New Roman" w:hAnsi="Times New Roman" w:cs="Times New Roman"/>
          <w:sz w:val="24"/>
          <w:szCs w:val="24"/>
        </w:rPr>
        <w:t xml:space="preserve">а также постановления Президиума и Пленума Высшего Арбитражного Суда Российской Федерации и Президиума и Пленума Верховного Суда Российской Федерации и информационные письма (бюллетени, обзоры практики) указанных государственных органов, содержащие анализ практики применения </w:t>
      </w:r>
      <w:r w:rsidRPr="00B701C6">
        <w:rPr>
          <w:rFonts w:ascii="Times New Roman" w:hAnsi="Times New Roman" w:cs="Times New Roman"/>
          <w:sz w:val="24"/>
          <w:szCs w:val="24"/>
        </w:rPr>
        <w:lastRenderedPageBreak/>
        <w:t>и толкование норм российского законодательства, которые являются обязательными или рекомендательными для судов общей юрисдикции, арбитражных судов или иных государственных органов Российской Федерации, ГОСТы, строительные нормы и правила и иные технические положения, обязательные стандарты, вступившие в силу и сохраняющие действие на дату заключения Соглашения и (или) любую другую последующую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932" w:rsidRPr="00D12428" w:rsidRDefault="00E54932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Земельные участки </w:t>
      </w:r>
      <w:r w:rsidRPr="00D124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земельные</w:t>
      </w:r>
      <w:r w:rsidRPr="00D1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участки, необходимые для исполнения Концессионером обязательств по Соглашению.</w:t>
      </w:r>
    </w:p>
    <w:p w:rsidR="009539BD" w:rsidRPr="00571BC4" w:rsidRDefault="009539BD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BC4">
        <w:rPr>
          <w:rFonts w:ascii="Times New Roman" w:hAnsi="Times New Roman" w:cs="Times New Roman"/>
          <w:b/>
          <w:sz w:val="24"/>
          <w:szCs w:val="24"/>
        </w:rPr>
        <w:t>Инвестиции Концессионера</w:t>
      </w:r>
      <w:r w:rsidRPr="00571BC4">
        <w:rPr>
          <w:rFonts w:ascii="Times New Roman" w:hAnsi="Times New Roman" w:cs="Times New Roman"/>
          <w:sz w:val="24"/>
          <w:szCs w:val="24"/>
        </w:rPr>
        <w:t xml:space="preserve"> –</w:t>
      </w:r>
      <w:r w:rsidR="002B503A" w:rsidRPr="00571BC4">
        <w:rPr>
          <w:rFonts w:ascii="Times New Roman" w:hAnsi="Times New Roman" w:cs="Times New Roman"/>
          <w:sz w:val="24"/>
          <w:szCs w:val="24"/>
        </w:rPr>
        <w:t xml:space="preserve"> </w:t>
      </w:r>
      <w:r w:rsidR="002B503A" w:rsidRPr="005A610A">
        <w:rPr>
          <w:rFonts w:ascii="Times New Roman" w:hAnsi="Times New Roman" w:cs="Times New Roman"/>
          <w:sz w:val="24"/>
          <w:szCs w:val="24"/>
        </w:rPr>
        <w:t>вложения Концессионера в создание Объекта</w:t>
      </w:r>
      <w:r w:rsidR="00571BC4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, которые могут включать собственные инвестиции, а также привлеченные </w:t>
      </w:r>
      <w:r w:rsidR="00F45CF5">
        <w:rPr>
          <w:rFonts w:ascii="Times New Roman" w:hAnsi="Times New Roman" w:cs="Times New Roman"/>
          <w:sz w:val="24"/>
          <w:szCs w:val="24"/>
        </w:rPr>
        <w:t xml:space="preserve">от Финансирующих организаций </w:t>
      </w:r>
      <w:r w:rsidR="002B503A" w:rsidRPr="005A610A">
        <w:rPr>
          <w:rFonts w:ascii="Times New Roman" w:hAnsi="Times New Roman" w:cs="Times New Roman"/>
          <w:sz w:val="24"/>
          <w:szCs w:val="24"/>
        </w:rPr>
        <w:t>(заемные) средства.</w:t>
      </w:r>
    </w:p>
    <w:p w:rsidR="009539BD" w:rsidRPr="00571BC4" w:rsidRDefault="009539BD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BC4">
        <w:rPr>
          <w:rFonts w:ascii="Times New Roman" w:hAnsi="Times New Roman" w:cs="Times New Roman"/>
          <w:b/>
          <w:sz w:val="24"/>
          <w:szCs w:val="24"/>
        </w:rPr>
        <w:t>Инвестиционный платеж</w:t>
      </w:r>
      <w:r w:rsidRPr="00571BC4">
        <w:rPr>
          <w:rFonts w:ascii="Times New Roman" w:hAnsi="Times New Roman" w:cs="Times New Roman"/>
          <w:sz w:val="24"/>
          <w:szCs w:val="24"/>
        </w:rPr>
        <w:t xml:space="preserve"> –</w:t>
      </w:r>
      <w:r w:rsidR="002B503A" w:rsidRPr="00571BC4">
        <w:rPr>
          <w:rFonts w:ascii="Times New Roman" w:hAnsi="Times New Roman" w:cs="Times New Roman"/>
          <w:sz w:val="24"/>
          <w:szCs w:val="24"/>
        </w:rPr>
        <w:t xml:space="preserve"> 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часть Платы Концедента, выплачиваемая Концессионеру на Эксплуатационной стадии, обеспечивающая возмещение Инвестиций Концессионера в размере и в порядке, предусмотренном условиями </w:t>
      </w:r>
      <w:r w:rsidR="00571BC4">
        <w:rPr>
          <w:rFonts w:ascii="Times New Roman" w:hAnsi="Times New Roman" w:cs="Times New Roman"/>
          <w:sz w:val="24"/>
          <w:szCs w:val="24"/>
        </w:rPr>
        <w:t>С</w:t>
      </w:r>
      <w:r w:rsidR="00571BC4" w:rsidRPr="00571BC4">
        <w:rPr>
          <w:rFonts w:ascii="Times New Roman" w:hAnsi="Times New Roman" w:cs="Times New Roman"/>
          <w:sz w:val="24"/>
          <w:szCs w:val="24"/>
        </w:rPr>
        <w:t>оглашения,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 в форме субсидии в </w:t>
      </w:r>
      <w:r w:rsidR="00571BC4">
        <w:rPr>
          <w:rFonts w:ascii="Times New Roman" w:hAnsi="Times New Roman" w:cs="Times New Roman"/>
          <w:sz w:val="24"/>
          <w:szCs w:val="24"/>
        </w:rPr>
        <w:t xml:space="preserve">соответствии с бюджетным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Законодательством, включая</w:t>
      </w:r>
      <w:r w:rsidR="00571BC4">
        <w:rPr>
          <w:rFonts w:ascii="Times New Roman" w:hAnsi="Times New Roman" w:cs="Times New Roman"/>
          <w:sz w:val="24"/>
          <w:szCs w:val="24"/>
        </w:rPr>
        <w:t xml:space="preserve"> </w:t>
      </w:r>
      <w:r w:rsidR="007C04C8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571BC4">
        <w:rPr>
          <w:rFonts w:ascii="Times New Roman" w:hAnsi="Times New Roman" w:cs="Times New Roman"/>
          <w:sz w:val="24"/>
          <w:szCs w:val="24"/>
        </w:rPr>
        <w:t>МО ____________________</w:t>
      </w:r>
      <w:r w:rsidRPr="00571BC4">
        <w:rPr>
          <w:rFonts w:ascii="Times New Roman" w:hAnsi="Times New Roman" w:cs="Times New Roman"/>
          <w:sz w:val="24"/>
          <w:szCs w:val="24"/>
        </w:rPr>
        <w:t>.</w:t>
      </w:r>
    </w:p>
    <w:p w:rsidR="00772C70" w:rsidRDefault="00791024" w:rsidP="00772C70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24">
        <w:rPr>
          <w:rFonts w:ascii="Times New Roman" w:hAnsi="Times New Roman" w:cs="Times New Roman"/>
          <w:b/>
          <w:sz w:val="24"/>
          <w:szCs w:val="24"/>
        </w:rPr>
        <w:t>Использование (</w:t>
      </w:r>
      <w:r w:rsidRPr="00AC7D79">
        <w:rPr>
          <w:rFonts w:ascii="Times New Roman" w:hAnsi="Times New Roman" w:cs="Times New Roman"/>
          <w:b/>
          <w:sz w:val="24"/>
          <w:szCs w:val="24"/>
        </w:rPr>
        <w:t>эксплуатация)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Объекта Соглашения - </w:t>
      </w:r>
      <w:r w:rsidRPr="00AC7D79">
        <w:rPr>
          <w:rFonts w:ascii="Times New Roman" w:hAnsi="Times New Roman" w:cs="Times New Roman"/>
          <w:sz w:val="24"/>
          <w:szCs w:val="24"/>
        </w:rPr>
        <w:t>деятельность Концессионера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72C">
        <w:rPr>
          <w:rFonts w:ascii="Times New Roman" w:hAnsi="Times New Roman" w:cs="Times New Roman"/>
          <w:sz w:val="24"/>
          <w:szCs w:val="24"/>
        </w:rPr>
        <w:t>по выполнению комплекса работ (оказания услуг)</w:t>
      </w:r>
      <w:r w:rsidR="00772C70">
        <w:rPr>
          <w:rFonts w:ascii="Times New Roman" w:hAnsi="Times New Roman" w:cs="Times New Roman"/>
          <w:sz w:val="24"/>
          <w:szCs w:val="24"/>
        </w:rPr>
        <w:t>, указанных в Приложении № 3 к Соглашению.</w:t>
      </w:r>
    </w:p>
    <w:p w:rsidR="001A57CF" w:rsidRPr="00571BC4" w:rsidRDefault="007E34F5" w:rsidP="001A57CF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BC4">
        <w:rPr>
          <w:rFonts w:ascii="Times New Roman" w:hAnsi="Times New Roman" w:cs="Times New Roman"/>
          <w:b/>
          <w:sz w:val="24"/>
          <w:szCs w:val="24"/>
        </w:rPr>
        <w:t xml:space="preserve">Капитальный </w:t>
      </w:r>
      <w:r w:rsidR="008D79F4">
        <w:rPr>
          <w:rFonts w:ascii="Times New Roman" w:hAnsi="Times New Roman" w:cs="Times New Roman"/>
          <w:b/>
          <w:sz w:val="24"/>
          <w:szCs w:val="24"/>
        </w:rPr>
        <w:t>г</w:t>
      </w:r>
      <w:r w:rsidRPr="00571BC4">
        <w:rPr>
          <w:rFonts w:ascii="Times New Roman" w:hAnsi="Times New Roman" w:cs="Times New Roman"/>
          <w:b/>
          <w:sz w:val="24"/>
          <w:szCs w:val="24"/>
        </w:rPr>
        <w:t>рант</w:t>
      </w:r>
      <w:r w:rsidRPr="005A610A">
        <w:rPr>
          <w:rFonts w:ascii="Times New Roman" w:hAnsi="Times New Roman" w:cs="Times New Roman"/>
          <w:sz w:val="24"/>
          <w:szCs w:val="24"/>
        </w:rPr>
        <w:t xml:space="preserve"> </w:t>
      </w:r>
      <w:r w:rsidRPr="00571BC4">
        <w:rPr>
          <w:rFonts w:ascii="Times New Roman" w:hAnsi="Times New Roman" w:cs="Times New Roman"/>
          <w:sz w:val="24"/>
          <w:szCs w:val="24"/>
        </w:rPr>
        <w:t>–</w:t>
      </w:r>
      <w:r w:rsidR="002B503A" w:rsidRPr="00571BC4">
        <w:rPr>
          <w:rFonts w:ascii="Times New Roman" w:hAnsi="Times New Roman" w:cs="Times New Roman"/>
          <w:sz w:val="24"/>
          <w:szCs w:val="24"/>
        </w:rPr>
        <w:t xml:space="preserve"> 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часть расходов по созданию Объекта </w:t>
      </w:r>
      <w:r w:rsidR="00571BC4">
        <w:rPr>
          <w:rFonts w:ascii="Times New Roman" w:hAnsi="Times New Roman" w:cs="Times New Roman"/>
          <w:sz w:val="24"/>
          <w:szCs w:val="24"/>
        </w:rPr>
        <w:t>С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оглашения, принимаемая на себя Концедентом, выплачиваемая Концессионеру на Инвестиционной стадии в размере и порядке, предусмотренных условиями </w:t>
      </w:r>
      <w:r w:rsidR="00571BC4">
        <w:rPr>
          <w:rFonts w:ascii="Times New Roman" w:hAnsi="Times New Roman" w:cs="Times New Roman"/>
          <w:sz w:val="24"/>
          <w:szCs w:val="24"/>
        </w:rPr>
        <w:t>С</w:t>
      </w:r>
      <w:r w:rsidR="002B503A" w:rsidRPr="005A610A">
        <w:rPr>
          <w:rFonts w:ascii="Times New Roman" w:hAnsi="Times New Roman" w:cs="Times New Roman"/>
          <w:sz w:val="24"/>
          <w:szCs w:val="24"/>
        </w:rPr>
        <w:t xml:space="preserve">оглашения, в форме субсидии в соответствии с бюджетным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Законодательством, включая</w:t>
      </w:r>
      <w:r w:rsidR="001A57CF">
        <w:rPr>
          <w:rFonts w:ascii="Times New Roman" w:hAnsi="Times New Roman" w:cs="Times New Roman"/>
          <w:sz w:val="24"/>
          <w:szCs w:val="24"/>
        </w:rPr>
        <w:t xml:space="preserve"> </w:t>
      </w:r>
      <w:r w:rsidR="007C04C8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 w:rsidR="001A57CF">
        <w:rPr>
          <w:rFonts w:ascii="Times New Roman" w:hAnsi="Times New Roman" w:cs="Times New Roman"/>
          <w:sz w:val="24"/>
          <w:szCs w:val="24"/>
        </w:rPr>
        <w:t>МО ____________________</w:t>
      </w:r>
      <w:r w:rsidR="001A57CF" w:rsidRPr="00571BC4">
        <w:rPr>
          <w:rFonts w:ascii="Times New Roman" w:hAnsi="Times New Roman" w:cs="Times New Roman"/>
          <w:sz w:val="24"/>
          <w:szCs w:val="24"/>
        </w:rPr>
        <w:t>.</w:t>
      </w:r>
    </w:p>
    <w:p w:rsidR="00775065" w:rsidRPr="00BF3CC1" w:rsidRDefault="00775065" w:rsidP="005A610A">
      <w:pPr>
        <w:pStyle w:val="ConsPlusNormal"/>
        <w:ind w:firstLine="567"/>
        <w:jc w:val="both"/>
      </w:pPr>
      <w:r w:rsidRPr="00BF3CC1">
        <w:rPr>
          <w:b/>
        </w:rPr>
        <w:t>Конкурс</w:t>
      </w:r>
      <w:r w:rsidRPr="00BF3CC1">
        <w:t xml:space="preserve"> -</w:t>
      </w:r>
      <w:r w:rsidR="002B503A">
        <w:rPr>
          <w:rFonts w:eastAsia="Times New Roman"/>
          <w:bCs/>
          <w:caps/>
          <w:noProof/>
          <w:color w:val="1F497D" w:themeColor="text2"/>
          <w:lang w:eastAsia="ru-RU"/>
        </w:rPr>
        <w:t xml:space="preserve"> </w:t>
      </w:r>
      <w:r w:rsidR="002B503A">
        <w:t xml:space="preserve">Открытый конкурс на право заключения </w:t>
      </w:r>
      <w:r w:rsidR="002B503A" w:rsidRPr="00DE76EB">
        <w:t xml:space="preserve">концессионного соглашения о создании и последующей эксплуатации объекта образования в ______________________________ (наименование МО согласно Уставу) Ханты-Мансийского автономного округа </w:t>
      </w:r>
      <w:r w:rsidR="002B503A">
        <w:t>–</w:t>
      </w:r>
      <w:r w:rsidR="002B503A" w:rsidRPr="00DE76EB">
        <w:t xml:space="preserve"> Югры</w:t>
      </w:r>
      <w:r w:rsidR="002B503A">
        <w:t>.</w:t>
      </w:r>
    </w:p>
    <w:p w:rsidR="00C57D15" w:rsidRPr="00BF3CC1" w:rsidRDefault="00997C1D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Концедент</w:t>
      </w:r>
      <w:r w:rsidR="005F7194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15" w:rsidRPr="00BF3CC1">
        <w:rPr>
          <w:rFonts w:ascii="Times New Roman" w:hAnsi="Times New Roman" w:cs="Times New Roman"/>
          <w:sz w:val="24"/>
          <w:szCs w:val="24"/>
        </w:rPr>
        <w:t>–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r w:rsidR="005F7194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[</w:t>
      </w:r>
      <w:r w:rsidR="005F7194" w:rsidRPr="00BF3CC1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наименование</w:t>
      </w:r>
      <w:r w:rsidR="005F7194" w:rsidRPr="00BF3CC1">
        <w:rPr>
          <w:rFonts w:ascii="Times New Roman" w:eastAsia="Times New Roman" w:hAnsi="Times New Roman" w:cs="Times New Roman"/>
          <w:bCs/>
          <w:caps/>
          <w:noProof/>
          <w:color w:val="1F497D" w:themeColor="text2"/>
          <w:sz w:val="24"/>
          <w:szCs w:val="24"/>
          <w:lang w:eastAsia="ru-RU"/>
        </w:rPr>
        <w:t>]</w:t>
      </w:r>
      <w:r w:rsidR="005F7194" w:rsidRPr="00BF3CC1">
        <w:rPr>
          <w:rFonts w:ascii="Times New Roman" w:hAnsi="Times New Roman" w:cs="Times New Roman"/>
          <w:sz w:val="24"/>
          <w:szCs w:val="24"/>
        </w:rPr>
        <w:t>, от имени которого в</w:t>
      </w:r>
      <w:r w:rsidR="005C46CB">
        <w:rPr>
          <w:rFonts w:ascii="Times New Roman" w:hAnsi="Times New Roman" w:cs="Times New Roman"/>
          <w:sz w:val="24"/>
          <w:szCs w:val="24"/>
        </w:rPr>
        <w:t>ыступает</w:t>
      </w:r>
      <w:r w:rsidR="005F7194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5F7194" w:rsidRPr="00BF3CC1">
        <w:rPr>
          <w:rFonts w:ascii="Times New Roman" w:hAnsi="Times New Roman" w:cs="Times New Roman"/>
          <w:color w:val="4F81BD" w:themeColor="accent1"/>
          <w:sz w:val="24"/>
          <w:szCs w:val="24"/>
        </w:rPr>
        <w:t>(выступает орган местного самоуправления)</w:t>
      </w:r>
      <w:r w:rsidR="00C57D15" w:rsidRPr="00BF3CC1">
        <w:rPr>
          <w:rFonts w:ascii="Times New Roman" w:hAnsi="Times New Roman" w:cs="Times New Roman"/>
          <w:sz w:val="24"/>
          <w:szCs w:val="24"/>
        </w:rPr>
        <w:t>.</w:t>
      </w:r>
    </w:p>
    <w:p w:rsidR="00B3588C" w:rsidRPr="00BF3CC1" w:rsidRDefault="00B3588C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Концессионер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определенный решением </w:t>
      </w:r>
      <w:r w:rsidR="00775065" w:rsidRPr="00BF3CC1">
        <w:rPr>
          <w:rFonts w:ascii="Times New Roman" w:hAnsi="Times New Roman" w:cs="Times New Roman"/>
          <w:sz w:val="24"/>
          <w:szCs w:val="24"/>
        </w:rPr>
        <w:t>к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онкурсной комиссии </w:t>
      </w:r>
      <w:r w:rsidR="00775065" w:rsidRPr="00BF3CC1">
        <w:rPr>
          <w:rFonts w:ascii="Times New Roman" w:hAnsi="Times New Roman" w:cs="Times New Roman"/>
          <w:sz w:val="24"/>
          <w:szCs w:val="24"/>
        </w:rPr>
        <w:t>по результатам Конкурса п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обедитель Конкурса, заключивший с Концедентом </w:t>
      </w:r>
      <w:r w:rsidR="00F45CF5">
        <w:rPr>
          <w:rFonts w:ascii="Times New Roman" w:hAnsi="Times New Roman" w:cs="Times New Roman"/>
          <w:sz w:val="24"/>
          <w:szCs w:val="24"/>
        </w:rPr>
        <w:t>С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оглашение в качестве стороны, которая приняла на себя обязательства по осуществлению </w:t>
      </w:r>
      <w:r w:rsidR="005F7194" w:rsidRPr="00BF3CC1">
        <w:rPr>
          <w:rFonts w:ascii="Times New Roman" w:hAnsi="Times New Roman" w:cs="Times New Roman"/>
          <w:sz w:val="24"/>
          <w:szCs w:val="24"/>
        </w:rPr>
        <w:t>создания и эксплуатации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C6634F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132938">
        <w:rPr>
          <w:rFonts w:ascii="Times New Roman" w:hAnsi="Times New Roman" w:cs="Times New Roman"/>
          <w:sz w:val="24"/>
          <w:szCs w:val="24"/>
        </w:rPr>
        <w:t>С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оглашения и представленного указанным Участником Конкурса Конкурсного предложения. </w:t>
      </w:r>
    </w:p>
    <w:p w:rsidR="00C20A99" w:rsidRPr="00BF3CC1" w:rsidRDefault="00C20A99" w:rsidP="005A610A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right="1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Концессионное соглашение или Соглашение – </w:t>
      </w:r>
      <w:r w:rsidR="006F05D1" w:rsidRPr="00BF3CC1">
        <w:rPr>
          <w:rFonts w:ascii="Times New Roman" w:hAnsi="Times New Roman" w:cs="Times New Roman"/>
          <w:sz w:val="24"/>
          <w:szCs w:val="24"/>
        </w:rPr>
        <w:t>Концессионное с</w:t>
      </w:r>
      <w:r w:rsidRPr="00BF3CC1">
        <w:rPr>
          <w:rFonts w:ascii="Times New Roman" w:hAnsi="Times New Roman" w:cs="Times New Roman"/>
          <w:sz w:val="24"/>
          <w:szCs w:val="24"/>
        </w:rPr>
        <w:t>оглашение</w:t>
      </w:r>
      <w:r w:rsidR="006F05D1" w:rsidRPr="00BF3CC1">
        <w:rPr>
          <w:rFonts w:ascii="Times New Roman" w:hAnsi="Times New Roman" w:cs="Times New Roman"/>
          <w:sz w:val="24"/>
          <w:szCs w:val="24"/>
        </w:rPr>
        <w:t xml:space="preserve"> о создании и эксплуатации </w:t>
      </w:r>
      <w:r w:rsidR="00132938">
        <w:rPr>
          <w:rFonts w:ascii="Times New Roman" w:hAnsi="Times New Roman" w:cs="Times New Roman"/>
          <w:sz w:val="24"/>
          <w:szCs w:val="24"/>
        </w:rPr>
        <w:t>объекта образования в _______________</w:t>
      </w:r>
      <w:r w:rsidR="006F05D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[</w:t>
      </w:r>
      <w:r w:rsidR="006F05D1" w:rsidRPr="00BF3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наименование </w:t>
      </w:r>
      <w:r w:rsidR="0013293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 согласно Уставу</w:t>
      </w:r>
      <w:r w:rsidR="006F05D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]</w:t>
      </w:r>
      <w:r w:rsidR="00132938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 xml:space="preserve"> </w:t>
      </w:r>
      <w:r w:rsidR="00132938" w:rsidRPr="005A610A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заключенное </w:t>
      </w:r>
      <w:r w:rsidR="006F05D1" w:rsidRPr="00BF3CC1">
        <w:rPr>
          <w:rFonts w:ascii="Times New Roman" w:hAnsi="Times New Roman" w:cs="Times New Roman"/>
          <w:sz w:val="24"/>
          <w:szCs w:val="24"/>
        </w:rPr>
        <w:t>«___»</w:t>
      </w:r>
      <w:r w:rsidRPr="00BF3CC1">
        <w:rPr>
          <w:rFonts w:ascii="Times New Roman" w:hAnsi="Times New Roman" w:cs="Times New Roman"/>
          <w:sz w:val="24"/>
          <w:szCs w:val="24"/>
        </w:rPr>
        <w:t>_________ 201</w:t>
      </w:r>
      <w:r w:rsidR="00132938">
        <w:rPr>
          <w:rFonts w:ascii="Times New Roman" w:hAnsi="Times New Roman" w:cs="Times New Roman"/>
          <w:sz w:val="24"/>
          <w:szCs w:val="24"/>
        </w:rPr>
        <w:t>___</w:t>
      </w:r>
      <w:r w:rsidRPr="00BF3CC1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938">
        <w:rPr>
          <w:rFonts w:ascii="Times New Roman" w:hAnsi="Times New Roman" w:cs="Times New Roman"/>
          <w:sz w:val="24"/>
          <w:szCs w:val="24"/>
        </w:rPr>
        <w:t>.</w:t>
      </w:r>
    </w:p>
    <w:p w:rsidR="00775065" w:rsidRPr="00BF3CC1" w:rsidRDefault="00775065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конкурсную документацию, утвержденную в соответствии с </w:t>
      </w:r>
      <w:r w:rsidR="00132938">
        <w:rPr>
          <w:rFonts w:ascii="Times New Roman" w:hAnsi="Times New Roman" w:cs="Times New Roman"/>
          <w:sz w:val="24"/>
          <w:szCs w:val="24"/>
        </w:rPr>
        <w:t>Приказом _________________________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от _____________ № ____.</w:t>
      </w:r>
    </w:p>
    <w:p w:rsidR="00B3588C" w:rsidRPr="00BF3CC1" w:rsidRDefault="00280AED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конкурсное предложение, поданное Концессионером в соответствии с Конкурсной документацией</w:t>
      </w:r>
      <w:r w:rsidR="006F05D1" w:rsidRPr="00BF3CC1">
        <w:rPr>
          <w:rFonts w:ascii="Times New Roman" w:hAnsi="Times New Roman" w:cs="Times New Roman"/>
          <w:sz w:val="24"/>
          <w:szCs w:val="24"/>
        </w:rPr>
        <w:t>.</w:t>
      </w:r>
    </w:p>
    <w:p w:rsidR="00DC7D40" w:rsidRPr="00BF3CC1" w:rsidRDefault="00DC7D40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lastRenderedPageBreak/>
        <w:t>Необходимые согласования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означает разрешения, согласования, лицензии и допуски (включая разрешение на строительство, иные разрешения, согласования и лицензии, выдаваемые уполномоченными государственными органами и организациями в соответствии с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а также разрешения, согласования, лицензии и допуски Концессионера и любых иных третьих лиц, привлекаемых Концессионером для целей выполнения Соглашения), необходимые в соответствии с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Pr="00BF3CC1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132938">
        <w:rPr>
          <w:rFonts w:ascii="Times New Roman" w:hAnsi="Times New Roman" w:cs="Times New Roman"/>
          <w:sz w:val="24"/>
          <w:szCs w:val="24"/>
        </w:rPr>
        <w:t>П</w:t>
      </w:r>
      <w:r w:rsidRPr="00BF3CC1">
        <w:rPr>
          <w:rFonts w:ascii="Times New Roman" w:hAnsi="Times New Roman" w:cs="Times New Roman"/>
          <w:sz w:val="24"/>
          <w:szCs w:val="24"/>
        </w:rPr>
        <w:t xml:space="preserve">роектно-сметной документации, осуществления строительства, </w:t>
      </w:r>
      <w:r w:rsidR="008833CF" w:rsidRPr="00BF3CC1">
        <w:rPr>
          <w:rFonts w:ascii="Times New Roman" w:hAnsi="Times New Roman" w:cs="Times New Roman"/>
          <w:sz w:val="24"/>
          <w:szCs w:val="24"/>
        </w:rPr>
        <w:t>э</w:t>
      </w:r>
      <w:r w:rsidRPr="00BF3CC1">
        <w:rPr>
          <w:rFonts w:ascii="Times New Roman" w:hAnsi="Times New Roman" w:cs="Times New Roman"/>
          <w:sz w:val="24"/>
          <w:szCs w:val="24"/>
        </w:rPr>
        <w:t>ксплуатации и исполнения каких-либо иных обязательств по Соглашению.</w:t>
      </w:r>
    </w:p>
    <w:p w:rsidR="00BB248C" w:rsidRPr="00BF3CC1" w:rsidRDefault="00BB248C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Обеспечение - </w:t>
      </w:r>
      <w:r w:rsidRPr="00BF3CC1">
        <w:rPr>
          <w:rFonts w:ascii="Times New Roman" w:hAnsi="Times New Roman" w:cs="Times New Roman"/>
          <w:sz w:val="24"/>
          <w:szCs w:val="24"/>
        </w:rPr>
        <w:t xml:space="preserve">означает любой залог, поручительство, банковскую гарантию, право удержания, уступку, а также любые другие документы, сделки, соглашения и договоренности (включая право зачета или любое сочетание перечисленного выше, ведущее к аналогичным последствиям), направленные на обеспечение исполнения обязательств Концессионера по Соглашению и предоставляемые в соответствии с требованиями </w:t>
      </w:r>
      <w:r w:rsidR="00171FE7">
        <w:rPr>
          <w:rFonts w:ascii="Times New Roman" w:hAnsi="Times New Roman" w:cs="Times New Roman"/>
          <w:sz w:val="24"/>
          <w:szCs w:val="24"/>
        </w:rPr>
        <w:t xml:space="preserve">Соглашения и </w:t>
      </w:r>
      <w:r w:rsidRPr="00BF3CC1">
        <w:rPr>
          <w:rFonts w:ascii="Times New Roman" w:hAnsi="Times New Roman" w:cs="Times New Roman"/>
          <w:sz w:val="24"/>
          <w:szCs w:val="24"/>
        </w:rPr>
        <w:t>Конкурсной документации.</w:t>
      </w:r>
    </w:p>
    <w:p w:rsidR="006A784E" w:rsidRPr="00BF3CC1" w:rsidRDefault="006A784E" w:rsidP="00C63F05">
      <w:pPr>
        <w:pStyle w:val="ConsPlusNormal"/>
        <w:ind w:firstLine="567"/>
        <w:jc w:val="both"/>
      </w:pPr>
      <w:r w:rsidRPr="00BF3CC1">
        <w:rPr>
          <w:b/>
        </w:rPr>
        <w:t>Образовательная деятельность</w:t>
      </w:r>
      <w:r w:rsidRPr="00BF3CC1">
        <w:t xml:space="preserve"> – деятельность, осуществляемая образовательными организациями в случаях, установленных Федеральным законом от 29.12.2012 № 273-ФЗ «Об образовании в Российской Федерации».</w:t>
      </w:r>
    </w:p>
    <w:p w:rsidR="002D4367" w:rsidRDefault="002D4367" w:rsidP="005A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945" w:rsidRPr="00BF3CC1" w:rsidRDefault="00635945" w:rsidP="005A61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образовательная организация, </w:t>
      </w:r>
      <w:r w:rsidR="00F45CF5">
        <w:rPr>
          <w:rFonts w:ascii="Times New Roman" w:hAnsi="Times New Roman" w:cs="Times New Roman"/>
          <w:sz w:val="24"/>
          <w:szCs w:val="24"/>
        </w:rPr>
        <w:t>котор</w:t>
      </w:r>
      <w:r w:rsidR="008F068F">
        <w:rPr>
          <w:rFonts w:ascii="Times New Roman" w:hAnsi="Times New Roman" w:cs="Times New Roman"/>
          <w:sz w:val="24"/>
          <w:szCs w:val="24"/>
        </w:rPr>
        <w:t xml:space="preserve">ой Концессионер вправе </w:t>
      </w:r>
      <w:r w:rsidR="00EA2AFA">
        <w:rPr>
          <w:rFonts w:ascii="Times New Roman" w:hAnsi="Times New Roman" w:cs="Times New Roman"/>
          <w:sz w:val="24"/>
          <w:szCs w:val="24"/>
        </w:rPr>
        <w:t xml:space="preserve">по согласованию с Концедентом </w:t>
      </w:r>
      <w:r w:rsidR="008F068F">
        <w:rPr>
          <w:rFonts w:ascii="Times New Roman" w:hAnsi="Times New Roman" w:cs="Times New Roman"/>
          <w:sz w:val="24"/>
          <w:szCs w:val="24"/>
        </w:rPr>
        <w:t>передать часть Объекта Соглашения на основании Договора аренды</w:t>
      </w:r>
      <w:r w:rsidR="00F45CF5">
        <w:rPr>
          <w:rFonts w:ascii="Times New Roman" w:hAnsi="Times New Roman" w:cs="Times New Roman"/>
          <w:sz w:val="24"/>
          <w:szCs w:val="24"/>
        </w:rPr>
        <w:t xml:space="preserve">, </w:t>
      </w:r>
      <w:r w:rsidRPr="00BF3CC1">
        <w:rPr>
          <w:rFonts w:ascii="Times New Roman" w:hAnsi="Times New Roman" w:cs="Times New Roman"/>
          <w:sz w:val="24"/>
          <w:szCs w:val="24"/>
        </w:rPr>
        <w:t xml:space="preserve">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</w:t>
      </w:r>
      <w:r w:rsidR="002D4367">
        <w:rPr>
          <w:rFonts w:ascii="Times New Roman" w:hAnsi="Times New Roman" w:cs="Times New Roman"/>
          <w:sz w:val="24"/>
          <w:szCs w:val="24"/>
        </w:rPr>
        <w:t>и дополнительного образования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A63291" w:rsidRDefault="00E202AD" w:rsidP="00C63F05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</w:t>
      </w:r>
      <w:r w:rsidR="001D2CB6" w:rsidRPr="00BF3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CF5">
        <w:rPr>
          <w:rFonts w:ascii="Times New Roman" w:hAnsi="Times New Roman" w:cs="Times New Roman"/>
          <w:b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>– подлежащий</w:t>
      </w:r>
      <w:r w:rsidR="00132938">
        <w:rPr>
          <w:rFonts w:ascii="Times New Roman" w:hAnsi="Times New Roman" w:cs="Times New Roman"/>
          <w:sz w:val="24"/>
          <w:szCs w:val="24"/>
        </w:rPr>
        <w:t xml:space="preserve"> </w:t>
      </w:r>
      <w:r w:rsidR="008833CF" w:rsidRPr="00BF3CC1">
        <w:rPr>
          <w:rFonts w:ascii="Times New Roman" w:hAnsi="Times New Roman" w:cs="Times New Roman"/>
          <w:sz w:val="24"/>
          <w:szCs w:val="24"/>
        </w:rPr>
        <w:t>проектированию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,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строительству </w:t>
      </w:r>
      <w:r w:rsidR="00D60029" w:rsidRPr="00BF3CC1">
        <w:rPr>
          <w:rFonts w:ascii="Times New Roman" w:hAnsi="Times New Roman" w:cs="Times New Roman"/>
          <w:sz w:val="24"/>
          <w:szCs w:val="24"/>
        </w:rPr>
        <w:t>и оснащению</w:t>
      </w:r>
      <w:r w:rsidR="00F45CF5">
        <w:rPr>
          <w:rFonts w:ascii="Times New Roman" w:hAnsi="Times New Roman" w:cs="Times New Roman"/>
          <w:sz w:val="24"/>
          <w:szCs w:val="24"/>
        </w:rPr>
        <w:t xml:space="preserve"> объект образования –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комплекс 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движимого и </w:t>
      </w:r>
      <w:r w:rsidR="008833CF" w:rsidRPr="00BF3CC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="00372771" w:rsidRPr="00BF3CC1">
        <w:rPr>
          <w:rFonts w:ascii="Times New Roman" w:hAnsi="Times New Roman" w:cs="Times New Roman"/>
          <w:sz w:val="24"/>
          <w:szCs w:val="24"/>
        </w:rPr>
        <w:t>,</w:t>
      </w:r>
      <w:r w:rsidR="008833CF" w:rsidRPr="00BF3CC1">
        <w:rPr>
          <w:rFonts w:ascii="Times New Roman" w:hAnsi="Times New Roman" w:cs="Times New Roman"/>
          <w:sz w:val="24"/>
          <w:szCs w:val="24"/>
        </w:rPr>
        <w:t xml:space="preserve"> в совокупности составляющего</w:t>
      </w:r>
      <w:r w:rsidR="00A63291" w:rsidRPr="00BF3CC1">
        <w:rPr>
          <w:rFonts w:ascii="Times New Roman" w:hAnsi="Times New Roman" w:cs="Times New Roman"/>
          <w:sz w:val="24"/>
          <w:szCs w:val="24"/>
        </w:rPr>
        <w:t xml:space="preserve"> общеобразовательную школу в </w:t>
      </w:r>
      <w:r w:rsidR="00132938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A63291" w:rsidRPr="00BF3CC1">
        <w:rPr>
          <w:rFonts w:ascii="Times New Roman" w:hAnsi="Times New Roman" w:cs="Times New Roman"/>
          <w:bCs/>
          <w:caps/>
          <w:noProof/>
          <w:color w:val="1F497D" w:themeColor="text2"/>
          <w:sz w:val="24"/>
          <w:szCs w:val="24"/>
        </w:rPr>
        <w:t>[</w:t>
      </w:r>
      <w:r w:rsidR="00A63291" w:rsidRPr="00BF3C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наименование населенного </w:t>
      </w:r>
      <w:r w:rsidR="00A63291" w:rsidRPr="005A610A">
        <w:rPr>
          <w:rFonts w:ascii="Times New Roman" w:hAnsi="Times New Roman" w:cs="Times New Roman"/>
          <w:sz w:val="24"/>
          <w:szCs w:val="24"/>
        </w:rPr>
        <w:t>пункта]</w:t>
      </w:r>
      <w:r w:rsidR="00132938" w:rsidRPr="005A610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</w:t>
      </w:r>
      <w:r w:rsidR="00A63291" w:rsidRPr="005A610A">
        <w:rPr>
          <w:rFonts w:ascii="Times New Roman" w:hAnsi="Times New Roman" w:cs="Times New Roman"/>
          <w:sz w:val="24"/>
          <w:szCs w:val="24"/>
        </w:rPr>
        <w:t>.</w:t>
      </w:r>
    </w:p>
    <w:p w:rsidR="0081285C" w:rsidRPr="005A610A" w:rsidRDefault="00C6345A" w:rsidP="00C63F05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28">
        <w:rPr>
          <w:rFonts w:ascii="Times New Roman" w:hAnsi="Times New Roman" w:cs="Times New Roman"/>
          <w:b/>
          <w:sz w:val="24"/>
          <w:szCs w:val="24"/>
        </w:rPr>
        <w:t>Операционный платеж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345A">
        <w:rPr>
          <w:rFonts w:ascii="Times New Roman" w:hAnsi="Times New Roman" w:cs="Times New Roman"/>
          <w:sz w:val="24"/>
          <w:szCs w:val="24"/>
        </w:rPr>
        <w:t>часть Платы Концедента, которая предоставляется Концессионеру в целях финансирования деятельности Концессионера, связанной с обеспечением эксплуатации Объекта</w:t>
      </w:r>
      <w:r w:rsidR="003B211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C6345A">
        <w:rPr>
          <w:rFonts w:ascii="Times New Roman" w:hAnsi="Times New Roman" w:cs="Times New Roman"/>
          <w:sz w:val="24"/>
          <w:szCs w:val="24"/>
        </w:rPr>
        <w:t xml:space="preserve">, а также на покрытие иных операционных расходов в размере и в порядке, предусмотренных условиями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345A">
        <w:rPr>
          <w:rFonts w:ascii="Times New Roman" w:hAnsi="Times New Roman" w:cs="Times New Roman"/>
          <w:sz w:val="24"/>
          <w:szCs w:val="24"/>
        </w:rPr>
        <w:t>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0E37" w:rsidRPr="00D12428" w:rsidRDefault="0081285C" w:rsidP="00D12428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Плата </w:t>
      </w:r>
      <w:r w:rsidR="000D0E37">
        <w:rPr>
          <w:rFonts w:ascii="Times New Roman" w:hAnsi="Times New Roman" w:cs="Times New Roman"/>
          <w:b/>
          <w:sz w:val="24"/>
          <w:szCs w:val="24"/>
        </w:rPr>
        <w:t>Концедента –</w:t>
      </w:r>
      <w:r w:rsidR="000D0E37" w:rsidRPr="00D12428">
        <w:rPr>
          <w:rFonts w:ascii="Times New Roman" w:hAnsi="Times New Roman" w:cs="Times New Roman"/>
          <w:sz w:val="24"/>
          <w:szCs w:val="24"/>
        </w:rPr>
        <w:t xml:space="preserve"> означает платежи от Концедента Концессионеру</w:t>
      </w:r>
      <w:r w:rsidR="000D0E37">
        <w:rPr>
          <w:rFonts w:ascii="Times New Roman" w:hAnsi="Times New Roman" w:cs="Times New Roman"/>
          <w:sz w:val="24"/>
          <w:szCs w:val="24"/>
        </w:rPr>
        <w:t>, выплачиваемые на основании Соглашения, включающие Инвестиционный платеж, Операционный платеж и Субсидию на проценты.</w:t>
      </w:r>
    </w:p>
    <w:p w:rsidR="006B063F" w:rsidRDefault="00F45CF5" w:rsidP="00D12428">
      <w:pPr>
        <w:widowControl w:val="0"/>
        <w:suppressLineNumbers/>
        <w:shd w:val="clear" w:color="auto" w:fill="FFFFFF"/>
        <w:suppressAutoHyphens/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B063F" w:rsidRPr="00BF3CC1">
        <w:rPr>
          <w:rFonts w:ascii="Times New Roman" w:hAnsi="Times New Roman" w:cs="Times New Roman"/>
          <w:b/>
          <w:sz w:val="24"/>
          <w:szCs w:val="24"/>
        </w:rPr>
        <w:t>роектно-сметная документация</w:t>
      </w:r>
      <w:r w:rsidR="006B063F" w:rsidRPr="00BF3CC1">
        <w:rPr>
          <w:rFonts w:ascii="Times New Roman" w:hAnsi="Times New Roman" w:cs="Times New Roman"/>
          <w:sz w:val="24"/>
          <w:szCs w:val="24"/>
        </w:rPr>
        <w:t xml:space="preserve"> - совокупность документов, разработанных </w:t>
      </w:r>
      <w:r w:rsidR="005258CF" w:rsidRPr="00BF3CC1">
        <w:rPr>
          <w:rFonts w:ascii="Times New Roman" w:hAnsi="Times New Roman" w:cs="Times New Roman"/>
          <w:sz w:val="24"/>
          <w:szCs w:val="24"/>
        </w:rPr>
        <w:t>Концедентом</w:t>
      </w:r>
      <w:r w:rsidR="004D2767"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6B063F" w:rsidRPr="00BF3C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Правительства РФ от 16 февраля 2008 года № 87 «О составе разделов проектной документации и требованиях к их содержанию», включая сметный расчет, по результатам рассмотрения которых, в случаях, установленных </w:t>
      </w:r>
      <w:r w:rsidR="007C04C8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6B063F" w:rsidRPr="00BF3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063F" w:rsidRPr="00BF3CC1">
        <w:rPr>
          <w:rFonts w:ascii="Times New Roman" w:hAnsi="Times New Roman" w:cs="Times New Roman"/>
          <w:sz w:val="24"/>
          <w:szCs w:val="24"/>
        </w:rPr>
        <w:t>Госэкспертизой</w:t>
      </w:r>
      <w:proofErr w:type="spellEnd"/>
      <w:r w:rsidR="006B063F" w:rsidRPr="00BF3CC1">
        <w:rPr>
          <w:rFonts w:ascii="Times New Roman" w:hAnsi="Times New Roman" w:cs="Times New Roman"/>
          <w:sz w:val="24"/>
          <w:szCs w:val="24"/>
        </w:rPr>
        <w:t xml:space="preserve"> выдано положительное заключение, которые составляют технический (инженерный) проект или совокупность технических (инженерных) проектов, разработанных </w:t>
      </w:r>
      <w:r w:rsidR="004D2767" w:rsidRPr="00BF3CC1">
        <w:rPr>
          <w:rFonts w:ascii="Times New Roman" w:hAnsi="Times New Roman" w:cs="Times New Roman"/>
          <w:sz w:val="24"/>
          <w:szCs w:val="24"/>
        </w:rPr>
        <w:t>Концедентом</w:t>
      </w:r>
      <w:r w:rsidR="006B063F" w:rsidRPr="00BF3CC1">
        <w:rPr>
          <w:rFonts w:ascii="Times New Roman" w:hAnsi="Times New Roman" w:cs="Times New Roman"/>
          <w:sz w:val="24"/>
          <w:szCs w:val="24"/>
        </w:rPr>
        <w:t xml:space="preserve">, включая материалы в текстовой форме, в виде карт (схем) и определяющий основные архитектурно-планировочные, функционально-технологические, конструктивные, эксплуатационные и инженерно-технические решения для обеспечения </w:t>
      </w:r>
      <w:r w:rsidR="00CF5B41" w:rsidRPr="00BF3CC1">
        <w:rPr>
          <w:rFonts w:ascii="Times New Roman" w:hAnsi="Times New Roman" w:cs="Times New Roman"/>
          <w:sz w:val="24"/>
          <w:szCs w:val="24"/>
        </w:rPr>
        <w:t>с</w:t>
      </w:r>
      <w:r w:rsidR="006B063F" w:rsidRPr="00BF3CC1">
        <w:rPr>
          <w:rFonts w:ascii="Times New Roman" w:hAnsi="Times New Roman" w:cs="Times New Roman"/>
          <w:sz w:val="24"/>
          <w:szCs w:val="24"/>
        </w:rPr>
        <w:t xml:space="preserve">оздания и </w:t>
      </w:r>
      <w:r w:rsidR="00CF5B41" w:rsidRPr="00BF3CC1">
        <w:rPr>
          <w:rFonts w:ascii="Times New Roman" w:hAnsi="Times New Roman" w:cs="Times New Roman"/>
          <w:sz w:val="24"/>
          <w:szCs w:val="24"/>
        </w:rPr>
        <w:t>э</w:t>
      </w:r>
      <w:r w:rsidR="006B063F" w:rsidRPr="00BF3CC1">
        <w:rPr>
          <w:rFonts w:ascii="Times New Roman" w:hAnsi="Times New Roman" w:cs="Times New Roman"/>
          <w:sz w:val="24"/>
          <w:szCs w:val="24"/>
        </w:rPr>
        <w:t>ксплуатации Объекта</w:t>
      </w:r>
      <w:r w:rsidR="00132938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6B063F" w:rsidRPr="00BF3CC1">
        <w:rPr>
          <w:rFonts w:ascii="Times New Roman" w:hAnsi="Times New Roman" w:cs="Times New Roman"/>
          <w:sz w:val="24"/>
          <w:szCs w:val="24"/>
        </w:rPr>
        <w:t>.</w:t>
      </w:r>
    </w:p>
    <w:p w:rsidR="00D12909" w:rsidRPr="00871A7C" w:rsidRDefault="00D12909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CEE">
        <w:rPr>
          <w:rFonts w:ascii="Times New Roman" w:hAnsi="Times New Roman" w:cs="Times New Roman"/>
          <w:b/>
          <w:sz w:val="24"/>
          <w:szCs w:val="24"/>
        </w:rPr>
        <w:t>Прямое соглашение</w:t>
      </w:r>
      <w:r w:rsidRPr="000A7CEE">
        <w:rPr>
          <w:rFonts w:ascii="Times New Roman" w:hAnsi="Times New Roman" w:cs="Times New Roman"/>
          <w:sz w:val="24"/>
          <w:szCs w:val="24"/>
        </w:rPr>
        <w:t xml:space="preserve"> –</w:t>
      </w:r>
      <w:r w:rsidRPr="000A7CEE">
        <w:t xml:space="preserve"> </w:t>
      </w:r>
      <w:r w:rsidRPr="000A7CEE">
        <w:rPr>
          <w:rFonts w:ascii="Times New Roman" w:hAnsi="Times New Roman" w:cs="Times New Roman"/>
          <w:sz w:val="24"/>
          <w:szCs w:val="24"/>
        </w:rPr>
        <w:t xml:space="preserve">означает соглашение, заключаемое в целях реализации Соглашения </w:t>
      </w:r>
      <w:r w:rsidR="00F45CF5">
        <w:rPr>
          <w:rFonts w:ascii="Times New Roman" w:hAnsi="Times New Roman" w:cs="Times New Roman"/>
          <w:sz w:val="24"/>
          <w:szCs w:val="24"/>
        </w:rPr>
        <w:t xml:space="preserve">и обеспечения гарантий прав Финансирующих организаций </w:t>
      </w:r>
      <w:r w:rsidRPr="000A7CEE">
        <w:rPr>
          <w:rFonts w:ascii="Times New Roman" w:hAnsi="Times New Roman" w:cs="Times New Roman"/>
          <w:sz w:val="24"/>
          <w:szCs w:val="24"/>
        </w:rPr>
        <w:t xml:space="preserve">между Концессионером, Концедентом и </w:t>
      </w:r>
      <w:r w:rsidR="00F45CF5">
        <w:rPr>
          <w:rFonts w:ascii="Times New Roman" w:hAnsi="Times New Roman" w:cs="Times New Roman"/>
          <w:sz w:val="24"/>
          <w:szCs w:val="24"/>
        </w:rPr>
        <w:t>Ф</w:t>
      </w:r>
      <w:r w:rsidR="00F45CF5" w:rsidRPr="000A7CEE">
        <w:rPr>
          <w:rFonts w:ascii="Times New Roman" w:hAnsi="Times New Roman" w:cs="Times New Roman"/>
          <w:sz w:val="24"/>
          <w:szCs w:val="24"/>
        </w:rPr>
        <w:t xml:space="preserve">инансирующими </w:t>
      </w:r>
      <w:r w:rsidRPr="000A7CEE">
        <w:rPr>
          <w:rFonts w:ascii="Times New Roman" w:hAnsi="Times New Roman" w:cs="Times New Roman"/>
          <w:sz w:val="24"/>
          <w:szCs w:val="24"/>
        </w:rPr>
        <w:t>организациями.</w:t>
      </w:r>
    </w:p>
    <w:p w:rsidR="002D6E9C" w:rsidRPr="00BF3CC1" w:rsidRDefault="002D6E9C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lastRenderedPageBreak/>
        <w:t>Содержание -</w:t>
      </w:r>
      <w:r w:rsidRPr="00BF3CC1">
        <w:rPr>
          <w:rFonts w:ascii="Times New Roman" w:hAnsi="Times New Roman" w:cs="Times New Roman"/>
          <w:sz w:val="24"/>
          <w:szCs w:val="24"/>
        </w:rPr>
        <w:t xml:space="preserve"> означает осуществление Концессионером или иным лицом от его имени комплекса мероприятий, которые обеспечивают функционирование Объекта</w:t>
      </w:r>
      <w:r w:rsidR="000A7CE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hAnsi="Times New Roman" w:cs="Times New Roman"/>
          <w:sz w:val="24"/>
          <w:szCs w:val="24"/>
        </w:rPr>
        <w:t>, безотказную работу всех элементов и систем Объекта</w:t>
      </w:r>
      <w:r w:rsidR="000A7CEE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а также содержание прилегающей к Объекту </w:t>
      </w:r>
      <w:r w:rsidR="00182338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>территории, в соответствии с Соглашением</w:t>
      </w:r>
      <w:r w:rsidR="00182338">
        <w:rPr>
          <w:rFonts w:ascii="Times New Roman" w:hAnsi="Times New Roman" w:cs="Times New Roman"/>
          <w:sz w:val="24"/>
          <w:szCs w:val="24"/>
        </w:rPr>
        <w:t>.</w:t>
      </w:r>
    </w:p>
    <w:p w:rsidR="008D1A5B" w:rsidRDefault="008D1A5B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Создание Объекта</w:t>
      </w:r>
      <w:r w:rsidR="001D124A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 - совокупность правовых, организационных, технических, фактических и иных действий, которые Концессионер должен предпринять в соответствии с </w:t>
      </w:r>
      <w:r w:rsidR="00251400" w:rsidRPr="00BF3CC1">
        <w:rPr>
          <w:rFonts w:ascii="Times New Roman" w:hAnsi="Times New Roman" w:cs="Times New Roman"/>
          <w:sz w:val="24"/>
          <w:szCs w:val="24"/>
        </w:rPr>
        <w:t>С</w:t>
      </w:r>
      <w:r w:rsidRPr="00BF3CC1">
        <w:rPr>
          <w:rFonts w:ascii="Times New Roman" w:hAnsi="Times New Roman" w:cs="Times New Roman"/>
          <w:sz w:val="24"/>
          <w:szCs w:val="24"/>
        </w:rPr>
        <w:t>оглашением, в том числе осуществление мероприятий по</w:t>
      </w:r>
      <w:r w:rsidR="00CF5B41" w:rsidRPr="00BF3CC1">
        <w:rPr>
          <w:rFonts w:ascii="Times New Roman" w:hAnsi="Times New Roman" w:cs="Times New Roman"/>
          <w:sz w:val="24"/>
          <w:szCs w:val="24"/>
        </w:rPr>
        <w:t xml:space="preserve"> проектированию</w:t>
      </w:r>
      <w:r w:rsidR="00D60029" w:rsidRPr="00BF3CC1">
        <w:rPr>
          <w:rFonts w:ascii="Times New Roman" w:hAnsi="Times New Roman" w:cs="Times New Roman"/>
          <w:sz w:val="24"/>
          <w:szCs w:val="24"/>
        </w:rPr>
        <w:t>,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251400" w:rsidRPr="00BF3CC1">
        <w:rPr>
          <w:rFonts w:ascii="Times New Roman" w:hAnsi="Times New Roman" w:cs="Times New Roman"/>
          <w:sz w:val="24"/>
          <w:szCs w:val="24"/>
        </w:rPr>
        <w:t>строительству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D60029" w:rsidRPr="00BF3CC1">
        <w:rPr>
          <w:rFonts w:ascii="Times New Roman" w:hAnsi="Times New Roman" w:cs="Times New Roman"/>
          <w:sz w:val="24"/>
          <w:szCs w:val="24"/>
        </w:rPr>
        <w:t xml:space="preserve">и оснащению </w:t>
      </w:r>
      <w:r w:rsidRPr="00BF3CC1">
        <w:rPr>
          <w:rFonts w:ascii="Times New Roman" w:hAnsi="Times New Roman" w:cs="Times New Roman"/>
          <w:sz w:val="24"/>
          <w:szCs w:val="24"/>
        </w:rPr>
        <w:t>Объекта</w:t>
      </w:r>
      <w:r w:rsidR="002D4367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hAnsi="Times New Roman" w:cs="Times New Roman"/>
          <w:sz w:val="24"/>
          <w:szCs w:val="24"/>
        </w:rPr>
        <w:t xml:space="preserve">, включая осуществление </w:t>
      </w:r>
      <w:r w:rsidR="00C918DE" w:rsidRPr="00BF3CC1">
        <w:rPr>
          <w:rFonts w:ascii="Times New Roman" w:hAnsi="Times New Roman" w:cs="Times New Roman"/>
          <w:sz w:val="24"/>
          <w:szCs w:val="24"/>
        </w:rPr>
        <w:t>доработки, в случае необходимости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</w:t>
      </w:r>
      <w:r w:rsidR="002D4367">
        <w:rPr>
          <w:rFonts w:ascii="Times New Roman" w:hAnsi="Times New Roman" w:cs="Times New Roman"/>
          <w:sz w:val="24"/>
          <w:szCs w:val="24"/>
        </w:rPr>
        <w:t>П</w:t>
      </w:r>
      <w:r w:rsidRPr="00BF3CC1">
        <w:rPr>
          <w:rFonts w:ascii="Times New Roman" w:hAnsi="Times New Roman" w:cs="Times New Roman"/>
          <w:sz w:val="24"/>
          <w:szCs w:val="24"/>
        </w:rPr>
        <w:t xml:space="preserve">роектно-сметной документации, подготовительных, строительных, монтажных, пусконаладочных и иных работ, получение необходимых разрешений и лицензий, а также иных организационно-хозяйственных, административных и иных действий и мероприятий, необходимых для сдачи Объекта </w:t>
      </w:r>
      <w:r w:rsidR="001D124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</w:rPr>
        <w:t>в эксплуатацию.</w:t>
      </w:r>
    </w:p>
    <w:p w:rsidR="0052625F" w:rsidRPr="00BF3CC1" w:rsidRDefault="0052625F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28">
        <w:rPr>
          <w:rFonts w:ascii="Times New Roman" w:hAnsi="Times New Roman" w:cs="Times New Roman"/>
          <w:b/>
          <w:sz w:val="24"/>
          <w:szCs w:val="24"/>
        </w:rPr>
        <w:t xml:space="preserve">Субсидия на возмещение расходов Концессионера по уплате процентов по договорам, заключенным Концессионером и </w:t>
      </w:r>
      <w:r w:rsidR="003B211A">
        <w:rPr>
          <w:rFonts w:ascii="Times New Roman" w:hAnsi="Times New Roman" w:cs="Times New Roman"/>
          <w:b/>
          <w:sz w:val="24"/>
          <w:szCs w:val="24"/>
        </w:rPr>
        <w:t>Ф</w:t>
      </w:r>
      <w:r w:rsidRPr="00D12428">
        <w:rPr>
          <w:rFonts w:ascii="Times New Roman" w:hAnsi="Times New Roman" w:cs="Times New Roman"/>
          <w:b/>
          <w:sz w:val="24"/>
          <w:szCs w:val="24"/>
        </w:rPr>
        <w:t>инансирующими организациями (</w:t>
      </w:r>
      <w:r>
        <w:rPr>
          <w:rFonts w:ascii="Times New Roman" w:hAnsi="Times New Roman" w:cs="Times New Roman"/>
          <w:b/>
          <w:sz w:val="24"/>
          <w:szCs w:val="24"/>
        </w:rPr>
        <w:t>Субсидия на проценты</w:t>
      </w:r>
      <w:r w:rsidRPr="00D1242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2625F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0D0E37">
        <w:rPr>
          <w:rFonts w:ascii="Times New Roman" w:hAnsi="Times New Roman" w:cs="Times New Roman"/>
          <w:sz w:val="24"/>
          <w:szCs w:val="24"/>
        </w:rPr>
        <w:t>П</w:t>
      </w:r>
      <w:r w:rsidR="000D0E37" w:rsidRPr="0052625F">
        <w:rPr>
          <w:rFonts w:ascii="Times New Roman" w:hAnsi="Times New Roman" w:cs="Times New Roman"/>
          <w:sz w:val="24"/>
          <w:szCs w:val="24"/>
        </w:rPr>
        <w:t xml:space="preserve">латы </w:t>
      </w:r>
      <w:r w:rsidRPr="0052625F">
        <w:rPr>
          <w:rFonts w:ascii="Times New Roman" w:hAnsi="Times New Roman" w:cs="Times New Roman"/>
          <w:sz w:val="24"/>
          <w:szCs w:val="24"/>
        </w:rPr>
        <w:t xml:space="preserve">Концедента, выплачиваемая Концессионеру на Эксплуатационной стадии на возмещение расходов по уплате процентов по договорам, заключенным Концессионером 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2625F">
        <w:rPr>
          <w:rFonts w:ascii="Times New Roman" w:hAnsi="Times New Roman" w:cs="Times New Roman"/>
          <w:sz w:val="24"/>
          <w:szCs w:val="24"/>
        </w:rPr>
        <w:t xml:space="preserve">инансирующими организациями для исполнения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D60029" w:rsidRDefault="00D60029" w:rsidP="005A610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Финансирующие организации</w:t>
      </w:r>
      <w:r w:rsidRPr="00BF3CC1">
        <w:rPr>
          <w:rFonts w:ascii="Times New Roman" w:hAnsi="Times New Roman" w:cs="Times New Roman"/>
          <w:sz w:val="24"/>
          <w:szCs w:val="24"/>
        </w:rPr>
        <w:t xml:space="preserve"> – лица, предоставляющие Концессионеру финансирование в форме </w:t>
      </w:r>
      <w:r w:rsidR="002D4367">
        <w:rPr>
          <w:rFonts w:ascii="Times New Roman" w:hAnsi="Times New Roman" w:cs="Times New Roman"/>
          <w:sz w:val="24"/>
          <w:szCs w:val="24"/>
        </w:rPr>
        <w:t>з</w:t>
      </w:r>
      <w:r w:rsidRPr="00BF3CC1">
        <w:rPr>
          <w:rFonts w:ascii="Times New Roman" w:hAnsi="Times New Roman" w:cs="Times New Roman"/>
          <w:sz w:val="24"/>
          <w:szCs w:val="24"/>
        </w:rPr>
        <w:t>аемных инвестиций</w:t>
      </w:r>
      <w:r w:rsidR="002D4367">
        <w:rPr>
          <w:rFonts w:ascii="Times New Roman" w:hAnsi="Times New Roman" w:cs="Times New Roman"/>
          <w:sz w:val="24"/>
          <w:szCs w:val="24"/>
        </w:rPr>
        <w:t xml:space="preserve"> (заемных средств, привлеченных Концессионером на рыночных условиях, включая кредиты, и (или) облигационные займы, и (или) долговые инструменты, в целях исполнения Концессионером принятых обязательств по </w:t>
      </w:r>
      <w:proofErr w:type="spellStart"/>
      <w:r w:rsidR="002D4367"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 w:rsidR="002D4367">
        <w:rPr>
          <w:rFonts w:ascii="Times New Roman" w:hAnsi="Times New Roman" w:cs="Times New Roman"/>
          <w:sz w:val="24"/>
          <w:szCs w:val="24"/>
        </w:rPr>
        <w:t xml:space="preserve"> расходов по Созданию Объекта Соглашения</w:t>
      </w:r>
      <w:r w:rsidRPr="00BF3CC1">
        <w:rPr>
          <w:rFonts w:ascii="Times New Roman" w:hAnsi="Times New Roman" w:cs="Times New Roman"/>
          <w:sz w:val="24"/>
          <w:szCs w:val="24"/>
        </w:rPr>
        <w:t>.</w:t>
      </w:r>
    </w:p>
    <w:p w:rsidR="003377ED" w:rsidRPr="00BF3CC1" w:rsidRDefault="003377ED" w:rsidP="005A610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right="11" w:firstLine="567"/>
        <w:jc w:val="both"/>
        <w:rPr>
          <w:rFonts w:ascii="Times New Roman" w:hAnsi="Times New Roman"/>
          <w:bCs/>
          <w:sz w:val="24"/>
          <w:szCs w:val="24"/>
        </w:rPr>
      </w:pPr>
      <w:r w:rsidRPr="00BF3CC1">
        <w:rPr>
          <w:rFonts w:ascii="Times New Roman" w:hAnsi="Times New Roman"/>
          <w:bCs/>
          <w:sz w:val="24"/>
          <w:szCs w:val="24"/>
        </w:rPr>
        <w:t xml:space="preserve">Иные термины и определения, содержащиеся в Соглашении,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соответствуют</w:t>
      </w:r>
      <w:r w:rsidRPr="00BF3CC1">
        <w:rPr>
          <w:rFonts w:ascii="Times New Roman" w:hAnsi="Times New Roman"/>
          <w:bCs/>
          <w:sz w:val="24"/>
          <w:szCs w:val="24"/>
        </w:rPr>
        <w:t xml:space="preserve"> терминам и определениям, указанным в Ф</w:t>
      </w:r>
      <w:r w:rsidR="00E07056">
        <w:rPr>
          <w:rFonts w:ascii="Times New Roman" w:hAnsi="Times New Roman"/>
          <w:bCs/>
          <w:sz w:val="24"/>
          <w:szCs w:val="24"/>
        </w:rPr>
        <w:t xml:space="preserve">З </w:t>
      </w:r>
      <w:r w:rsidRPr="00BF3CC1">
        <w:rPr>
          <w:rFonts w:ascii="Times New Roman" w:hAnsi="Times New Roman"/>
          <w:bCs/>
          <w:sz w:val="24"/>
          <w:szCs w:val="24"/>
        </w:rPr>
        <w:t>«О концессионных соглашениях»</w:t>
      </w:r>
      <w:r w:rsidR="00CF5B41" w:rsidRPr="00BF3CC1">
        <w:rPr>
          <w:rFonts w:ascii="Times New Roman" w:hAnsi="Times New Roman"/>
          <w:bCs/>
          <w:sz w:val="24"/>
          <w:szCs w:val="24"/>
        </w:rPr>
        <w:t>.</w:t>
      </w:r>
    </w:p>
    <w:p w:rsidR="008D1A5B" w:rsidRPr="00BF3CC1" w:rsidRDefault="008D1A5B" w:rsidP="005A610A">
      <w:pPr>
        <w:spacing w:line="240" w:lineRule="auto"/>
        <w:ind w:firstLine="567"/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0F5B17" w:rsidRDefault="000F5B17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</w:pPr>
    </w:p>
    <w:p w:rsidR="007974DE" w:rsidRPr="00BF3CC1" w:rsidRDefault="007974DE" w:rsidP="000F5B17">
      <w:pPr>
        <w:pageBreakBefore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9" w:name="Пр1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 № 2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E12E10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1F30D8" w:rsidRPr="00BF3CC1" w:rsidRDefault="001F30D8" w:rsidP="00CF5B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bookmarkEnd w:id="279"/>
    <w:p w:rsidR="006A08EF" w:rsidRDefault="006A08EF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ОПИСАНИЕ, В ТОМ ЧИСЛЕ ТЕХНИКО-ЭКОНОМИЧЕСКИЕ ПОКАЗАТЕЛИ, ОБЪЕКТА СОГЛАШЕНИЯ</w:t>
      </w:r>
    </w:p>
    <w:p w:rsidR="006A08EF" w:rsidRDefault="006A08EF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6641FD" w:rsidRPr="00BF3CC1" w:rsidRDefault="0000526C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 w:eastAsia="ru-RU"/>
        </w:rPr>
        <w:t>I</w:t>
      </w:r>
      <w:r w:rsidRPr="00AC7D7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. </w:t>
      </w:r>
      <w:r w:rsidR="00B52CE5" w:rsidRPr="00BF3CC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СОСТАВ И ОПИСАНИЕ</w:t>
      </w:r>
      <w:r w:rsidR="00CE4A5A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ОБЪЕ</w:t>
      </w:r>
      <w:r w:rsidR="00B52CE5" w:rsidRPr="00BF3CC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КТА СОГЛАШЕНИЯ </w:t>
      </w:r>
    </w:p>
    <w:p w:rsidR="00CF5B41" w:rsidRPr="00BF3CC1" w:rsidRDefault="00CF5B41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00526C" w:rsidP="00AC7D79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A73E2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 w:rsidR="004A000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ОСНАЩЕНИЕ ОБЪЕКТА СОГЛАШЕНИЯ</w:t>
      </w: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45A1D" w:rsidRPr="00BF3CC1" w:rsidRDefault="00D45A1D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94DC6" w:rsidRPr="00BF3CC1" w:rsidRDefault="00894DC6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E310D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bookmarkStart w:id="280" w:name="П3"/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7F2265" w:rsidRPr="00BF3CC1" w:rsidRDefault="007F2265" w:rsidP="00E310D1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F6DF6" w:rsidRDefault="009F6DF6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281" w:name="_Toc448399871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74DE" w:rsidRPr="00BF3CC1" w:rsidRDefault="001F30D8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Приложение № 3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280"/>
      <w:bookmarkEnd w:id="281"/>
      <w:r w:rsidR="007974DE" w:rsidRPr="007974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AB7">
        <w:rPr>
          <w:rFonts w:ascii="Times New Roman" w:hAnsi="Times New Roman" w:cs="Times New Roman"/>
          <w:b/>
          <w:sz w:val="24"/>
          <w:szCs w:val="24"/>
        </w:rPr>
        <w:t>(</w:t>
      </w:r>
      <w:r w:rsidR="00E12E10">
        <w:rPr>
          <w:rFonts w:ascii="Times New Roman" w:hAnsi="Times New Roman" w:cs="Times New Roman"/>
          <w:b/>
          <w:sz w:val="24"/>
          <w:szCs w:val="24"/>
        </w:rPr>
        <w:t>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D45A1D" w:rsidRPr="00BF3CC1" w:rsidRDefault="00D45A1D" w:rsidP="005A6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30D8" w:rsidRPr="00AC7D79" w:rsidRDefault="001F30D8" w:rsidP="00A73E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</w:pPr>
    </w:p>
    <w:p w:rsidR="00356BD5" w:rsidRPr="00BF3CC1" w:rsidRDefault="00356BD5" w:rsidP="00356B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56BD5" w:rsidRPr="00CC2E46" w:rsidRDefault="00812794" w:rsidP="00CC2E46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ОПИСАНИЕ </w:t>
      </w:r>
      <w:r w:rsidR="00CC2E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ДЕЯТЕЛЬНОСТИ 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КОНЦЕССИОНЕРА </w:t>
      </w:r>
      <w:r w:rsidR="00647EF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ПО</w:t>
      </w:r>
      <w:r w:rsidR="00CC2E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ИСПОЛЬЗОВАНИ</w:t>
      </w:r>
      <w:r w:rsidR="00647EF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Ю</w:t>
      </w:r>
      <w:r w:rsidR="00CC2E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(ЭКСПЛУАТАЦИ</w:t>
      </w:r>
      <w:r w:rsidR="00647EF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</w:t>
      </w:r>
      <w:r w:rsidR="00CC2E46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) ОБЪЕКТА СОГЛАШЕНИЯ</w:t>
      </w:r>
    </w:p>
    <w:p w:rsidR="00356BD5" w:rsidRPr="00CC2E46" w:rsidRDefault="00356BD5" w:rsidP="00CC2E46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C2E46" w:rsidRDefault="00CC2E46" w:rsidP="00CC2E46">
      <w:pPr>
        <w:widowControl w:val="0"/>
        <w:tabs>
          <w:tab w:val="right" w:pos="-3240"/>
          <w:tab w:val="left" w:pos="0"/>
          <w:tab w:val="left" w:pos="567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ab/>
      </w:r>
      <w:r w:rsidR="00B91FE0">
        <w:rPr>
          <w:rFonts w:ascii="Times New Roman" w:eastAsia="Calibri" w:hAnsi="Times New Roman" w:cs="Times New Roman"/>
          <w:sz w:val="24"/>
          <w:szCs w:val="28"/>
          <w:lang w:eastAsia="ru-RU"/>
        </w:rPr>
        <w:t>Концессионер обязан осуществлять следующую деятельность с использованием (эксплуатацией) Объекта Соглашения самостоятельно и (или) с привлечением третьих лиц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:</w:t>
      </w:r>
    </w:p>
    <w:p w:rsidR="00DC0C63" w:rsidRDefault="00DC0C63" w:rsidP="00DC0C63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Сод</w:t>
      </w:r>
      <w:r w:rsidRPr="00AC7D79">
        <w:rPr>
          <w:rFonts w:ascii="Times New Roman" w:hAnsi="Times New Roman" w:cs="Times New Roman"/>
          <w:sz w:val="24"/>
          <w:szCs w:val="24"/>
        </w:rPr>
        <w:t>ержание</w:t>
      </w:r>
      <w:r>
        <w:rPr>
          <w:rFonts w:ascii="Times New Roman" w:hAnsi="Times New Roman" w:cs="Times New Roman"/>
          <w:sz w:val="24"/>
          <w:szCs w:val="24"/>
        </w:rPr>
        <w:t xml:space="preserve"> Объекта Соглашения.</w:t>
      </w:r>
    </w:p>
    <w:p w:rsidR="00DC0C63" w:rsidRDefault="00DC0C63" w:rsidP="00DC0C63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</w:t>
      </w:r>
      <w:r w:rsidRPr="00AC7D79">
        <w:rPr>
          <w:rFonts w:ascii="Times New Roman" w:hAnsi="Times New Roman" w:cs="Times New Roman"/>
          <w:sz w:val="24"/>
          <w:szCs w:val="24"/>
        </w:rPr>
        <w:t xml:space="preserve">ехническое обслуживание и текущий ремонт Объекта </w:t>
      </w:r>
      <w:r>
        <w:rPr>
          <w:rFonts w:ascii="Times New Roman" w:hAnsi="Times New Roman" w:cs="Times New Roman"/>
          <w:sz w:val="24"/>
          <w:szCs w:val="24"/>
        </w:rPr>
        <w:t>Соглашения.</w:t>
      </w:r>
    </w:p>
    <w:p w:rsidR="00034AB7" w:rsidRDefault="00DC0C63" w:rsidP="00034AB7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F068F">
        <w:rPr>
          <w:rFonts w:ascii="Times New Roman" w:hAnsi="Times New Roman" w:cs="Times New Roman"/>
          <w:sz w:val="24"/>
          <w:szCs w:val="24"/>
        </w:rPr>
        <w:t>Оказание</w:t>
      </w:r>
      <w:r w:rsidR="00034AB7">
        <w:rPr>
          <w:rFonts w:ascii="Times New Roman" w:hAnsi="Times New Roman" w:cs="Times New Roman"/>
          <w:sz w:val="24"/>
          <w:szCs w:val="24"/>
        </w:rPr>
        <w:t xml:space="preserve"> </w:t>
      </w:r>
      <w:r w:rsidR="008F068F">
        <w:rPr>
          <w:rFonts w:ascii="Times New Roman" w:hAnsi="Times New Roman" w:cs="Times New Roman"/>
          <w:sz w:val="24"/>
          <w:szCs w:val="24"/>
        </w:rPr>
        <w:t>услуг по реализации дополнительных образовательных программ на Объекте Соглашения, в том числе:</w:t>
      </w:r>
    </w:p>
    <w:p w:rsidR="008F068F" w:rsidRPr="00D12428" w:rsidRDefault="008F068F" w:rsidP="00034AB7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28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обучение английскому языку / дополнительные образовательные </w:t>
      </w:r>
      <w:r w:rsidRPr="00D12428">
        <w:rPr>
          <w:rFonts w:ascii="Times New Roman" w:hAnsi="Times New Roman" w:cs="Times New Roman"/>
          <w:sz w:val="24"/>
          <w:szCs w:val="24"/>
        </w:rPr>
        <w:t xml:space="preserve">программы в сфере искусств /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</w:t>
      </w:r>
      <w:r w:rsidRPr="00FE5826">
        <w:rPr>
          <w:rFonts w:ascii="Times New Roman" w:hAnsi="Times New Roman" w:cs="Times New Roman"/>
          <w:sz w:val="24"/>
          <w:szCs w:val="24"/>
        </w:rPr>
        <w:t>программы</w:t>
      </w:r>
      <w:r w:rsidRPr="008F0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</w:t>
      </w:r>
      <w:r w:rsidRPr="00D12428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 xml:space="preserve"> (устанавливается в зависимости от специфики Проекта)</w:t>
      </w:r>
      <w:r w:rsidRPr="00D12428">
        <w:rPr>
          <w:rFonts w:ascii="Times New Roman" w:hAnsi="Times New Roman" w:cs="Times New Roman"/>
          <w:sz w:val="24"/>
          <w:szCs w:val="24"/>
        </w:rPr>
        <w:t>]</w:t>
      </w:r>
    </w:p>
    <w:p w:rsidR="008F068F" w:rsidRDefault="008F068F" w:rsidP="00CC2E46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8F068F" w:rsidRPr="00CC2E46" w:rsidRDefault="008F068F" w:rsidP="00CC2E46">
      <w:pPr>
        <w:widowControl w:val="0"/>
        <w:tabs>
          <w:tab w:val="right" w:pos="-3240"/>
          <w:tab w:val="center" w:pos="4536"/>
          <w:tab w:val="right" w:pos="9072"/>
        </w:tabs>
        <w:autoSpaceDE w:val="0"/>
        <w:autoSpaceDN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2949CC" w:rsidRPr="00BF3CC1" w:rsidRDefault="002949CC" w:rsidP="00E310D1">
      <w:pPr>
        <w:spacing w:line="240" w:lineRule="auto"/>
      </w:pPr>
      <w:r w:rsidRPr="00BF3CC1">
        <w:br w:type="page"/>
      </w:r>
    </w:p>
    <w:p w:rsidR="007974DE" w:rsidRPr="00BF3CC1" w:rsidRDefault="00132A5F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2" w:name="П4"/>
      <w:bookmarkStart w:id="283" w:name="_Toc448399872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4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282"/>
      <w:bookmarkEnd w:id="283"/>
      <w:r w:rsidR="007974DE" w:rsidRPr="007974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D45A1D" w:rsidRPr="00BF3CC1" w:rsidRDefault="00D45A1D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A5F" w:rsidRPr="00BF3CC1" w:rsidRDefault="00132A5F" w:rsidP="00D45A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BD5" w:rsidRPr="00BF3CC1" w:rsidRDefault="00356BD5" w:rsidP="00356BD5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ЗЕМЕЛЬНЫХ УЧАСТКАХ</w:t>
      </w:r>
    </w:p>
    <w:p w:rsidR="00356BD5" w:rsidRPr="00BF3CC1" w:rsidRDefault="00356BD5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6BD5" w:rsidRPr="00BF3CC1" w:rsidRDefault="00356BD5" w:rsidP="00E310D1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32A5F" w:rsidRPr="00BF3CC1" w:rsidRDefault="00132A5F" w:rsidP="00E310D1">
      <w:pPr>
        <w:spacing w:before="120" w:after="120" w:line="240" w:lineRule="auto"/>
        <w:jc w:val="center"/>
        <w:rPr>
          <w:sz w:val="24"/>
          <w:szCs w:val="24"/>
        </w:rPr>
      </w:pPr>
    </w:p>
    <w:p w:rsidR="002949CC" w:rsidRPr="00BF3CC1" w:rsidRDefault="002949CC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5E7EED" w:rsidRPr="00BF3CC1" w:rsidRDefault="005E7EED" w:rsidP="00E310D1">
      <w:pPr>
        <w:spacing w:line="240" w:lineRule="auto"/>
      </w:pPr>
    </w:p>
    <w:p w:rsidR="0039503B" w:rsidRPr="00BF3CC1" w:rsidRDefault="0039503B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7974DE" w:rsidRPr="00BF3CC1" w:rsidRDefault="00043822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br w:type="page"/>
      </w:r>
      <w:bookmarkStart w:id="284" w:name="П5"/>
      <w:bookmarkStart w:id="285" w:name="_Toc448399873"/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5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284"/>
      <w:bookmarkEnd w:id="285"/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043822" w:rsidRPr="00BF3CC1" w:rsidRDefault="00043822" w:rsidP="005A610A">
      <w:pPr>
        <w:spacing w:after="0" w:line="240" w:lineRule="auto"/>
        <w:jc w:val="right"/>
      </w:pPr>
    </w:p>
    <w:p w:rsidR="00CD4644" w:rsidRPr="007879DC" w:rsidRDefault="00CD4644" w:rsidP="00CD464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79DC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УСЛОВИЯ </w:t>
      </w:r>
      <w:r>
        <w:rPr>
          <w:rFonts w:ascii="Times New Roman" w:eastAsia="Calibri" w:hAnsi="Times New Roman" w:cs="Times New Roman"/>
          <w:b/>
          <w:sz w:val="24"/>
          <w:szCs w:val="24"/>
        </w:rPr>
        <w:t>ДОГОВОРА АРЕНДЫ</w:t>
      </w:r>
    </w:p>
    <w:p w:rsidR="00CD4644" w:rsidRPr="007879DC" w:rsidRDefault="00CD4644" w:rsidP="00CD46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9DC">
        <w:rPr>
          <w:rFonts w:ascii="Times New Roman" w:hAnsi="Times New Roman" w:cs="Times New Roman"/>
          <w:sz w:val="24"/>
          <w:szCs w:val="24"/>
        </w:rPr>
        <w:t>В настоящем Приложении приводятся основные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CFF">
        <w:rPr>
          <w:rFonts w:ascii="Times New Roman" w:hAnsi="Times New Roman" w:cs="Times New Roman"/>
          <w:sz w:val="24"/>
          <w:szCs w:val="24"/>
        </w:rPr>
        <w:t>Договора аренды</w:t>
      </w:r>
      <w:r w:rsidRPr="007879DC">
        <w:rPr>
          <w:rFonts w:ascii="Times New Roman" w:hAnsi="Times New Roman" w:cs="Times New Roman"/>
          <w:sz w:val="24"/>
          <w:szCs w:val="24"/>
        </w:rPr>
        <w:t xml:space="preserve">, на основе которых (без ограничения возможности включения иных условий) Концессионер </w:t>
      </w:r>
      <w:r w:rsidR="00F45CF5">
        <w:rPr>
          <w:rFonts w:ascii="Times New Roman" w:hAnsi="Times New Roman" w:cs="Times New Roman"/>
          <w:sz w:val="24"/>
          <w:szCs w:val="24"/>
        </w:rPr>
        <w:t>вправе</w:t>
      </w:r>
      <w:r w:rsidR="00F45CF5" w:rsidRPr="00787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передать во владение и пользование </w:t>
      </w:r>
      <w:r w:rsidR="001203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бразовательной организации </w:t>
      </w:r>
      <w:r w:rsidR="00F45CF5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="00F45C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EA2AFA">
        <w:rPr>
          <w:rFonts w:ascii="Times New Roman" w:hAnsi="Times New Roman" w:cs="Times New Roman"/>
          <w:sz w:val="24"/>
          <w:szCs w:val="24"/>
        </w:rPr>
        <w:t xml:space="preserve"> (по согласованию с Концедентом)</w:t>
      </w:r>
      <w:r w:rsidRPr="007879DC">
        <w:rPr>
          <w:rFonts w:ascii="Times New Roman" w:hAnsi="Times New Roman" w:cs="Times New Roman"/>
          <w:sz w:val="24"/>
          <w:szCs w:val="24"/>
        </w:rPr>
        <w:t>.</w:t>
      </w:r>
      <w:r w:rsidR="00DB5C70">
        <w:rPr>
          <w:rFonts w:ascii="Times New Roman" w:hAnsi="Times New Roman" w:cs="Times New Roman"/>
          <w:sz w:val="24"/>
          <w:szCs w:val="24"/>
        </w:rPr>
        <w:t xml:space="preserve"> При заключении </w:t>
      </w:r>
      <w:r w:rsidR="00F45CF5">
        <w:rPr>
          <w:rFonts w:ascii="Times New Roman" w:hAnsi="Times New Roman" w:cs="Times New Roman"/>
          <w:sz w:val="24"/>
          <w:szCs w:val="24"/>
        </w:rPr>
        <w:t>Д</w:t>
      </w:r>
      <w:r w:rsidR="00DB5C70">
        <w:rPr>
          <w:rFonts w:ascii="Times New Roman" w:hAnsi="Times New Roman" w:cs="Times New Roman"/>
          <w:sz w:val="24"/>
          <w:szCs w:val="24"/>
        </w:rPr>
        <w:t xml:space="preserve">оговора аренды </w:t>
      </w:r>
      <w:r w:rsidR="00F45CF5">
        <w:rPr>
          <w:rFonts w:ascii="Times New Roman" w:hAnsi="Times New Roman" w:cs="Times New Roman"/>
          <w:sz w:val="24"/>
          <w:szCs w:val="24"/>
        </w:rPr>
        <w:t>его с</w:t>
      </w:r>
      <w:r w:rsidR="00DB5C70">
        <w:rPr>
          <w:rFonts w:ascii="Times New Roman" w:hAnsi="Times New Roman" w:cs="Times New Roman"/>
          <w:sz w:val="24"/>
          <w:szCs w:val="24"/>
        </w:rPr>
        <w:t xml:space="preserve">торонами подлежат обязательному учету положения </w:t>
      </w:r>
      <w:r w:rsidR="00375412">
        <w:rPr>
          <w:rFonts w:ascii="Times New Roman" w:hAnsi="Times New Roman" w:cs="Times New Roman"/>
          <w:sz w:val="24"/>
          <w:szCs w:val="24"/>
        </w:rPr>
        <w:t xml:space="preserve">регламента взаимодействия, форма которого приведена в Приложении </w:t>
      </w:r>
      <w:r w:rsidR="00DB5C70">
        <w:rPr>
          <w:rFonts w:ascii="Times New Roman" w:hAnsi="Times New Roman" w:cs="Times New Roman"/>
          <w:sz w:val="24"/>
          <w:szCs w:val="24"/>
        </w:rPr>
        <w:t xml:space="preserve">№ 6 </w:t>
      </w:r>
      <w:r w:rsidR="00375412">
        <w:rPr>
          <w:rFonts w:ascii="Times New Roman" w:hAnsi="Times New Roman" w:cs="Times New Roman"/>
          <w:sz w:val="24"/>
          <w:szCs w:val="24"/>
        </w:rPr>
        <w:t>к Соглашению</w:t>
      </w:r>
      <w:r w:rsidR="00B91FE0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788"/>
        <w:gridCol w:w="2566"/>
        <w:gridCol w:w="6217"/>
      </w:tblGrid>
      <w:tr w:rsidR="00CD4644" w:rsidRPr="007879DC" w:rsidTr="00D12428">
        <w:tc>
          <w:tcPr>
            <w:tcW w:w="9571" w:type="dxa"/>
            <w:gridSpan w:val="3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6" w:type="dxa"/>
          </w:tcPr>
          <w:p w:rsidR="00CD4644" w:rsidRPr="00D12428" w:rsidRDefault="00CD4644" w:rsidP="00526B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</w:p>
        </w:tc>
        <w:tc>
          <w:tcPr>
            <w:tcW w:w="6217" w:type="dxa"/>
          </w:tcPr>
          <w:p w:rsidR="00CD4644" w:rsidRPr="007879DC" w:rsidRDefault="00CD4644" w:rsidP="00526B08">
            <w:pPr>
              <w:widowControl w:val="0"/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7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Сторонами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Договора аренды</w:t>
            </w:r>
            <w:r w:rsidRPr="007879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D4644" w:rsidRPr="00EF570C" w:rsidRDefault="00CD4644" w:rsidP="00EF20CA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730"/>
              </w:tabs>
              <w:spacing w:line="37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Концессионер (</w:t>
            </w:r>
            <w:r w:rsidR="0078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далее – "</w:t>
            </w:r>
            <w:r w:rsidRPr="00D12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Арендодатель</w:t>
            </w:r>
            <w:r w:rsidR="00786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EF5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CD4644" w:rsidRPr="00EF570C" w:rsidRDefault="00CD4644" w:rsidP="00EF20CA">
            <w:pPr>
              <w:pStyle w:val="a9"/>
              <w:widowControl w:val="0"/>
              <w:numPr>
                <w:ilvl w:val="0"/>
                <w:numId w:val="6"/>
              </w:numPr>
              <w:tabs>
                <w:tab w:val="left" w:pos="-5"/>
              </w:tabs>
              <w:spacing w:after="60" w:line="25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Образовательная организация (</w:t>
            </w:r>
            <w:r w:rsidR="0078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далее – "</w:t>
            </w:r>
            <w:r w:rsidRPr="00D124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Арендатор</w:t>
            </w:r>
            <w:r w:rsidR="00786C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</w:t>
            </w:r>
            <w:r w:rsidRPr="00EF57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CD4644" w:rsidRPr="007879DC" w:rsidRDefault="00CD4644" w:rsidP="0052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6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6217" w:type="dxa"/>
          </w:tcPr>
          <w:p w:rsidR="00CD4644" w:rsidRPr="007879DC" w:rsidRDefault="00CD4644" w:rsidP="0052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аренды являе</w:t>
            </w: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Арендодателем во временное владение и пользование Арендатора </w:t>
            </w:r>
            <w:r w:rsidR="00786C4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Соглашения и</w:t>
            </w:r>
            <w:r w:rsidR="00CB13B3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 (согласно приведенному Перечню)</w:t>
            </w: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66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</w:t>
            </w:r>
          </w:p>
        </w:tc>
        <w:tc>
          <w:tcPr>
            <w:tcW w:w="6217" w:type="dxa"/>
          </w:tcPr>
          <w:p w:rsidR="00CD4644" w:rsidRPr="007879DC" w:rsidRDefault="00CD4644" w:rsidP="00CB1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даты прекращения </w:t>
            </w:r>
            <w:r w:rsid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оглашения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D4644" w:rsidRPr="007879DC" w:rsidTr="00D12428">
        <w:tc>
          <w:tcPr>
            <w:tcW w:w="9571" w:type="dxa"/>
            <w:gridSpan w:val="3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Сторон</w:t>
            </w:r>
          </w:p>
        </w:tc>
      </w:tr>
      <w:tr w:rsidR="00392B93" w:rsidRPr="007879DC" w:rsidTr="00D12428">
        <w:trPr>
          <w:trHeight w:val="4140"/>
        </w:trPr>
        <w:tc>
          <w:tcPr>
            <w:tcW w:w="788" w:type="dxa"/>
          </w:tcPr>
          <w:p w:rsidR="00392B93" w:rsidRPr="007879DC" w:rsidRDefault="00392B93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392B93" w:rsidRPr="007879DC" w:rsidRDefault="00392B93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392B93" w:rsidRPr="005A610A" w:rsidRDefault="00786C40" w:rsidP="00526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обязательства А</w:t>
            </w:r>
            <w:r w:rsidRPr="004C24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рендатора</w:t>
            </w:r>
          </w:p>
          <w:p w:rsidR="00392B93" w:rsidRPr="007879DC" w:rsidRDefault="00392B93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7" w:type="dxa"/>
          </w:tcPr>
          <w:p w:rsidR="00786C40" w:rsidRDefault="00392B93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786C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арендной платы в соответствии с пунктом 2.3 ниже.</w:t>
            </w:r>
          </w:p>
          <w:p w:rsidR="00392B93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92B93" w:rsidRPr="005A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коммунальных услуг (</w:t>
            </w:r>
            <w:proofErr w:type="spellStart"/>
            <w:r w:rsidR="00392B93" w:rsidRPr="005A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="00392B93" w:rsidRPr="005A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-, тепло-, водоснабжение, водоотведение) в соответствии с показаниями 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приборов учета/</w:t>
            </w:r>
            <w:r w:rsidR="00392B93" w:rsidRPr="005A61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действующими нормативами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B93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Оплата услуг связи в соответствии с выбранными тарифами и условиями заключенным договоров на оказание услуг связи.</w:t>
            </w:r>
          </w:p>
          <w:p w:rsidR="00392B93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акупка инвентаря, расходных и иных материалов, связанных с ведением образовательной деятельности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B93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емонт 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замена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предоставленного в аренду имущества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Арендодателя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поврежденного или уничтоженного в процессе эксплуатации по вине 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рендатора (включая его персонал)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392B93" w:rsidRPr="00BF3C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подрядчиков, агентов, школьников, посетителей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иных лиц</w:t>
            </w:r>
            <w:r w:rsidR="00392B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учетом Приложения № 6.</w:t>
            </w:r>
          </w:p>
          <w:p w:rsidR="00786C40" w:rsidRPr="00BF3CC1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Иные обяз</w:t>
            </w:r>
            <w:r w:rsid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тельства по соглашению сторон</w:t>
            </w:r>
            <w:r w:rsid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Договора аренды</w:t>
            </w:r>
            <w:r w:rsidR="00375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перечисленные в Приложении № 6</w:t>
            </w:r>
            <w:r w:rsid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92B93" w:rsidRPr="00D12428" w:rsidRDefault="00392B93" w:rsidP="00D12428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C40" w:rsidRPr="007879DC" w:rsidTr="00D12428">
        <w:trPr>
          <w:trHeight w:val="4140"/>
        </w:trPr>
        <w:tc>
          <w:tcPr>
            <w:tcW w:w="788" w:type="dxa"/>
          </w:tcPr>
          <w:p w:rsidR="00786C40" w:rsidRPr="007879DC" w:rsidRDefault="00786C40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6" w:type="dxa"/>
          </w:tcPr>
          <w:p w:rsidR="00786C40" w:rsidRDefault="00786C40" w:rsidP="00786C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обязательства Арендодателя</w:t>
            </w:r>
          </w:p>
        </w:tc>
        <w:tc>
          <w:tcPr>
            <w:tcW w:w="6217" w:type="dxa"/>
          </w:tcPr>
          <w:p w:rsidR="00786C40" w:rsidRDefault="00786C40" w:rsidP="0078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Предоставить Арендатору все необходимые права на арендуемые части Объекта Соглашения.</w:t>
            </w:r>
          </w:p>
          <w:p w:rsidR="00786C40" w:rsidRDefault="00786C40" w:rsidP="0078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Предоставить Арендатору право доступа к иным частям Объекта Соглашения</w:t>
            </w:r>
            <w:r w:rsid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помимо его арендуемой части,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случае необходимости.</w:t>
            </w:r>
          </w:p>
          <w:p w:rsidR="00C06025" w:rsidRDefault="00786C40" w:rsidP="0078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C06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Нести риск случайной гибели или повреждения Объекта Соглашения.</w:t>
            </w:r>
          </w:p>
          <w:p w:rsidR="00786C40" w:rsidRDefault="00C06025" w:rsidP="00786C4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CB13B3" w:rsidRP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обязательства по соглашению сторон Договора аренды</w:t>
            </w:r>
            <w:r w:rsidR="003754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 перечисленные в Приложении № 6</w:t>
            </w:r>
            <w:r w:rsidR="00CB13B3" w:rsidRPr="00CB13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6C40" w:rsidRPr="005A610A" w:rsidDel="00786C40" w:rsidRDefault="00786C40" w:rsidP="00526B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CD4644" w:rsidP="0078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6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</w:t>
            </w:r>
          </w:p>
        </w:tc>
        <w:tc>
          <w:tcPr>
            <w:tcW w:w="6217" w:type="dxa"/>
          </w:tcPr>
          <w:p w:rsidR="00CD4644" w:rsidRPr="005A610A" w:rsidRDefault="00CD4644" w:rsidP="00526B08">
            <w:pPr>
              <w:jc w:val="both"/>
              <w:rPr>
                <w:sz w:val="24"/>
                <w:szCs w:val="24"/>
              </w:rPr>
            </w:pP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 xml:space="preserve">Размер годовой арендной платы устанавливается не выше суммы налога на имущество, подлежащего уплате Концессионером в отношении соответствующего Объекта Соглашения и платы по договору аренды </w:t>
            </w:r>
            <w:r w:rsidR="00375412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  <w:r w:rsidRPr="005A6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4644" w:rsidRPr="007879DC" w:rsidRDefault="00CD4644" w:rsidP="00526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644" w:rsidRPr="007879DC" w:rsidTr="00D12428">
        <w:tc>
          <w:tcPr>
            <w:tcW w:w="9571" w:type="dxa"/>
            <w:gridSpan w:val="3"/>
          </w:tcPr>
          <w:p w:rsidR="00CD4644" w:rsidRPr="007879DC" w:rsidRDefault="00CD4644" w:rsidP="00526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79D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положения</w:t>
            </w: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DC09B9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644" w:rsidRPr="007879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66" w:type="dxa"/>
          </w:tcPr>
          <w:p w:rsidR="00CD4644" w:rsidRPr="007879DC" w:rsidRDefault="00CD4644" w:rsidP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 xml:space="preserve">Уступка прав по </w:t>
            </w:r>
            <w:r w:rsidR="00EF570C">
              <w:rPr>
                <w:rFonts w:ascii="Times New Roman" w:hAnsi="Times New Roman" w:cs="Times New Roman"/>
                <w:sz w:val="24"/>
                <w:szCs w:val="24"/>
              </w:rPr>
              <w:t>договору аренды</w:t>
            </w:r>
            <w:r w:rsidR="00120390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</w:t>
            </w:r>
            <w:r w:rsidR="00786C40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120390">
              <w:rPr>
                <w:rFonts w:ascii="Times New Roman" w:hAnsi="Times New Roman" w:cs="Times New Roman"/>
                <w:sz w:val="24"/>
                <w:szCs w:val="24"/>
              </w:rPr>
              <w:t>Объекта Соглашения в субаренду</w:t>
            </w:r>
          </w:p>
        </w:tc>
        <w:tc>
          <w:tcPr>
            <w:tcW w:w="6217" w:type="dxa"/>
          </w:tcPr>
          <w:p w:rsidR="00CD4644" w:rsidRDefault="00CD4644" w:rsidP="00EF57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 xml:space="preserve">Ни одна из Сторон не вправе уступать или передавать полностью или частично свои права и/или обязанности по </w:t>
            </w:r>
            <w:r w:rsidR="00EF570C">
              <w:rPr>
                <w:rFonts w:ascii="Times New Roman" w:hAnsi="Times New Roman" w:cs="Times New Roman"/>
                <w:sz w:val="24"/>
                <w:szCs w:val="24"/>
              </w:rPr>
              <w:t>Договору аренды</w:t>
            </w:r>
            <w:r w:rsidRPr="00787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390" w:rsidRPr="007879DC" w:rsidRDefault="00120390" w:rsidP="0078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="008D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6C40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Арендатором арендуемой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 Соглашения в субаренду не допускается.</w:t>
            </w: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DC09B9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4644" w:rsidRPr="007879D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66" w:type="dxa"/>
          </w:tcPr>
          <w:p w:rsidR="00CD4644" w:rsidRPr="007879DC" w:rsidRDefault="00EF570C" w:rsidP="00EF5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 аренды</w:t>
            </w:r>
          </w:p>
        </w:tc>
        <w:tc>
          <w:tcPr>
            <w:tcW w:w="6217" w:type="dxa"/>
          </w:tcPr>
          <w:p w:rsidR="00CD4644" w:rsidRPr="007879DC" w:rsidRDefault="00EF570C" w:rsidP="00786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  <w:r w:rsidR="00CD4644" w:rsidRPr="007879DC">
              <w:rPr>
                <w:rFonts w:ascii="Times New Roman" w:hAnsi="Times New Roman" w:cs="Times New Roman"/>
                <w:sz w:val="24"/>
                <w:szCs w:val="24"/>
              </w:rPr>
              <w:t>прекращает свое действие с прекращением Соглашения.</w:t>
            </w:r>
          </w:p>
        </w:tc>
      </w:tr>
      <w:tr w:rsidR="00CD4644" w:rsidRPr="007879DC" w:rsidTr="00D12428">
        <w:tc>
          <w:tcPr>
            <w:tcW w:w="788" w:type="dxa"/>
          </w:tcPr>
          <w:p w:rsidR="00CD4644" w:rsidRPr="007879DC" w:rsidRDefault="00CB13B3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66" w:type="dxa"/>
          </w:tcPr>
          <w:p w:rsidR="00CD4644" w:rsidRPr="007879DC" w:rsidRDefault="00CB13B3" w:rsidP="0052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условия</w:t>
            </w:r>
          </w:p>
        </w:tc>
        <w:tc>
          <w:tcPr>
            <w:tcW w:w="6217" w:type="dxa"/>
          </w:tcPr>
          <w:p w:rsidR="00CD4644" w:rsidRPr="00D12428" w:rsidRDefault="00CB13B3" w:rsidP="00526B0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Договора аренды подлежат согласованию его сторонами до его заключения.</w:t>
            </w:r>
          </w:p>
        </w:tc>
      </w:tr>
    </w:tbl>
    <w:p w:rsidR="00CD4644" w:rsidRPr="007879DC" w:rsidRDefault="00CD4644" w:rsidP="00CD46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6DF6" w:rsidRPr="00BF3CC1" w:rsidRDefault="009F6DF6" w:rsidP="009F6DF6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9F6DF6" w:rsidRPr="00BF3CC1" w:rsidTr="00526B08">
        <w:tc>
          <w:tcPr>
            <w:tcW w:w="4820" w:type="dxa"/>
            <w:shd w:val="clear" w:color="auto" w:fill="auto"/>
          </w:tcPr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9F6DF6" w:rsidRPr="00BF3CC1" w:rsidRDefault="009F6DF6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CD4644" w:rsidRDefault="00CD4644" w:rsidP="00CD4644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79DC">
        <w:rPr>
          <w:rFonts w:ascii="Times New Roman" w:hAnsi="Times New Roman" w:cs="Times New Roman"/>
          <w:sz w:val="24"/>
          <w:szCs w:val="24"/>
        </w:rPr>
        <w:br w:type="page"/>
      </w:r>
    </w:p>
    <w:p w:rsidR="009F6DF6" w:rsidRPr="00BF3CC1" w:rsidRDefault="009F6DF6" w:rsidP="009F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6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9F6DF6" w:rsidRPr="00BF3CC1" w:rsidRDefault="009F6DF6" w:rsidP="009F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9F6DF6" w:rsidRPr="00BF3CC1" w:rsidRDefault="009F6DF6" w:rsidP="009F6D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CD4644" w:rsidRDefault="00CD4644" w:rsidP="007974DE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45E4" w:rsidRPr="001B55AB" w:rsidRDefault="001D6FC6" w:rsidP="007E4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УСЛОВИЯ</w:t>
      </w:r>
      <w:r w:rsidR="005914EB">
        <w:rPr>
          <w:rFonts w:ascii="Times New Roman" w:hAnsi="Times New Roman" w:cs="Times New Roman"/>
          <w:b/>
          <w:sz w:val="24"/>
          <w:szCs w:val="24"/>
        </w:rPr>
        <w:t xml:space="preserve"> РЕГЛАМЕНТА ВЗАИМОДЕЙСТВИЯ КОНЦЕДЕНТА, КОНЦЕССИОНЕРА И О</w:t>
      </w:r>
      <w:r w:rsidR="005914EB" w:rsidRPr="001B55AB">
        <w:rPr>
          <w:rFonts w:ascii="Times New Roman" w:hAnsi="Times New Roman" w:cs="Times New Roman"/>
          <w:b/>
          <w:sz w:val="24"/>
          <w:szCs w:val="24"/>
        </w:rPr>
        <w:t>БРАЗОВАТЕЛЬНОЙ ОРГАНИЗАЦИИ В РАМКАХ ИСПОЛЬЗОВАНИЯ (ЭКСПЛУАТАЦИИ) ОБЪЕКТА СОГЛАШЕНИЯ</w:t>
      </w:r>
    </w:p>
    <w:p w:rsidR="00526B08" w:rsidRDefault="00786C40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передачи Концессионером части Объекта Соглашения Образовательной организации</w:t>
      </w:r>
      <w:r w:rsidR="00B55F09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она </w:t>
      </w:r>
      <w:r w:rsidR="00E5169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>
        <w:rPr>
          <w:rFonts w:ascii="Times New Roman" w:hAnsi="Times New Roman" w:cs="Times New Roman"/>
          <w:sz w:val="24"/>
          <w:szCs w:val="24"/>
        </w:rPr>
        <w:t>деятельность с использованием соотве</w:t>
      </w:r>
      <w:r w:rsidR="00B55F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ствующего имущества</w:t>
      </w:r>
      <w:r w:rsidR="00E51692">
        <w:rPr>
          <w:rFonts w:ascii="Times New Roman" w:hAnsi="Times New Roman" w:cs="Times New Roman"/>
          <w:sz w:val="24"/>
          <w:szCs w:val="24"/>
        </w:rPr>
        <w:t xml:space="preserve"> посредством осуществления </w:t>
      </w:r>
      <w:r>
        <w:rPr>
          <w:rFonts w:ascii="Times New Roman" w:hAnsi="Times New Roman" w:cs="Times New Roman"/>
          <w:sz w:val="24"/>
          <w:szCs w:val="24"/>
        </w:rPr>
        <w:t>с его использованием</w:t>
      </w:r>
      <w:r w:rsidR="00526B08">
        <w:rPr>
          <w:rFonts w:ascii="Times New Roman" w:hAnsi="Times New Roman" w:cs="Times New Roman"/>
          <w:sz w:val="24"/>
          <w:szCs w:val="24"/>
        </w:rPr>
        <w:t xml:space="preserve"> </w:t>
      </w:r>
      <w:r w:rsidR="007B401E">
        <w:rPr>
          <w:rFonts w:ascii="Times New Roman" w:hAnsi="Times New Roman" w:cs="Times New Roman"/>
          <w:sz w:val="24"/>
          <w:szCs w:val="24"/>
        </w:rPr>
        <w:t>О</w:t>
      </w:r>
      <w:r w:rsidR="00E51692">
        <w:rPr>
          <w:rFonts w:ascii="Times New Roman" w:hAnsi="Times New Roman" w:cs="Times New Roman"/>
          <w:sz w:val="24"/>
          <w:szCs w:val="24"/>
        </w:rPr>
        <w:t xml:space="preserve">бразовательной деятельности в соответствии с муниципальным заданием </w:t>
      </w:r>
      <w:r w:rsidR="00526B08">
        <w:rPr>
          <w:rFonts w:ascii="Times New Roman" w:hAnsi="Times New Roman" w:cs="Times New Roman"/>
          <w:sz w:val="24"/>
          <w:szCs w:val="24"/>
        </w:rPr>
        <w:t>МО ___________ по оказанию образовательных услуг в соответствии с требованиями образовательного стандарта</w:t>
      </w:r>
      <w:r w:rsidR="007B401E">
        <w:rPr>
          <w:rFonts w:ascii="Times New Roman" w:hAnsi="Times New Roman" w:cs="Times New Roman"/>
          <w:sz w:val="24"/>
          <w:szCs w:val="24"/>
        </w:rPr>
        <w:t>.</w:t>
      </w:r>
      <w:r w:rsidR="0052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F09" w:rsidRDefault="00F32853" w:rsidP="00B55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428">
        <w:rPr>
          <w:rFonts w:ascii="Times New Roman" w:hAnsi="Times New Roman" w:cs="Times New Roman"/>
          <w:sz w:val="24"/>
          <w:szCs w:val="24"/>
        </w:rPr>
        <w:t>При этом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 xml:space="preserve">Концессионер обязан обеспечить участие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5A610A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10A">
        <w:rPr>
          <w:rFonts w:ascii="Times New Roman" w:hAnsi="Times New Roman" w:cs="Times New Roman"/>
          <w:sz w:val="24"/>
          <w:szCs w:val="24"/>
        </w:rPr>
        <w:t>в приемо-сдаточных испытаниях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 до заключения Договора аренды</w:t>
      </w:r>
      <w:r w:rsidRPr="005A610A">
        <w:rPr>
          <w:rFonts w:ascii="Times New Roman" w:hAnsi="Times New Roman" w:cs="Times New Roman"/>
          <w:sz w:val="24"/>
          <w:szCs w:val="24"/>
        </w:rPr>
        <w:t>.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5A610A">
        <w:rPr>
          <w:rFonts w:ascii="Times New Roman" w:hAnsi="Times New Roman" w:cs="Times New Roman"/>
          <w:sz w:val="24"/>
          <w:szCs w:val="24"/>
        </w:rPr>
        <w:t xml:space="preserve"> календарных дней с даты окончания приемо-сдаточных испытаний представитель указанной организации выдает Концессионеру заключение о </w:t>
      </w:r>
      <w:r>
        <w:rPr>
          <w:rFonts w:ascii="Times New Roman" w:hAnsi="Times New Roman" w:cs="Times New Roman"/>
          <w:sz w:val="24"/>
          <w:szCs w:val="24"/>
        </w:rPr>
        <w:t>пригодности</w:t>
      </w:r>
      <w:r w:rsidRPr="005A610A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 xml:space="preserve"> Соглашения к эксплуатации.</w:t>
      </w:r>
      <w:r w:rsidRPr="00F32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A610A">
        <w:rPr>
          <w:rFonts w:ascii="Times New Roman" w:hAnsi="Times New Roman" w:cs="Times New Roman"/>
          <w:sz w:val="24"/>
          <w:szCs w:val="24"/>
        </w:rPr>
        <w:t xml:space="preserve">ействия по государственной регистрации права собственности Концедента на созданный Объект </w:t>
      </w:r>
      <w:r>
        <w:rPr>
          <w:rFonts w:ascii="Times New Roman" w:hAnsi="Times New Roman" w:cs="Times New Roman"/>
          <w:sz w:val="24"/>
          <w:szCs w:val="24"/>
        </w:rPr>
        <w:t xml:space="preserve">Соглашения совершаются Концессионером </w:t>
      </w:r>
      <w:r w:rsidRPr="005A610A">
        <w:rPr>
          <w:rFonts w:ascii="Times New Roman" w:hAnsi="Times New Roman" w:cs="Times New Roman"/>
          <w:sz w:val="24"/>
          <w:szCs w:val="24"/>
        </w:rPr>
        <w:t>только при наличии заключения о готовности Объекта Соглашения</w:t>
      </w:r>
      <w:r w:rsidR="00520B8C">
        <w:rPr>
          <w:rFonts w:ascii="Times New Roman" w:hAnsi="Times New Roman" w:cs="Times New Roman"/>
          <w:sz w:val="24"/>
          <w:szCs w:val="24"/>
        </w:rPr>
        <w:t xml:space="preserve"> со стороны </w:t>
      </w:r>
      <w:r w:rsidR="006F1F12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5A610A">
        <w:rPr>
          <w:rFonts w:ascii="Times New Roman" w:hAnsi="Times New Roman" w:cs="Times New Roman"/>
          <w:sz w:val="24"/>
          <w:szCs w:val="24"/>
        </w:rPr>
        <w:t>.</w:t>
      </w:r>
    </w:p>
    <w:p w:rsidR="00F32853" w:rsidRDefault="00F32853" w:rsidP="00B55F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09" w:rsidRDefault="00B55F09" w:rsidP="00B55F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Концедент</w:t>
      </w:r>
      <w:r w:rsidRPr="005341D6">
        <w:rPr>
          <w:rFonts w:ascii="Times New Roman" w:hAnsi="Times New Roman" w:cs="Times New Roman"/>
          <w:b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1692" w:rsidRDefault="00EA2AFA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5F09">
        <w:rPr>
          <w:rFonts w:ascii="Times New Roman" w:hAnsi="Times New Roman" w:cs="Times New Roman"/>
          <w:sz w:val="24"/>
          <w:szCs w:val="24"/>
        </w:rPr>
        <w:t>. Оказывать Концессионеру и Образовательной организации содействие в осуществлении ими деятельности в рамках Соглашения и Договора аренды</w:t>
      </w:r>
      <w:r w:rsidR="00526B08">
        <w:rPr>
          <w:rFonts w:ascii="Times New Roman" w:hAnsi="Times New Roman" w:cs="Times New Roman"/>
          <w:sz w:val="24"/>
          <w:szCs w:val="24"/>
        </w:rPr>
        <w:t>.</w:t>
      </w:r>
      <w:r w:rsidR="00E5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FA" w:rsidRPr="00EA2AFA" w:rsidRDefault="00EA2AFA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2AFA">
        <w:rPr>
          <w:rFonts w:ascii="Times New Roman" w:hAnsi="Times New Roman" w:cs="Times New Roman"/>
          <w:sz w:val="24"/>
          <w:szCs w:val="24"/>
        </w:rPr>
        <w:t>[***]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65E" w:rsidRDefault="0046565E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692" w:rsidRDefault="00526B08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D6">
        <w:rPr>
          <w:rFonts w:ascii="Times New Roman" w:hAnsi="Times New Roman" w:cs="Times New Roman"/>
          <w:b/>
          <w:sz w:val="24"/>
          <w:szCs w:val="24"/>
        </w:rPr>
        <w:t>Концессионер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6B08" w:rsidRPr="00526B08" w:rsidRDefault="00526B08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6C40">
        <w:rPr>
          <w:rFonts w:ascii="Times New Roman" w:hAnsi="Times New Roman" w:cs="Times New Roman"/>
          <w:sz w:val="24"/>
          <w:szCs w:val="24"/>
        </w:rPr>
        <w:t>В случае передачи части Объекта Соглашения Образовательной организации – о</w:t>
      </w:r>
      <w:r w:rsidR="006F2FDB">
        <w:rPr>
          <w:rFonts w:ascii="Times New Roman" w:hAnsi="Times New Roman" w:cs="Times New Roman"/>
          <w:sz w:val="24"/>
          <w:szCs w:val="24"/>
        </w:rPr>
        <w:t xml:space="preserve">беспечить доступность и возможность осуществления на </w:t>
      </w:r>
      <w:r w:rsidR="00786C40">
        <w:rPr>
          <w:rFonts w:ascii="Times New Roman" w:hAnsi="Times New Roman" w:cs="Times New Roman"/>
          <w:sz w:val="24"/>
          <w:szCs w:val="24"/>
        </w:rPr>
        <w:t xml:space="preserve">соответствующей части Объекта </w:t>
      </w:r>
      <w:r w:rsidR="006F2FDB">
        <w:rPr>
          <w:rFonts w:ascii="Times New Roman" w:hAnsi="Times New Roman" w:cs="Times New Roman"/>
          <w:sz w:val="24"/>
          <w:szCs w:val="24"/>
        </w:rPr>
        <w:t xml:space="preserve">Соглашения образовательной деятельности, путем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Pr="00526B08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EE60AC">
        <w:rPr>
          <w:rFonts w:ascii="Times New Roman" w:hAnsi="Times New Roman" w:cs="Times New Roman"/>
          <w:sz w:val="24"/>
          <w:szCs w:val="24"/>
        </w:rPr>
        <w:t>й организации</w:t>
      </w:r>
      <w:r w:rsidRPr="00526B08">
        <w:rPr>
          <w:rFonts w:ascii="Times New Roman" w:hAnsi="Times New Roman" w:cs="Times New Roman"/>
          <w:sz w:val="24"/>
          <w:szCs w:val="24"/>
        </w:rPr>
        <w:t xml:space="preserve"> Объекта Соглашения</w:t>
      </w:r>
      <w:r>
        <w:rPr>
          <w:rFonts w:ascii="Times New Roman" w:hAnsi="Times New Roman" w:cs="Times New Roman"/>
          <w:sz w:val="24"/>
          <w:szCs w:val="24"/>
        </w:rPr>
        <w:t xml:space="preserve"> в аренду на</w:t>
      </w:r>
      <w:r w:rsidR="00E35971">
        <w:rPr>
          <w:rFonts w:ascii="Times New Roman" w:hAnsi="Times New Roman" w:cs="Times New Roman"/>
          <w:sz w:val="24"/>
          <w:szCs w:val="24"/>
        </w:rPr>
        <w:t xml:space="preserve"> основании 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(с учетом положений Приложения № 5 </w:t>
      </w:r>
      <w:r w:rsidR="00786C40">
        <w:rPr>
          <w:rFonts w:ascii="Times New Roman" w:hAnsi="Times New Roman" w:cs="Times New Roman"/>
          <w:sz w:val="24"/>
          <w:szCs w:val="24"/>
        </w:rPr>
        <w:t>к Соглашению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6B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DB" w:rsidRDefault="006F2FDB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6C4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3B423D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786C40">
        <w:rPr>
          <w:rFonts w:ascii="Times New Roman" w:hAnsi="Times New Roman" w:cs="Times New Roman"/>
          <w:sz w:val="24"/>
          <w:szCs w:val="24"/>
        </w:rPr>
        <w:t xml:space="preserve"> и иную предусмотренную Соглашением деятельность на иных частях Объекта Соглашения, за исключением частей, передаваемых Образовательной организации (в случае такой передачи)</w:t>
      </w:r>
      <w:r w:rsidR="00E35971">
        <w:rPr>
          <w:rFonts w:ascii="Times New Roman" w:hAnsi="Times New Roman" w:cs="Times New Roman"/>
          <w:sz w:val="24"/>
          <w:szCs w:val="24"/>
        </w:rPr>
        <w:t>,</w:t>
      </w:r>
      <w:r w:rsidR="00786C40">
        <w:rPr>
          <w:rFonts w:ascii="Times New Roman" w:hAnsi="Times New Roman" w:cs="Times New Roman"/>
          <w:sz w:val="24"/>
          <w:szCs w:val="24"/>
        </w:rPr>
        <w:t xml:space="preserve"> </w:t>
      </w:r>
      <w:r w:rsidR="00E35971">
        <w:rPr>
          <w:rFonts w:ascii="Times New Roman" w:hAnsi="Times New Roman" w:cs="Times New Roman"/>
          <w:sz w:val="24"/>
          <w:szCs w:val="24"/>
        </w:rPr>
        <w:t>в</w:t>
      </w:r>
      <w:r w:rsidR="00A8521F">
        <w:rPr>
          <w:rFonts w:ascii="Times New Roman" w:hAnsi="Times New Roman" w:cs="Times New Roman"/>
          <w:sz w:val="24"/>
          <w:szCs w:val="24"/>
        </w:rPr>
        <w:t>ести д</w:t>
      </w:r>
      <w:r>
        <w:rPr>
          <w:rFonts w:ascii="Times New Roman" w:hAnsi="Times New Roman" w:cs="Times New Roman"/>
          <w:sz w:val="24"/>
          <w:szCs w:val="24"/>
        </w:rPr>
        <w:t xml:space="preserve">еятельность по </w:t>
      </w:r>
      <w:r w:rsidRPr="006F2FDB">
        <w:rPr>
          <w:rFonts w:ascii="Times New Roman" w:hAnsi="Times New Roman" w:cs="Times New Roman"/>
          <w:sz w:val="24"/>
          <w:szCs w:val="24"/>
        </w:rPr>
        <w:t>выполнению комплекса работ (оказания услуг), указанных в Приложении № 3 к Соглашению, в целях обеспечения осуществления на Объекте Соглашения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Соглашения, включая поддержание Объекта Соглашения в исправном состоянии, проведение текущего ремонта Объекта Соглашения, оснащение Объекта необходимым оборудованием (по согласованию с Образовательной организацией), осуществление охраны Объекта Соглашения</w:t>
      </w:r>
      <w:r w:rsidR="00E35971">
        <w:rPr>
          <w:rFonts w:ascii="Times New Roman" w:hAnsi="Times New Roman" w:cs="Times New Roman"/>
          <w:sz w:val="24"/>
          <w:szCs w:val="24"/>
        </w:rPr>
        <w:t xml:space="preserve"> и осуществление иной деятельности в соответствии с Приложением №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7E1" w:rsidRDefault="006F2FDB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Вести учет Объекта Соглашения и оборудования (основных средств)</w:t>
      </w:r>
      <w:r w:rsidR="004037E1">
        <w:rPr>
          <w:rFonts w:ascii="Times New Roman" w:hAnsi="Times New Roman" w:cs="Times New Roman"/>
          <w:sz w:val="24"/>
          <w:szCs w:val="24"/>
        </w:rPr>
        <w:t>, приобретенного для обеспечения деятельности по Соглашению.</w:t>
      </w:r>
    </w:p>
    <w:p w:rsidR="004037E1" w:rsidRDefault="004037E1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наличии соответствующей возможности оказывать необходимое содействие Образовательно</w:t>
      </w:r>
      <w:r w:rsidR="00A8521F">
        <w:rPr>
          <w:rFonts w:ascii="Times New Roman" w:hAnsi="Times New Roman" w:cs="Times New Roman"/>
          <w:sz w:val="24"/>
          <w:szCs w:val="24"/>
        </w:rPr>
        <w:t xml:space="preserve">й организации </w:t>
      </w:r>
      <w:r>
        <w:rPr>
          <w:rFonts w:ascii="Times New Roman" w:hAnsi="Times New Roman" w:cs="Times New Roman"/>
          <w:sz w:val="24"/>
          <w:szCs w:val="24"/>
        </w:rPr>
        <w:t>при осуществлении Образовательной деятельности.</w:t>
      </w:r>
    </w:p>
    <w:p w:rsidR="004037E1" w:rsidRDefault="004037E1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Организовать сбор, учет и исполнение заявок Образовательной организации на выполнение работ по ремонту Объекта Соглашения/частей Объекта Соглашения, оборудования</w:t>
      </w:r>
      <w:r w:rsidR="00A85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материалов и пр.</w:t>
      </w:r>
      <w:r w:rsidR="00A8521F">
        <w:rPr>
          <w:rFonts w:ascii="Times New Roman" w:hAnsi="Times New Roman" w:cs="Times New Roman"/>
          <w:sz w:val="24"/>
          <w:szCs w:val="24"/>
        </w:rPr>
        <w:t xml:space="preserve"> с учетом настоящего Положения и условий </w:t>
      </w:r>
      <w:r w:rsidR="00E35971">
        <w:rPr>
          <w:rFonts w:ascii="Times New Roman" w:hAnsi="Times New Roman" w:cs="Times New Roman"/>
          <w:sz w:val="24"/>
          <w:szCs w:val="24"/>
        </w:rPr>
        <w:t>Договора аренды</w:t>
      </w:r>
      <w:r w:rsidR="00A8521F">
        <w:rPr>
          <w:rFonts w:ascii="Times New Roman" w:hAnsi="Times New Roman" w:cs="Times New Roman"/>
          <w:sz w:val="24"/>
          <w:szCs w:val="24"/>
        </w:rPr>
        <w:t>.</w:t>
      </w:r>
    </w:p>
    <w:p w:rsidR="004037E1" w:rsidRDefault="004037E1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Осуществл</w:t>
      </w:r>
      <w:r w:rsidR="00A8521F">
        <w:rPr>
          <w:rFonts w:ascii="Times New Roman" w:hAnsi="Times New Roman" w:cs="Times New Roman"/>
          <w:sz w:val="24"/>
          <w:szCs w:val="24"/>
        </w:rPr>
        <w:t xml:space="preserve">ять </w:t>
      </w:r>
      <w:r>
        <w:rPr>
          <w:rFonts w:ascii="Times New Roman" w:hAnsi="Times New Roman" w:cs="Times New Roman"/>
          <w:sz w:val="24"/>
          <w:szCs w:val="24"/>
        </w:rPr>
        <w:t>техническо</w:t>
      </w:r>
      <w:r w:rsidR="00A852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A8521F">
        <w:rPr>
          <w:rFonts w:ascii="Times New Roman" w:hAnsi="Times New Roman" w:cs="Times New Roman"/>
          <w:sz w:val="24"/>
          <w:szCs w:val="24"/>
        </w:rPr>
        <w:t>е</w:t>
      </w:r>
      <w:r w:rsidR="00B74BFC">
        <w:rPr>
          <w:rFonts w:ascii="Times New Roman" w:hAnsi="Times New Roman" w:cs="Times New Roman"/>
          <w:sz w:val="24"/>
          <w:szCs w:val="24"/>
        </w:rPr>
        <w:t xml:space="preserve"> эксплуатационного</w:t>
      </w:r>
      <w:r w:rsidR="00A8521F">
        <w:rPr>
          <w:rFonts w:ascii="Times New Roman" w:hAnsi="Times New Roman" w:cs="Times New Roman"/>
          <w:sz w:val="24"/>
          <w:szCs w:val="24"/>
        </w:rPr>
        <w:t xml:space="preserve"> и инженерного </w:t>
      </w:r>
      <w:r w:rsidR="00B74BFC">
        <w:rPr>
          <w:rFonts w:ascii="Times New Roman" w:hAnsi="Times New Roman" w:cs="Times New Roman"/>
          <w:sz w:val="24"/>
          <w:szCs w:val="24"/>
        </w:rPr>
        <w:t>оборудования</w:t>
      </w:r>
      <w:r w:rsidR="00A8521F">
        <w:rPr>
          <w:rFonts w:ascii="Times New Roman" w:hAnsi="Times New Roman" w:cs="Times New Roman"/>
          <w:sz w:val="24"/>
          <w:szCs w:val="24"/>
        </w:rPr>
        <w:t>, установленного на Объекте Соглашения</w:t>
      </w:r>
      <w:r w:rsidR="001A7CCD">
        <w:rPr>
          <w:rFonts w:ascii="Times New Roman" w:hAnsi="Times New Roman" w:cs="Times New Roman"/>
          <w:sz w:val="24"/>
          <w:szCs w:val="24"/>
        </w:rPr>
        <w:t>, эксплуатацию оборудования на Объекте Соглашения, мебели</w:t>
      </w:r>
      <w:r w:rsidR="00B74BFC">
        <w:rPr>
          <w:rFonts w:ascii="Times New Roman" w:hAnsi="Times New Roman" w:cs="Times New Roman"/>
          <w:sz w:val="24"/>
          <w:szCs w:val="24"/>
        </w:rPr>
        <w:t>.</w:t>
      </w:r>
    </w:p>
    <w:p w:rsidR="00B74BFC" w:rsidRDefault="00B74BFC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Выполнение гарантийных обязательств в отношении качества Объекта Соглашения.</w:t>
      </w:r>
    </w:p>
    <w:p w:rsidR="0046565E" w:rsidRDefault="00B74BFC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Концессионер несет ответственность за действия Образовательной организации в отношении Объекта Со</w:t>
      </w:r>
      <w:r w:rsidR="00FA74BF">
        <w:rPr>
          <w:rFonts w:ascii="Times New Roman" w:hAnsi="Times New Roman" w:cs="Times New Roman"/>
          <w:sz w:val="24"/>
          <w:szCs w:val="24"/>
        </w:rPr>
        <w:t>глашения</w:t>
      </w:r>
      <w:r w:rsidR="0046565E">
        <w:rPr>
          <w:rFonts w:ascii="Times New Roman" w:hAnsi="Times New Roman" w:cs="Times New Roman"/>
          <w:sz w:val="24"/>
          <w:szCs w:val="24"/>
        </w:rPr>
        <w:t>, включая переданное оборудование,</w:t>
      </w:r>
      <w:r w:rsidR="00FA74BF">
        <w:rPr>
          <w:rFonts w:ascii="Times New Roman" w:hAnsi="Times New Roman" w:cs="Times New Roman"/>
          <w:sz w:val="24"/>
          <w:szCs w:val="24"/>
        </w:rPr>
        <w:t xml:space="preserve"> как за свои собственные</w:t>
      </w:r>
      <w:r w:rsidR="0046565E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обязана компенсировать Концессионеру  </w:t>
      </w:r>
      <w:r w:rsidR="00C56B91">
        <w:rPr>
          <w:rFonts w:ascii="Times New Roman" w:hAnsi="Times New Roman" w:cs="Times New Roman"/>
          <w:sz w:val="24"/>
          <w:szCs w:val="24"/>
        </w:rPr>
        <w:t xml:space="preserve">документально подтвержденные вред, </w:t>
      </w:r>
      <w:r w:rsidR="0046565E">
        <w:rPr>
          <w:rFonts w:ascii="Times New Roman" w:hAnsi="Times New Roman" w:cs="Times New Roman"/>
          <w:sz w:val="24"/>
          <w:szCs w:val="24"/>
        </w:rPr>
        <w:t xml:space="preserve">ущерб, </w:t>
      </w:r>
      <w:r w:rsidR="00E21BF9">
        <w:rPr>
          <w:rFonts w:ascii="Times New Roman" w:hAnsi="Times New Roman" w:cs="Times New Roman"/>
          <w:sz w:val="24"/>
          <w:szCs w:val="24"/>
        </w:rPr>
        <w:t xml:space="preserve">по предъявленным и удовлетворенным Концессионером требованиям с учетом условий </w:t>
      </w:r>
      <w:r w:rsidR="0046565E">
        <w:rPr>
          <w:rFonts w:ascii="Times New Roman" w:hAnsi="Times New Roman" w:cs="Times New Roman"/>
          <w:sz w:val="24"/>
          <w:szCs w:val="24"/>
        </w:rPr>
        <w:t>настояще</w:t>
      </w:r>
      <w:r w:rsidR="00E21BF9">
        <w:rPr>
          <w:rFonts w:ascii="Times New Roman" w:hAnsi="Times New Roman" w:cs="Times New Roman"/>
          <w:sz w:val="24"/>
          <w:szCs w:val="24"/>
        </w:rPr>
        <w:t>го</w:t>
      </w:r>
      <w:r w:rsidR="0046565E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56B91">
        <w:rPr>
          <w:rFonts w:ascii="Times New Roman" w:hAnsi="Times New Roman" w:cs="Times New Roman"/>
          <w:sz w:val="24"/>
          <w:szCs w:val="24"/>
        </w:rPr>
        <w:t>я</w:t>
      </w:r>
      <w:r w:rsidR="00A8521F">
        <w:rPr>
          <w:rFonts w:ascii="Times New Roman" w:hAnsi="Times New Roman" w:cs="Times New Roman"/>
          <w:sz w:val="24"/>
          <w:szCs w:val="24"/>
        </w:rPr>
        <w:t xml:space="preserve">, не позднее ___(_____________) </w:t>
      </w:r>
      <w:r w:rsidR="00E21BF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8521F">
        <w:rPr>
          <w:rFonts w:ascii="Times New Roman" w:hAnsi="Times New Roman" w:cs="Times New Roman"/>
          <w:sz w:val="24"/>
          <w:szCs w:val="24"/>
        </w:rPr>
        <w:t xml:space="preserve">дней с даты получения Образовательной организацией соответствующего уведомления </w:t>
      </w:r>
      <w:r w:rsidR="00E21BF9">
        <w:rPr>
          <w:rFonts w:ascii="Times New Roman" w:hAnsi="Times New Roman" w:cs="Times New Roman"/>
          <w:sz w:val="24"/>
          <w:szCs w:val="24"/>
        </w:rPr>
        <w:t xml:space="preserve">Концессионера </w:t>
      </w:r>
      <w:r w:rsidR="00A8521F">
        <w:rPr>
          <w:rFonts w:ascii="Times New Roman" w:hAnsi="Times New Roman" w:cs="Times New Roman"/>
          <w:sz w:val="24"/>
          <w:szCs w:val="24"/>
        </w:rPr>
        <w:t xml:space="preserve">о компенсации </w:t>
      </w:r>
      <w:r w:rsidR="00E21BF9">
        <w:rPr>
          <w:rFonts w:ascii="Times New Roman" w:hAnsi="Times New Roman" w:cs="Times New Roman"/>
          <w:sz w:val="24"/>
          <w:szCs w:val="24"/>
        </w:rPr>
        <w:t>с приложением подтверждающих оплату документов</w:t>
      </w:r>
      <w:r w:rsidR="00465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B91" w:rsidRDefault="00E21BF9" w:rsidP="00C56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C56B91">
        <w:rPr>
          <w:rFonts w:ascii="Times New Roman" w:hAnsi="Times New Roman" w:cs="Times New Roman"/>
          <w:sz w:val="24"/>
          <w:szCs w:val="24"/>
        </w:rPr>
        <w:t>применяется следующий порядок действий:</w:t>
      </w:r>
    </w:p>
    <w:p w:rsidR="00C56B91" w:rsidRDefault="00C56B91" w:rsidP="00C56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третье лицо предъявляет требования о возмещении вреда, ущерба к Концессионеру, он обязуется немедленно направить Образовательной организации уведомление с указанием факта, в отношении которого она требует возмещения (а также изложением существа заявляемого требования и, если это возможно, размера возмещения), обсудить с Образовательной организацией и по возможности, с третьим лицом, в целях мирного (внесудебного) урегулирования, а также достижения соглашения о возможном размере возмещения, выплачиваемом третьему лицу. В случае, если стороны и третье лицо не придут к согласию относительно мирного (внесудебного) урегулирования и Образовательная организация посчитает требование необоснованным, Концессионер не вправе удовлетворять требования третьего лица до получения судебного решения по делу.</w:t>
      </w:r>
    </w:p>
    <w:p w:rsidR="00C56B91" w:rsidRDefault="00C56B91" w:rsidP="00C56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требование, предъявляемое третьим лицом, стало предметом судебного разбирательства, Концессионер должен привлечь Образовательную организацию к участию в деле в качестве третьего лица. </w:t>
      </w:r>
    </w:p>
    <w:p w:rsidR="00C56B91" w:rsidRDefault="00C56B91" w:rsidP="00C56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Концессионер обязуется воздерживаться от признания требований третьих лиц или заключения с ними каких-либо соглашений об урегулировании спора без уведомления Образовательной организации.</w:t>
      </w:r>
    </w:p>
    <w:p w:rsidR="00BE37F8" w:rsidRDefault="00BE37F8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указанных в настоящем приложении случаях ответственность </w:t>
      </w:r>
      <w:r w:rsidR="0017600B">
        <w:rPr>
          <w:rFonts w:ascii="Times New Roman" w:hAnsi="Times New Roman" w:cs="Times New Roman"/>
          <w:sz w:val="24"/>
          <w:szCs w:val="24"/>
        </w:rPr>
        <w:t xml:space="preserve">за причинение вреда, ущерба возлагается на Образовательную организацию с предъявлением к последней требований о выплате компенсации. </w:t>
      </w:r>
    </w:p>
    <w:p w:rsidR="00B55F09" w:rsidRDefault="00B55F09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65E" w:rsidRDefault="0046565E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65E">
        <w:rPr>
          <w:rFonts w:ascii="Times New Roman" w:hAnsi="Times New Roman" w:cs="Times New Roman"/>
          <w:b/>
          <w:sz w:val="24"/>
          <w:szCs w:val="24"/>
        </w:rPr>
        <w:t>Концессионер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565E" w:rsidRPr="0046565E" w:rsidRDefault="0046565E" w:rsidP="0046565E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565E">
        <w:rPr>
          <w:rFonts w:ascii="Times New Roman" w:hAnsi="Times New Roman" w:cs="Times New Roman"/>
          <w:sz w:val="24"/>
          <w:szCs w:val="24"/>
        </w:rPr>
        <w:t>Получ</w:t>
      </w:r>
      <w:r w:rsidR="0017600B">
        <w:rPr>
          <w:rFonts w:ascii="Times New Roman" w:hAnsi="Times New Roman" w:cs="Times New Roman"/>
          <w:sz w:val="24"/>
          <w:szCs w:val="24"/>
        </w:rPr>
        <w:t>а</w:t>
      </w:r>
      <w:r w:rsidRPr="0046565E">
        <w:rPr>
          <w:rFonts w:ascii="Times New Roman" w:hAnsi="Times New Roman" w:cs="Times New Roman"/>
          <w:sz w:val="24"/>
          <w:szCs w:val="24"/>
        </w:rPr>
        <w:t>ть от Образовательной организации всю информацию и документацию, относящуюся к Объекту Соглашения, необходимую для надлежащего исполнения обязательств по Соглашению.</w:t>
      </w:r>
    </w:p>
    <w:p w:rsidR="00B74BFC" w:rsidRDefault="0046565E" w:rsidP="00AC3E8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3E88">
        <w:rPr>
          <w:rFonts w:ascii="Times New Roman" w:hAnsi="Times New Roman" w:cs="Times New Roman"/>
          <w:sz w:val="24"/>
          <w:szCs w:val="24"/>
        </w:rPr>
        <w:t>Отказать Образовательной организации в выполнении ремонта, закупке оборудования в случаях, когда согласно Соглашению с учетом настоящего приложения соответствующие расходы (расходные обязательства) не относятся к сфере  ответственности Концессионера.</w:t>
      </w:r>
    </w:p>
    <w:p w:rsidR="002B48C0" w:rsidRDefault="002B48C0" w:rsidP="00AC3E88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8C0" w:rsidRDefault="002B48C0" w:rsidP="002B48C0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D6">
        <w:rPr>
          <w:rFonts w:ascii="Times New Roman" w:hAnsi="Times New Roman" w:cs="Times New Roman"/>
          <w:b/>
          <w:sz w:val="24"/>
          <w:szCs w:val="24"/>
        </w:rPr>
        <w:t>Образовательная организация обязуется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881" w:rsidRDefault="00C06025" w:rsidP="008D1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47BC">
        <w:rPr>
          <w:rFonts w:ascii="Times New Roman" w:hAnsi="Times New Roman" w:cs="Times New Roman"/>
          <w:sz w:val="24"/>
          <w:szCs w:val="24"/>
        </w:rPr>
        <w:t>. Принять необходимые меры для обеспечения свободного доступа Концессионера и уполномоченных им лиц к Объекту Соглашения для исполнения обязательств, предусмотренных Соглашением</w:t>
      </w:r>
      <w:r w:rsidR="008D1881">
        <w:rPr>
          <w:rFonts w:ascii="Times New Roman" w:hAnsi="Times New Roman" w:cs="Times New Roman"/>
          <w:sz w:val="24"/>
          <w:szCs w:val="24"/>
        </w:rPr>
        <w:t>, обеспечить выделение Концессионеру помещений, иных ресурсов, условий хранения материалов, оборудования, необходимых для исполнения обязательств по Соглашению.</w:t>
      </w:r>
    </w:p>
    <w:p w:rsidR="00DE47BC" w:rsidRDefault="00C06025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47BC">
        <w:rPr>
          <w:rFonts w:ascii="Times New Roman" w:hAnsi="Times New Roman" w:cs="Times New Roman"/>
          <w:sz w:val="24"/>
          <w:szCs w:val="24"/>
        </w:rPr>
        <w:t xml:space="preserve">. Организовать и осуществлять </w:t>
      </w:r>
      <w:r w:rsidR="0017600B">
        <w:rPr>
          <w:rFonts w:ascii="Times New Roman" w:hAnsi="Times New Roman" w:cs="Times New Roman"/>
          <w:sz w:val="24"/>
          <w:szCs w:val="24"/>
        </w:rPr>
        <w:t>О</w:t>
      </w:r>
      <w:r w:rsidR="00DE47BC">
        <w:rPr>
          <w:rFonts w:ascii="Times New Roman" w:hAnsi="Times New Roman" w:cs="Times New Roman"/>
          <w:sz w:val="24"/>
          <w:szCs w:val="24"/>
        </w:rPr>
        <w:t>бразовательную деятельность на Объекте Соглашения в объеме, предусмотренном муниципальным заданием по оказанию образовательных услуг в соответствии с требованиями образовательного стандарта</w:t>
      </w:r>
      <w:r w:rsidR="0017600B">
        <w:rPr>
          <w:rFonts w:ascii="Times New Roman" w:hAnsi="Times New Roman" w:cs="Times New Roman"/>
          <w:sz w:val="24"/>
          <w:szCs w:val="24"/>
        </w:rPr>
        <w:t xml:space="preserve">, </w:t>
      </w:r>
      <w:r w:rsidR="00DE47BC">
        <w:rPr>
          <w:rFonts w:ascii="Times New Roman" w:hAnsi="Times New Roman" w:cs="Times New Roman"/>
          <w:sz w:val="24"/>
          <w:szCs w:val="24"/>
        </w:rPr>
        <w:t xml:space="preserve"> </w:t>
      </w:r>
      <w:r w:rsidR="0017600B">
        <w:rPr>
          <w:rFonts w:ascii="Times New Roman" w:hAnsi="Times New Roman" w:cs="Times New Roman"/>
          <w:sz w:val="24"/>
          <w:szCs w:val="24"/>
        </w:rPr>
        <w:t>п</w:t>
      </w:r>
      <w:r w:rsidR="00DE47BC">
        <w:rPr>
          <w:rFonts w:ascii="Times New Roman" w:hAnsi="Times New Roman" w:cs="Times New Roman"/>
          <w:sz w:val="24"/>
          <w:szCs w:val="24"/>
        </w:rPr>
        <w:t>ривлекать необходимых специалистов для осуществления Образовательной деятельности.</w:t>
      </w:r>
    </w:p>
    <w:p w:rsidR="00DE47BC" w:rsidRDefault="00C06025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47BC">
        <w:rPr>
          <w:rFonts w:ascii="Times New Roman" w:hAnsi="Times New Roman" w:cs="Times New Roman"/>
          <w:sz w:val="24"/>
          <w:szCs w:val="24"/>
        </w:rPr>
        <w:t xml:space="preserve">. </w:t>
      </w:r>
      <w:r w:rsidR="00302B40">
        <w:rPr>
          <w:rFonts w:ascii="Times New Roman" w:hAnsi="Times New Roman" w:cs="Times New Roman"/>
          <w:sz w:val="24"/>
          <w:szCs w:val="24"/>
        </w:rPr>
        <w:t xml:space="preserve">Своевременно оформлять заявки Концессионеру </w:t>
      </w:r>
      <w:r w:rsidR="00FC427D">
        <w:rPr>
          <w:rFonts w:ascii="Times New Roman" w:hAnsi="Times New Roman" w:cs="Times New Roman"/>
          <w:sz w:val="24"/>
          <w:szCs w:val="24"/>
        </w:rPr>
        <w:t>в рамках исполнения обязательств по Соглашению</w:t>
      </w:r>
      <w:r w:rsidR="00A504DC" w:rsidRPr="00A504DC">
        <w:rPr>
          <w:rFonts w:ascii="Times New Roman" w:hAnsi="Times New Roman" w:cs="Times New Roman"/>
          <w:sz w:val="24"/>
          <w:szCs w:val="24"/>
        </w:rPr>
        <w:t xml:space="preserve"> </w:t>
      </w:r>
      <w:r w:rsidR="00A504DC">
        <w:rPr>
          <w:rFonts w:ascii="Times New Roman" w:hAnsi="Times New Roman" w:cs="Times New Roman"/>
          <w:sz w:val="24"/>
          <w:szCs w:val="24"/>
        </w:rPr>
        <w:t>(на выполнение ремонтных работ, закупку оборудования)</w:t>
      </w:r>
      <w:r w:rsidR="00302B40">
        <w:rPr>
          <w:rFonts w:ascii="Times New Roman" w:hAnsi="Times New Roman" w:cs="Times New Roman"/>
          <w:sz w:val="24"/>
          <w:szCs w:val="24"/>
        </w:rPr>
        <w:t>, в целях поддержания Объекта Соглашения в исправном состоянии и осуществления Образовательной деятельности.</w:t>
      </w:r>
    </w:p>
    <w:p w:rsidR="00302B40" w:rsidRDefault="00C06025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2B40">
        <w:rPr>
          <w:rFonts w:ascii="Times New Roman" w:hAnsi="Times New Roman" w:cs="Times New Roman"/>
          <w:sz w:val="24"/>
          <w:szCs w:val="24"/>
        </w:rPr>
        <w:t xml:space="preserve">. Компенсировать Концессионеру </w:t>
      </w:r>
      <w:r w:rsidR="00597DEC">
        <w:rPr>
          <w:rFonts w:ascii="Times New Roman" w:hAnsi="Times New Roman" w:cs="Times New Roman"/>
          <w:sz w:val="24"/>
          <w:szCs w:val="24"/>
        </w:rPr>
        <w:t xml:space="preserve">возмещенный вред, </w:t>
      </w:r>
      <w:r w:rsidR="00302B40">
        <w:rPr>
          <w:rFonts w:ascii="Times New Roman" w:hAnsi="Times New Roman" w:cs="Times New Roman"/>
          <w:sz w:val="24"/>
          <w:szCs w:val="24"/>
        </w:rPr>
        <w:t xml:space="preserve">ущерб в случаях, указанных в настоящем </w:t>
      </w:r>
      <w:r w:rsidR="00E35971">
        <w:rPr>
          <w:rFonts w:ascii="Times New Roman" w:hAnsi="Times New Roman" w:cs="Times New Roman"/>
          <w:sz w:val="24"/>
          <w:szCs w:val="24"/>
        </w:rPr>
        <w:t>документе</w:t>
      </w:r>
      <w:r w:rsidR="00302B40">
        <w:rPr>
          <w:rFonts w:ascii="Times New Roman" w:hAnsi="Times New Roman" w:cs="Times New Roman"/>
          <w:sz w:val="24"/>
          <w:szCs w:val="24"/>
        </w:rPr>
        <w:t>.</w:t>
      </w:r>
      <w:r w:rsidR="00597DEC">
        <w:rPr>
          <w:rFonts w:ascii="Times New Roman" w:hAnsi="Times New Roman" w:cs="Times New Roman"/>
          <w:sz w:val="24"/>
          <w:szCs w:val="24"/>
        </w:rPr>
        <w:t xml:space="preserve"> Участвовать в рассмотрении требований о возмещении вреда, ущерба в порядке, установленном настоящим </w:t>
      </w:r>
      <w:r w:rsidR="00E35971">
        <w:rPr>
          <w:rFonts w:ascii="Times New Roman" w:hAnsi="Times New Roman" w:cs="Times New Roman"/>
          <w:sz w:val="24"/>
          <w:szCs w:val="24"/>
        </w:rPr>
        <w:t>документом</w:t>
      </w:r>
      <w:r w:rsidR="00597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1D6" w:rsidRDefault="00C06025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41D6">
        <w:rPr>
          <w:rFonts w:ascii="Times New Roman" w:hAnsi="Times New Roman" w:cs="Times New Roman"/>
          <w:sz w:val="24"/>
          <w:szCs w:val="24"/>
        </w:rPr>
        <w:t>. Нес</w:t>
      </w:r>
      <w:r w:rsidR="00FC427D">
        <w:rPr>
          <w:rFonts w:ascii="Times New Roman" w:hAnsi="Times New Roman" w:cs="Times New Roman"/>
          <w:sz w:val="24"/>
          <w:szCs w:val="24"/>
        </w:rPr>
        <w:t xml:space="preserve">ти </w:t>
      </w:r>
      <w:r w:rsidR="005341D6">
        <w:rPr>
          <w:rFonts w:ascii="Times New Roman" w:hAnsi="Times New Roman" w:cs="Times New Roman"/>
          <w:sz w:val="24"/>
          <w:szCs w:val="24"/>
        </w:rPr>
        <w:t>расход</w:t>
      </w:r>
      <w:r w:rsidR="00375412">
        <w:rPr>
          <w:rFonts w:ascii="Times New Roman" w:hAnsi="Times New Roman" w:cs="Times New Roman"/>
          <w:sz w:val="24"/>
          <w:szCs w:val="24"/>
        </w:rPr>
        <w:t>ы</w:t>
      </w:r>
      <w:r w:rsidR="005341D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5341D6" w:rsidRDefault="005341D6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(Сфера ответственности Образовательной </w:t>
      </w:r>
      <w:r w:rsidR="00AB1017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AB1017" w:rsidRDefault="00AB1017" w:rsidP="00EF20C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</w:p>
    <w:p w:rsidR="00AB1017" w:rsidRPr="00AB1017" w:rsidRDefault="00AB1017" w:rsidP="00EF20C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017"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6B6801" w:rsidRPr="006B6801">
        <w:rPr>
          <w:rFonts w:ascii="Times New Roman" w:hAnsi="Times New Roman" w:cs="Times New Roman"/>
          <w:sz w:val="24"/>
          <w:szCs w:val="24"/>
        </w:rPr>
        <w:t>[***]</w:t>
      </w:r>
    </w:p>
    <w:p w:rsidR="005341D6" w:rsidRDefault="00AB1017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E35971">
        <w:rPr>
          <w:rFonts w:ascii="Times New Roman" w:hAnsi="Times New Roman" w:cs="Times New Roman"/>
          <w:sz w:val="24"/>
          <w:szCs w:val="24"/>
        </w:rPr>
        <w:t xml:space="preserve">ие </w:t>
      </w:r>
      <w:r w:rsidR="005341D6">
        <w:rPr>
          <w:rFonts w:ascii="Times New Roman" w:hAnsi="Times New Roman" w:cs="Times New Roman"/>
          <w:sz w:val="24"/>
          <w:szCs w:val="24"/>
        </w:rPr>
        <w:t>_______________</w:t>
      </w:r>
    </w:p>
    <w:p w:rsidR="005341D6" w:rsidRDefault="005341D6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341D6" w:rsidRDefault="005341D6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504DC" w:rsidRDefault="00C06025" w:rsidP="00FC42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427D">
        <w:rPr>
          <w:rFonts w:ascii="Times New Roman" w:hAnsi="Times New Roman" w:cs="Times New Roman"/>
          <w:sz w:val="24"/>
          <w:szCs w:val="24"/>
        </w:rPr>
        <w:t xml:space="preserve">. 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неисполнения Концессионером 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заявок Образовательной организации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15 (пятнадцати) рабочих дней с даты обращения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либо менее, если </w:t>
      </w:r>
      <w:proofErr w:type="spellStart"/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неустранение</w:t>
      </w:r>
      <w:proofErr w:type="spellEnd"/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нарушений может повлечь рис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для жизни или здоровья людей, осуществить необходимые действия </w:t>
      </w:r>
      <w:r w:rsidR="00A504DC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своими или привлеченными силами за свой счет эксплуатацию 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A504DC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бъекта 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обязанностью Концессионера выплатить Образовательной организации компенсацию разумных, обоснованных и документально подтвержденных расходов</w:t>
      </w:r>
      <w:r w:rsidR="00A50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427D" w:rsidRDefault="00A504DC" w:rsidP="00A50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Указанное правило не распространяется на случаи, когда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приостановка эксплуатации Ко</w:t>
      </w:r>
      <w:r w:rsidR="00FC427D" w:rsidRPr="004C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нцессионером произошла по вине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E35971" w:rsidRPr="004C2466" w:rsidDel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(включая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E35971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персонал) </w:t>
      </w:r>
      <w:r w:rsidR="00C06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C06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</w:t>
      </w:r>
      <w:r w:rsidR="00E35971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подрядчиков, агентов, школьников, посетителей и т.п. или по причинам встречного неисполнения обязательств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E35971" w:rsidDel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внесению арендной платы и/или компенсации части расходов Концессионера на эксплуатацию и/или обязательств Концедента по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указанных случаях Ко</w:t>
      </w:r>
      <w:r w:rsidR="00FC427D" w:rsidRPr="005A610A">
        <w:rPr>
          <w:rFonts w:ascii="Times New Roman" w:hAnsi="Times New Roman"/>
          <w:sz w:val="24"/>
          <w:szCs w:val="24"/>
        </w:rPr>
        <w:t xml:space="preserve">нцессионер 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освобождается от ответственности за неисполнение обязательств по эксплуатации и от обязанности возмещать предусмотрен</w:t>
      </w:r>
      <w:r w:rsidR="00FC427D" w:rsidRPr="004C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ные предыдущим абзацем расходы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="00FC427D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D6FC6" w:rsidRPr="001D6FC6" w:rsidRDefault="001D6FC6" w:rsidP="00A50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Предоставить Концессионеру обеспечение исполнения своих обязательств по Договору аренды в порядке, согласованном Концессионером и Образовательной организацией.</w:t>
      </w:r>
      <w:r w:rsidRPr="00D12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</w:p>
    <w:p w:rsidR="004037E1" w:rsidRDefault="004037E1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1D6" w:rsidRDefault="005341D6" w:rsidP="005341D6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D6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 </w:t>
      </w:r>
      <w:r>
        <w:rPr>
          <w:rFonts w:ascii="Times New Roman" w:hAnsi="Times New Roman" w:cs="Times New Roman"/>
          <w:b/>
          <w:sz w:val="24"/>
          <w:szCs w:val="24"/>
        </w:rPr>
        <w:t>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37E1" w:rsidRDefault="005D40C3" w:rsidP="005D40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40C3">
        <w:rPr>
          <w:rFonts w:ascii="Times New Roman" w:hAnsi="Times New Roman" w:cs="Times New Roman"/>
          <w:sz w:val="24"/>
          <w:szCs w:val="24"/>
        </w:rPr>
        <w:t>Получать от Концессионера всю необходимую информацию для надлежащего исполнения обязате</w:t>
      </w:r>
      <w:r>
        <w:rPr>
          <w:rFonts w:ascii="Times New Roman" w:hAnsi="Times New Roman" w:cs="Times New Roman"/>
          <w:sz w:val="24"/>
          <w:szCs w:val="24"/>
        </w:rPr>
        <w:t>льств</w:t>
      </w:r>
      <w:r w:rsidRPr="005D40C3">
        <w:rPr>
          <w:rFonts w:ascii="Times New Roman" w:hAnsi="Times New Roman" w:cs="Times New Roman"/>
          <w:sz w:val="24"/>
          <w:szCs w:val="24"/>
        </w:rPr>
        <w:t xml:space="preserve"> по </w:t>
      </w:r>
      <w:r w:rsidR="0010080A">
        <w:rPr>
          <w:rFonts w:ascii="Times New Roman" w:hAnsi="Times New Roman" w:cs="Times New Roman"/>
          <w:sz w:val="24"/>
          <w:szCs w:val="24"/>
        </w:rPr>
        <w:t>Договору аренды</w:t>
      </w:r>
      <w:r w:rsidRPr="005D40C3">
        <w:rPr>
          <w:rFonts w:ascii="Times New Roman" w:hAnsi="Times New Roman" w:cs="Times New Roman"/>
          <w:sz w:val="24"/>
          <w:szCs w:val="24"/>
        </w:rPr>
        <w:t>.</w:t>
      </w:r>
    </w:p>
    <w:p w:rsidR="004037E1" w:rsidRDefault="005D40C3" w:rsidP="00465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Оказывать </w:t>
      </w:r>
      <w:r w:rsidR="0010080A">
        <w:rPr>
          <w:rFonts w:ascii="Times New Roman" w:hAnsi="Times New Roman" w:cs="Times New Roman"/>
          <w:sz w:val="24"/>
          <w:szCs w:val="24"/>
        </w:rPr>
        <w:t xml:space="preserve">Концессионеру </w:t>
      </w:r>
      <w:r>
        <w:rPr>
          <w:rFonts w:ascii="Times New Roman" w:hAnsi="Times New Roman" w:cs="Times New Roman"/>
          <w:sz w:val="24"/>
          <w:szCs w:val="24"/>
        </w:rPr>
        <w:t>необходимое и возможное содействие в исполнении обязательств по Соглашению.</w:t>
      </w:r>
    </w:p>
    <w:p w:rsidR="00A504DC" w:rsidRDefault="00A504DC" w:rsidP="00A50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братиться к Концессионеру с уведомлением об отказе от использования, демонтаже и замене оборудования и/или мебели, </w:t>
      </w:r>
      <w:r w:rsidRPr="005A610A">
        <w:rPr>
          <w:rFonts w:ascii="Times New Roman" w:hAnsi="Times New Roman"/>
          <w:sz w:val="24"/>
          <w:szCs w:val="24"/>
        </w:rPr>
        <w:t xml:space="preserve">нормативный (в соответствии с технической документацией) срок эксплуатации которых истек, и которые, по мнению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5A610A">
        <w:rPr>
          <w:rFonts w:ascii="Times New Roman" w:hAnsi="Times New Roman"/>
          <w:sz w:val="24"/>
          <w:szCs w:val="24"/>
        </w:rPr>
        <w:t>, не могут быть использованы по целевому назначению в связи с изношенностью или моральным устареванием.</w:t>
      </w:r>
    </w:p>
    <w:p w:rsidR="00A504DC" w:rsidRPr="005A610A" w:rsidRDefault="00A504DC" w:rsidP="00A50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этом случае</w:t>
      </w:r>
      <w:r w:rsidRPr="004C24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организация</w:t>
      </w:r>
      <w:r w:rsidR="00E35971" w:rsidRPr="004C2466" w:rsidDel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и за свой счет приобретает оборудование и/или мебель для замены, предварительно согласовав с Концессионером</w:t>
      </w:r>
      <w:r w:rsidR="00C060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их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перечень. </w:t>
      </w:r>
    </w:p>
    <w:p w:rsidR="00A504DC" w:rsidRDefault="00A504DC" w:rsidP="00A504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этом обязательства Концессионера по эксплуатации в отношении оборудования и/или мебели, от использования которых отказывается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считаются выполненными и прекращаются в момент получения уведомления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Такие оборудование и/или мебель подлежат хранению либо уничтожению в случаях и порядке, согласованных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организацией</w:t>
      </w:r>
      <w:r w:rsidR="00E35971" w:rsidDel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Концессионером при заключении </w:t>
      </w:r>
      <w:r w:rsidR="00E359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35971"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оговора </w:t>
      </w:r>
      <w:r w:rsidRPr="005A61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аренды.</w:t>
      </w:r>
    </w:p>
    <w:p w:rsidR="00EE60AC" w:rsidRDefault="00EE60AC" w:rsidP="00A504DC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080A" w:rsidRDefault="0010080A" w:rsidP="00D1242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Концедент</w:t>
      </w:r>
      <w:r w:rsidR="00E35971">
        <w:rPr>
          <w:rFonts w:ascii="Times New Roman" w:hAnsi="Times New Roman" w:cs="Times New Roman"/>
          <w:sz w:val="24"/>
          <w:szCs w:val="24"/>
        </w:rPr>
        <w:t>,</w:t>
      </w:r>
      <w:r w:rsidR="00E35971" w:rsidRPr="00E35971">
        <w:rPr>
          <w:rFonts w:ascii="Times New Roman" w:hAnsi="Times New Roman" w:cs="Times New Roman"/>
          <w:sz w:val="24"/>
          <w:szCs w:val="24"/>
        </w:rPr>
        <w:t xml:space="preserve"> </w:t>
      </w:r>
      <w:r w:rsidR="00E35971">
        <w:rPr>
          <w:rFonts w:ascii="Times New Roman" w:hAnsi="Times New Roman" w:cs="Times New Roman"/>
          <w:sz w:val="24"/>
          <w:szCs w:val="24"/>
        </w:rPr>
        <w:t xml:space="preserve">Концессионер </w:t>
      </w:r>
      <w:r>
        <w:rPr>
          <w:rFonts w:ascii="Times New Roman" w:hAnsi="Times New Roman" w:cs="Times New Roman"/>
          <w:sz w:val="24"/>
          <w:szCs w:val="24"/>
        </w:rPr>
        <w:t>и Образовательная организация вправе согласовать иные условия и включить их в настоящий регламент взаимодействия.</w:t>
      </w:r>
    </w:p>
    <w:p w:rsidR="00CD4644" w:rsidRDefault="00CD4644" w:rsidP="00D1242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E60AC" w:rsidRPr="00BF3CC1" w:rsidRDefault="001D6FC6" w:rsidP="00D12428">
      <w:pPr>
        <w:spacing w:after="12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Документ</w:t>
      </w:r>
      <w:r w:rsidR="00EE60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согласован Сторонами:</w:t>
      </w: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E60AC" w:rsidRPr="00BF3CC1" w:rsidTr="00D12428">
        <w:tc>
          <w:tcPr>
            <w:tcW w:w="4820" w:type="dxa"/>
            <w:shd w:val="clear" w:color="auto" w:fill="auto"/>
          </w:tcPr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EE60AC" w:rsidRPr="00BF3CC1" w:rsidRDefault="00EE60AC" w:rsidP="00F93A53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CD4644" w:rsidRDefault="00CD4644" w:rsidP="007974DE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45E4" w:rsidRPr="00BF3CC1" w:rsidRDefault="00EE60AC" w:rsidP="00D124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  <w:r w:rsidR="007E45E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7</w:t>
      </w:r>
      <w:r w:rsidR="007E45E4"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="007E45E4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7E45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7E45E4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 w:rsidR="007E45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E45E4"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E45E4"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 w:rsidR="007E4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 w:rsidR="007E45E4"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E45E4" w:rsidRPr="00BF3CC1" w:rsidRDefault="007E45E4" w:rsidP="0059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7E45E4" w:rsidRPr="00BF3CC1" w:rsidRDefault="007E45E4" w:rsidP="007E4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5E4" w:rsidRPr="00BF3CC1" w:rsidRDefault="007E45E4" w:rsidP="007E45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СТОИМОСТЬ ОБЪЕКТА СОГЛАШЕНИЯ И ОБЪЕМ ИНВЕСТИЦИЙ КОНЦЕССИОНЕРА</w:t>
      </w:r>
    </w:p>
    <w:p w:rsidR="00647EF6" w:rsidRDefault="00647EF6" w:rsidP="00647E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EF6" w:rsidRDefault="00647EF6" w:rsidP="00647E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EF6" w:rsidRDefault="00647EF6" w:rsidP="00647EF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1. Стоимость Создания Объекта Соглашения составляет сумму не более _____________ (__________) рублей с НДС в ценах соответствующих лет, в том числе:</w:t>
      </w:r>
    </w:p>
    <w:p w:rsidR="00647EF6" w:rsidRDefault="00647EF6" w:rsidP="0064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стоимость строительства Объекта </w:t>
      </w:r>
      <w:r w:rsidR="00E12E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оглашения в составе Проектно</w:t>
      </w:r>
      <w:r w:rsidR="00E12E10">
        <w:rPr>
          <w:rFonts w:ascii="Times New Roman" w:hAnsi="Times New Roman"/>
          <w:sz w:val="24"/>
          <w:szCs w:val="24"/>
        </w:rPr>
        <w:t>-сметной</w:t>
      </w:r>
      <w:r>
        <w:rPr>
          <w:rFonts w:ascii="Times New Roman" w:hAnsi="Times New Roman"/>
          <w:sz w:val="24"/>
          <w:szCs w:val="24"/>
        </w:rPr>
        <w:t xml:space="preserve"> документации не более __________ (_____) рублей с НДС в ценах соответствующих лет;</w:t>
      </w:r>
    </w:p>
    <w:p w:rsidR="00647EF6" w:rsidRDefault="00647EF6" w:rsidP="0064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стоимость оснащения Объекта </w:t>
      </w:r>
      <w:r w:rsidR="00E12E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оглашения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… не более _____________ (________) рублей с НДС в ценах соответ</w:t>
      </w:r>
      <w:r w:rsidR="00E60B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твующих лет;</w:t>
      </w:r>
    </w:p>
    <w:p w:rsidR="00647EF6" w:rsidRDefault="00647EF6" w:rsidP="0064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стоимость иных товаров, работ и услуг, предоставление и/или оказание которых необходимо для </w:t>
      </w:r>
      <w:r w:rsidR="00E12E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оздания Объекта</w:t>
      </w:r>
      <w:r w:rsidR="00E12E10">
        <w:rPr>
          <w:rFonts w:ascii="Times New Roman" w:hAnsi="Times New Roman"/>
          <w:sz w:val="24"/>
          <w:szCs w:val="24"/>
        </w:rPr>
        <w:t xml:space="preserve"> Соглашения</w:t>
      </w:r>
      <w:r>
        <w:rPr>
          <w:rFonts w:ascii="Times New Roman" w:hAnsi="Times New Roman"/>
          <w:sz w:val="24"/>
          <w:szCs w:val="24"/>
        </w:rPr>
        <w:t xml:space="preserve"> не более __________ (________) рублей с НДС в ценах соответствующих лет. </w:t>
      </w:r>
    </w:p>
    <w:p w:rsidR="00647EF6" w:rsidRDefault="00647EF6" w:rsidP="0064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2. Объем Инвестиций Концессионера составляет сумму ________ (________) рублей с НДС в ценах соответствующих лет </w:t>
      </w:r>
      <w:r>
        <w:rPr>
          <w:rFonts w:ascii="Times New Roman" w:hAnsi="Times New Roman"/>
          <w:i/>
          <w:iCs/>
          <w:sz w:val="24"/>
          <w:szCs w:val="24"/>
        </w:rPr>
        <w:t>[указывается по итогам конкурсного предложения Концессионера, как разница между стоимостью строительства и оснащения и Капитального гранта]</w:t>
      </w:r>
      <w:r>
        <w:rPr>
          <w:rFonts w:ascii="Times New Roman" w:hAnsi="Times New Roman"/>
          <w:sz w:val="24"/>
          <w:szCs w:val="24"/>
        </w:rPr>
        <w:t>.</w:t>
      </w:r>
    </w:p>
    <w:p w:rsidR="00647EF6" w:rsidRDefault="00647EF6" w:rsidP="00647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3. Объем Инвестиций Концессионера должен быть скорректирован по результатам подготовки </w:t>
      </w:r>
      <w:r w:rsidR="00E12E10">
        <w:rPr>
          <w:rFonts w:ascii="Times New Roman" w:hAnsi="Times New Roman"/>
          <w:sz w:val="24"/>
          <w:szCs w:val="24"/>
        </w:rPr>
        <w:t xml:space="preserve">Проектно-сметной </w:t>
      </w:r>
      <w:r>
        <w:rPr>
          <w:rFonts w:ascii="Times New Roman" w:hAnsi="Times New Roman"/>
          <w:sz w:val="24"/>
          <w:szCs w:val="24"/>
        </w:rPr>
        <w:t>документации и учитывается при пересчете Платы Концедента в порядке, предусмотренном пунктом 7.3.4. Соглашения.</w:t>
      </w:r>
    </w:p>
    <w:p w:rsidR="00647EF6" w:rsidRDefault="00647EF6" w:rsidP="00647EF6">
      <w:pPr>
        <w:spacing w:after="0" w:line="240" w:lineRule="auto"/>
        <w:rPr>
          <w:rFonts w:ascii="Calibri" w:hAnsi="Calibri"/>
        </w:rPr>
      </w:pPr>
    </w:p>
    <w:p w:rsidR="00647EF6" w:rsidRDefault="00647EF6" w:rsidP="00647EF6"/>
    <w:p w:rsidR="00647EF6" w:rsidRDefault="00647EF6" w:rsidP="00647E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EF6" w:rsidRDefault="00647EF6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8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0434" w:rsidRPr="00BF3CC1" w:rsidRDefault="00EC0434" w:rsidP="00EC0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84643B" w:rsidRPr="00BF3CC1">
        <w:rPr>
          <w:rFonts w:ascii="Times New Roman" w:hAnsi="Times New Roman" w:cs="Times New Roman"/>
          <w:b/>
          <w:sz w:val="24"/>
          <w:szCs w:val="24"/>
        </w:rPr>
        <w:t>ПЛ</w:t>
      </w:r>
      <w:r w:rsidR="0084643B">
        <w:rPr>
          <w:rFonts w:ascii="Times New Roman" w:hAnsi="Times New Roman" w:cs="Times New Roman"/>
          <w:b/>
          <w:sz w:val="24"/>
          <w:szCs w:val="24"/>
        </w:rPr>
        <w:t>А</w:t>
      </w:r>
      <w:r w:rsidR="0084643B" w:rsidRPr="00BF3CC1">
        <w:rPr>
          <w:rFonts w:ascii="Times New Roman" w:hAnsi="Times New Roman" w:cs="Times New Roman"/>
          <w:b/>
          <w:sz w:val="24"/>
          <w:szCs w:val="24"/>
        </w:rPr>
        <w:t xml:space="preserve">ТЕЖЕЙ </w:t>
      </w:r>
      <w:r w:rsidRPr="00BF3CC1">
        <w:rPr>
          <w:rFonts w:ascii="Times New Roman" w:hAnsi="Times New Roman" w:cs="Times New Roman"/>
          <w:b/>
          <w:sz w:val="24"/>
          <w:szCs w:val="24"/>
        </w:rPr>
        <w:t>КОНЦЕДЕНТА</w:t>
      </w:r>
    </w:p>
    <w:p w:rsidR="00EC0434" w:rsidRPr="00D12428" w:rsidRDefault="00EC0434" w:rsidP="00EF20CA">
      <w:pPr>
        <w:pStyle w:val="a9"/>
        <w:numPr>
          <w:ilvl w:val="3"/>
          <w:numId w:val="4"/>
        </w:numPr>
        <w:spacing w:line="240" w:lineRule="auto"/>
        <w:ind w:left="0" w:firstLine="0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1242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Капитальный грант: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1593"/>
        <w:gridCol w:w="1914"/>
        <w:gridCol w:w="1914"/>
        <w:gridCol w:w="1915"/>
      </w:tblGrid>
      <w:tr w:rsidR="00EC0434" w:rsidRPr="006B6801" w:rsidTr="00526B08">
        <w:tc>
          <w:tcPr>
            <w:tcW w:w="2235" w:type="dxa"/>
            <w:vMerge w:val="restart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1593" w:type="dxa"/>
            <w:vMerge w:val="restart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Валюта платежа</w:t>
            </w:r>
          </w:p>
        </w:tc>
        <w:tc>
          <w:tcPr>
            <w:tcW w:w="5743" w:type="dxa"/>
            <w:gridSpan w:val="3"/>
          </w:tcPr>
          <w:p w:rsidR="00EC0434" w:rsidRPr="00D12428" w:rsidRDefault="00EC0434" w:rsidP="00C06025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выплаты в порядке и в соответствии с требованиями Приложения №</w:t>
            </w:r>
            <w:r w:rsidR="00C06025">
              <w:rPr>
                <w:rFonts w:ascii="Times New Roman" w:hAnsi="Times New Roman" w:cs="Times New Roman"/>
                <w:b/>
                <w:sz w:val="24"/>
                <w:szCs w:val="24"/>
              </w:rPr>
              <w:t> 9</w:t>
            </w:r>
            <w:r w:rsidR="00C06025"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к Соглашению, не позднее</w:t>
            </w:r>
          </w:p>
        </w:tc>
      </w:tr>
      <w:tr w:rsidR="00EC0434" w:rsidRPr="006B6801" w:rsidTr="00526B08">
        <w:tc>
          <w:tcPr>
            <w:tcW w:w="2235" w:type="dxa"/>
            <w:vMerge/>
          </w:tcPr>
          <w:p w:rsidR="00EC0434" w:rsidRPr="006B6801" w:rsidRDefault="00EC0434" w:rsidP="0052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C0434" w:rsidRPr="006B6801" w:rsidRDefault="00EC0434" w:rsidP="0052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31.12.2017</w:t>
            </w:r>
          </w:p>
        </w:tc>
        <w:tc>
          <w:tcPr>
            <w:tcW w:w="1914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31.12.2018</w:t>
            </w:r>
          </w:p>
        </w:tc>
        <w:tc>
          <w:tcPr>
            <w:tcW w:w="1915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80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C0434" w:rsidRPr="006B6801" w:rsidTr="00526B08">
        <w:tc>
          <w:tcPr>
            <w:tcW w:w="2235" w:type="dxa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Капитальный грант</w:t>
            </w:r>
          </w:p>
        </w:tc>
        <w:tc>
          <w:tcPr>
            <w:tcW w:w="1593" w:type="dxa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914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434" w:rsidRPr="00D12428" w:rsidRDefault="00EC0434" w:rsidP="00EC0434">
      <w:pPr>
        <w:spacing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EC0434" w:rsidRPr="00D12428" w:rsidRDefault="00EC0434" w:rsidP="00EF20CA">
      <w:pPr>
        <w:pStyle w:val="a9"/>
        <w:numPr>
          <w:ilvl w:val="3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D1242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Плата Концедента</w:t>
      </w:r>
      <w:r w:rsidRPr="006B68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701"/>
        <w:gridCol w:w="2127"/>
        <w:gridCol w:w="1666"/>
      </w:tblGrid>
      <w:tr w:rsidR="00EC0434" w:rsidRPr="00BF3CC1" w:rsidTr="00526B08">
        <w:tc>
          <w:tcPr>
            <w:tcW w:w="2660" w:type="dxa"/>
            <w:vMerge w:val="restart"/>
          </w:tcPr>
          <w:p w:rsidR="00EC0434" w:rsidRPr="00BF3CC1" w:rsidRDefault="00EC0434" w:rsidP="00526B0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платежа</w:t>
            </w:r>
          </w:p>
        </w:tc>
        <w:tc>
          <w:tcPr>
            <w:tcW w:w="1417" w:type="dxa"/>
            <w:vMerge w:val="restart"/>
          </w:tcPr>
          <w:p w:rsidR="00EC0434" w:rsidRPr="00BF3CC1" w:rsidRDefault="00EC0434" w:rsidP="00526B0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Валюта платежа</w:t>
            </w:r>
          </w:p>
        </w:tc>
        <w:tc>
          <w:tcPr>
            <w:tcW w:w="5494" w:type="dxa"/>
            <w:gridSpan w:val="3"/>
          </w:tcPr>
          <w:p w:rsidR="00EC0434" w:rsidRPr="00BF3CC1" w:rsidRDefault="00EC0434" w:rsidP="00C06025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color w:val="1F497D" w:themeColor="text2"/>
                <w:sz w:val="24"/>
                <w:szCs w:val="24"/>
                <w:lang w:eastAsia="ru-RU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выплаты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порядке и </w:t>
            </w: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требованиями Приложения №</w:t>
            </w:r>
            <w:r w:rsidR="00C06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C06025"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к Соглашению, не позднее</w:t>
            </w:r>
          </w:p>
        </w:tc>
      </w:tr>
      <w:tr w:rsidR="00EC0434" w:rsidRPr="00BF3CC1" w:rsidTr="00526B08">
        <w:tc>
          <w:tcPr>
            <w:tcW w:w="2660" w:type="dxa"/>
            <w:vMerge/>
          </w:tcPr>
          <w:p w:rsidR="00EC0434" w:rsidRPr="00BF3CC1" w:rsidRDefault="00EC0434" w:rsidP="0052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0434" w:rsidRPr="00BF3CC1" w:rsidRDefault="00EC0434" w:rsidP="00526B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434" w:rsidRPr="00BF3CC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31.12.2019</w:t>
            </w:r>
          </w:p>
        </w:tc>
        <w:tc>
          <w:tcPr>
            <w:tcW w:w="2127" w:type="dxa"/>
          </w:tcPr>
          <w:p w:rsidR="00EC0434" w:rsidRPr="00BF3CC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1666" w:type="dxa"/>
          </w:tcPr>
          <w:p w:rsidR="00EC0434" w:rsidRPr="00BF3CC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C1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</w:tr>
      <w:tr w:rsidR="00EC0434" w:rsidRPr="00BF3CC1" w:rsidTr="00526B08">
        <w:tc>
          <w:tcPr>
            <w:tcW w:w="2660" w:type="dxa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Плата Концедента, в том числе</w:t>
            </w:r>
            <w:r w:rsidRPr="00D12428" w:rsidDel="003F2A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EC0434" w:rsidRPr="00D12428" w:rsidRDefault="00EC0434" w:rsidP="00526B0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рубли</w:t>
            </w:r>
            <w:r w:rsidRPr="00D12428" w:rsidDel="003F2A7A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C0434" w:rsidRPr="006B680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C0434" w:rsidRPr="006B680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434" w:rsidRPr="00BF3CC1" w:rsidRDefault="00EC0434" w:rsidP="00526B08">
            <w:pPr>
              <w:widowControl w:val="0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434" w:rsidRPr="00BF3CC1" w:rsidTr="00D12428">
        <w:tc>
          <w:tcPr>
            <w:tcW w:w="2660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- Субсидия на возмещение расходов Концессионера </w:t>
            </w:r>
            <w:r w:rsidRPr="006B6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уплате процентов по договорам, заключенным Концессионером и Финансирующими организациями для исполнения Соглашения</w:t>
            </w:r>
          </w:p>
        </w:tc>
        <w:tc>
          <w:tcPr>
            <w:tcW w:w="141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434" w:rsidRPr="00BF3CC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34" w:rsidRPr="00BF3CC1" w:rsidTr="00D12428">
        <w:tc>
          <w:tcPr>
            <w:tcW w:w="2660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1">
              <w:rPr>
                <w:rFonts w:ascii="Times New Roman" w:hAnsi="Times New Roman" w:cs="Times New Roman"/>
                <w:sz w:val="24"/>
                <w:szCs w:val="24"/>
              </w:rPr>
              <w:t>- Инвестиционный платеж</w:t>
            </w:r>
          </w:p>
        </w:tc>
        <w:tc>
          <w:tcPr>
            <w:tcW w:w="141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434" w:rsidRPr="00BF3CC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34" w:rsidRPr="00BF3CC1" w:rsidTr="00D12428">
        <w:tc>
          <w:tcPr>
            <w:tcW w:w="2660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6801">
              <w:rPr>
                <w:rFonts w:ascii="Times New Roman" w:hAnsi="Times New Roman" w:cs="Times New Roman"/>
                <w:sz w:val="24"/>
                <w:szCs w:val="24"/>
              </w:rPr>
              <w:t>- Операционный платеж</w:t>
            </w:r>
          </w:p>
        </w:tc>
        <w:tc>
          <w:tcPr>
            <w:tcW w:w="141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4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701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C0434" w:rsidRPr="006B680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434" w:rsidRPr="00BF3CC1" w:rsidRDefault="00EC0434" w:rsidP="00526B0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23D" w:rsidRPr="00D12428" w:rsidRDefault="003B423D" w:rsidP="00D12428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[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Порядок индексации Платы Концедента: </w:t>
      </w:r>
      <w:r w:rsidRPr="003B423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[***]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]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C0434" w:rsidRPr="00BF3CC1" w:rsidTr="00526B08">
        <w:tc>
          <w:tcPr>
            <w:tcW w:w="4820" w:type="dxa"/>
            <w:shd w:val="clear" w:color="auto" w:fill="auto"/>
          </w:tcPr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EC0434" w:rsidRPr="00BF3CC1" w:rsidRDefault="00EC0434" w:rsidP="00EC0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34" w:rsidRPr="00BF3CC1" w:rsidRDefault="00EC0434" w:rsidP="00D12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7974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C0434" w:rsidRPr="00BF3CC1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0434" w:rsidRPr="00BF3CC1" w:rsidRDefault="00EC0434" w:rsidP="00EC0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34" w:rsidRPr="00BF3CC1" w:rsidRDefault="00EC0434" w:rsidP="00EC04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 xml:space="preserve">ПОРЯДОК ВЫПЛАТ ПЛАТЕЖЕЙ КОНЦЕДЕНТА 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Возмещение расходов Концессионера по проектированию, строительству и оснащению Объекта Соглашения (Капитальный грант):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Указанный вид выплат предусматривает возмещение Концессионеру затрат связанных с проектированием, строительством и оснащением Объекта Соглашения.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Концессионера должны быть документально подтверждены.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 выплат определяется Соглашением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</w:t>
      </w:r>
      <w:r w:rsidR="00C0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Соглашению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 выплате, а также об отказе в выплате принимается ___________ (указывается главный распорядитель средств бюджета муниципального образования).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Основаниями для отказа в предоставлении выплаты являются: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требованиям, предусмотренным пунктом А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документов, предусмотренных в подпунктах _________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 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принятия решения о выплате Концессионер предоставляет следующие документы:</w:t>
      </w:r>
    </w:p>
    <w:p w:rsidR="00EC0434" w:rsidRPr="00BF3CC1" w:rsidRDefault="00EC0434" w:rsidP="00EC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EC0434" w:rsidRPr="00BF3CC1" w:rsidRDefault="00EC0434" w:rsidP="00EC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Концессионер несет ответственность в соответствии с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представляемых документов и сведений, наличие которых предусмотрено пунктом Е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434" w:rsidRPr="00BF3CC1" w:rsidRDefault="00EC0434" w:rsidP="00EC04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_________________ осуществляет проверку документов, указанных в пункте Ж раздела I 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При наличии оснований для отказа в предоставлении выплаты, предусмотренных пунктом Д раздела I </w:t>
      </w:r>
      <w:r w:rsidR="00C6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Приложения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___________в течение 3 рабочих дней с даты окончания проверки направляет Концессионеру уведомление с обоснованием причин отказа.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случае отсутствия оснований для отказа в предоставлении выплаты, ___________________________ в течение 10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(десяти)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перечисляет выплату Концессионеру на его расчетный счет указанный в пункте ______Соглашения.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Возмещение расходов Концессионера по уплате процентов по договорам, заключенным Концессионером и Финансирующими организациями для исполнения Соглашения: 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Указанный вид выплат предусматривает возмещение Концессионеру </w:t>
      </w:r>
      <w:r w:rsidR="000B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Эксплуатационном периоде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по уплате процентов договорам, заключенным Концессионером и Финансирующими организациями для исполнения Соглашения.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Концессионера должны быть документально подтверждены.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Размер выплат определяется Соглашением (Приложение №</w:t>
      </w:r>
      <w:r w:rsidR="00C0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8 к Соглашению).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 выплате, а также об отказе в выплате принимается ___________ (указывается главный распорядитель средств бюджета муниципального образования).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Основаниями для отказа в предоставлении выплаты являются: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несоответствие требованиям, предусмотренным пунктом А раздела 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документов, предусмотренных в подпунктах _________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Для принятия решения о выплате Концессионер предоставляет следующие документы: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Концессионер несет ответственность в соответствии с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представляемых документов и сведений, наличие которых предусмотрено пунктом Е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З) _________________ осуществляет проверку документов, указанных в пункте Ж раздела 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При наличии оснований для отказа в предоставлении выплаты, предусмотренных пунктом Д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___________в течение 3 рабочих дней с даты окончания проверки направляет Концессионеру уведомление с обоснованием причин отказа.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 случае отсутствия оснований для отказа в предоставлении выплаты, ___________________________ в течение 10 рабочих дней перечисляет выплату Концессионеру на его расчетный счет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пункте ______Соглашения.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Инвестиционный платеж и Операционный платеж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Концессионеру затрат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обеспечением Доступности и Эксплуатацией Объекта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0434" w:rsidRPr="00BF3CC1" w:rsidRDefault="006A3A7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выплат определяется Соглашением (Приложение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0434" w:rsidRPr="00BF3CC1" w:rsidRDefault="006A3A7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о выплате, а также об отказе в выплате принимается ___________ (указывается главный распорядитель средств бюджета муниципального образования).</w:t>
      </w:r>
    </w:p>
    <w:p w:rsidR="00EC0434" w:rsidRPr="00BF3CC1" w:rsidRDefault="006A3A7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Основаниями для отказа в предоставлении выплаты являются: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несоответствие требованиям, предусмотренным подпунктом А)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недостоверных сведений;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непредставление документов, предусмотренных в подпунктах _________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Д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Соглашению;</w:t>
      </w:r>
    </w:p>
    <w:p w:rsidR="00EC0434" w:rsidRPr="00BF3CC1" w:rsidRDefault="006A3A7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принятия решения о выплате Концессионер</w:t>
      </w:r>
      <w:r w:rsidR="000825C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Инвестиционного платежа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следующие документы: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EC0434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0825C3" w:rsidRPr="00BF3CC1" w:rsidRDefault="000825C3" w:rsidP="00082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принятия решения о выплате Концессионер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Операционного платежа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следующие документы:</w:t>
      </w:r>
    </w:p>
    <w:p w:rsidR="000825C3" w:rsidRPr="00BF3CC1" w:rsidRDefault="000825C3" w:rsidP="00082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______________________;</w:t>
      </w:r>
    </w:p>
    <w:p w:rsidR="000825C3" w:rsidRDefault="000825C3" w:rsidP="00082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_______________________;</w:t>
      </w:r>
    </w:p>
    <w:p w:rsidR="00EC0434" w:rsidRPr="00BF3CC1" w:rsidRDefault="000825C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Концессионер несет ответственность в соответствии с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достоверность представляемых документов и сведений, наличие которых предусмотрено пунктом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EC0434" w:rsidRPr="00BF3CC1" w:rsidRDefault="000825C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_________________ осуществляет проверку документов, указанных в пункте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Соглашению.</w:t>
      </w:r>
    </w:p>
    <w:p w:rsidR="00EC0434" w:rsidRPr="00BF3CC1" w:rsidRDefault="000825C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 наличии оснований для отказа в предоставлении выплаты, предусмотренных пунктом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Приложения №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A3A7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</w:t>
      </w:r>
      <w:r w:rsidR="001D6F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___________в течение 3 рабочих дней с даты окончания проверки направляет Концессионеру уведомление с обоснованием причин отказа.</w:t>
      </w:r>
    </w:p>
    <w:p w:rsidR="00EC0434" w:rsidRPr="00BF3CC1" w:rsidRDefault="000825C3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отсутствия оснований для отказа в предоставлении выплаты, ___________________________ в течение 10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(десяти) 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перечисляет выплату Концессионеру на его расчетный счет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43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в пункте ______Соглашения.</w:t>
      </w: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434" w:rsidRPr="00BF3CC1" w:rsidRDefault="00EC0434" w:rsidP="00EC043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964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EC0434" w:rsidRPr="00BF3CC1" w:rsidTr="00526B08">
        <w:tc>
          <w:tcPr>
            <w:tcW w:w="4820" w:type="dxa"/>
            <w:shd w:val="clear" w:color="auto" w:fill="auto"/>
          </w:tcPr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EC0434" w:rsidRPr="00BF3CC1" w:rsidRDefault="00EC0434" w:rsidP="00526B08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EC0434" w:rsidRDefault="00EC0434" w:rsidP="00EC04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C0434" w:rsidRDefault="00EC0434" w:rsidP="00EC0434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A7A70" w:rsidRPr="00BF3CC1" w:rsidRDefault="006A7A70" w:rsidP="006A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10</w:t>
      </w:r>
      <w:r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7974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6A7A70" w:rsidRPr="00BF3CC1" w:rsidRDefault="006A7A70" w:rsidP="006A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6A7A70" w:rsidRPr="00BF3CC1" w:rsidRDefault="006A7A70" w:rsidP="006A7A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CD4644" w:rsidRDefault="00CD4644" w:rsidP="007974DE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43822" w:rsidRPr="00BF3CC1" w:rsidRDefault="00B70288" w:rsidP="007974DE">
      <w:pPr>
        <w:widowControl w:val="0"/>
        <w:shd w:val="clear" w:color="auto" w:fill="FFFFFF"/>
        <w:suppressAutoHyphens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ШТРАФЫ </w:t>
      </w:r>
      <w:r w:rsidRPr="00BF3CC1">
        <w:rPr>
          <w:rFonts w:ascii="Times New Roman" w:hAnsi="Times New Roman" w:cs="Times New Roman"/>
          <w:b/>
          <w:sz w:val="24"/>
        </w:rPr>
        <w:t>В ПЕРИОД ДЕЙСТВИЯ СОГЛАШЕНИЯ</w:t>
      </w:r>
    </w:p>
    <w:p w:rsidR="00F26924" w:rsidRPr="00BF3CC1" w:rsidRDefault="00043822" w:rsidP="005A610A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86" w:name="_Ref165350734"/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Назначение и уплата неустойки производится в следующем порядке:</w:t>
      </w:r>
      <w:bookmarkEnd w:id="286"/>
    </w:p>
    <w:p w:rsidR="00F26924" w:rsidRPr="005A610A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выявления нарушенных </w:t>
      </w:r>
      <w:r w:rsidR="006A3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Стороной соглашения</w:t>
      </w:r>
      <w:r w:rsidR="006A3A73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обязательств, за которые предусмотрено взыскание неустойки, </w:t>
      </w:r>
      <w:r w:rsidR="006A3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другая Сторона</w:t>
      </w:r>
      <w:r w:rsidR="006A3A73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направляет </w:t>
      </w:r>
      <w:r w:rsidR="006A3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Стороне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6A3A73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допустивше</w:t>
      </w:r>
      <w:r w:rsidR="006A3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6A3A73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нарушение своих обязательств, </w:t>
      </w:r>
      <w:r w:rsidR="007974DE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письменное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о нарушенных обязательствах и начислении санкций за такое нарушение</w:t>
      </w:r>
      <w:r w:rsidR="007974DE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указанием обоснования и размера исчисленной штрафной договорной неустойки</w:t>
      </w:r>
      <w:r w:rsidR="00EE2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сроков ее оплаты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Направление такого уведомления в любом случае означает намерение </w:t>
      </w:r>
      <w:r w:rsidR="006A3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Стороны</w:t>
      </w:r>
      <w:r w:rsidR="006A3A73"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A610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требовать уплаты неустойки.</w:t>
      </w:r>
    </w:p>
    <w:p w:rsidR="00EE2F7D" w:rsidRPr="005A610A" w:rsidRDefault="00EE2F7D" w:rsidP="005A610A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43822" w:rsidRPr="00BF3CC1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случае если 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Сторона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не 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соглас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уведомлением, он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долж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направить</w:t>
      </w:r>
      <w:r w:rsidR="00EE2F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уведомляющей Стороне </w:t>
      </w:r>
      <w:r w:rsidR="00EE2F7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письменное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мотивированное возражение на данное уведомление в течение 10</w:t>
      </w:r>
      <w:r w:rsidR="004D516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(десяти)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 дней с момента его получения.</w:t>
      </w:r>
    </w:p>
    <w:p w:rsidR="00F03397" w:rsidRPr="00BF3CC1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 течение 10 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(десяти)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календарных дней с момента получения мотивированного возражения на уведомление, Стороны проводят консультации с целью согласования позиций и принятия совместного решения. </w:t>
      </w:r>
      <w:bookmarkStart w:id="287" w:name="_Ref165515222"/>
    </w:p>
    <w:p w:rsidR="00043822" w:rsidRPr="00BF3CC1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случае если путем консультаций достигнуть согласия не удалось, Стороны обращаются к Порядку разрешения споров, при этом за весь период разрешения разногласий на сумму просроченных денежных обязательств производится начисление пр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оцентов, предусмотренных пунктом</w:t>
      </w:r>
      <w:r w:rsidR="00D350CA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B55AB" w:rsidRPr="001B55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</w:t>
      </w:r>
      <w:r w:rsidR="0073352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</w:t>
      </w:r>
      <w:r w:rsidR="009D07D9" w:rsidRPr="001B55A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.2.</w:t>
      </w:r>
      <w:r w:rsidR="00D9061D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350CA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оглашения, которые подлежат выплате вместе с суммой неустойки, если решение о такой выплате будет принято.</w:t>
      </w:r>
      <w:bookmarkEnd w:id="287"/>
    </w:p>
    <w:p w:rsidR="00043822" w:rsidRPr="00BF3CC1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Штрафные санкции (а в предусмотренных в Приложении случаях – с процентами) подлежат перечислению на указанный </w:t>
      </w:r>
      <w:r w:rsidR="006A3A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Стороной</w:t>
      </w:r>
      <w:r w:rsidR="006A3A73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банковский (расчетный) счет в течение 10 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десяти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</w:t>
      </w:r>
      <w:r w:rsidR="005F292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календарных</w:t>
      </w:r>
      <w:r w:rsidR="009D07D9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дней после истечения срока на направлени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 возражения в соответствии с пунктом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Приложения, или в срок, определенный при раз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решении спора согласно пункту </w:t>
      </w:r>
      <w:r w:rsidR="00D82DF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="00EF151F"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Приложения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043822" w:rsidRPr="00BF3CC1" w:rsidRDefault="00043822" w:rsidP="00EF20C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Размеры штрафных </w:t>
      </w:r>
      <w:r w:rsidRPr="00BF3CC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санкций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виде неустойки</w:t>
      </w:r>
      <w:r w:rsidR="00D82DF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048A5" w:rsidRPr="00BF3CC1" w:rsidRDefault="008048A5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одна из Сторон Соглашения нарушила сроки уведомления или представления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>, представления отчетов и иные сроки, то Сторона</w:t>
      </w:r>
      <w:r w:rsidR="00D82DF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виновная в указанном нарушении</w:t>
      </w:r>
      <w:r w:rsidR="00D82DF1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оплачивает другой Стороне (стороне, чьи права нарушены) </w:t>
      </w:r>
      <w:r w:rsidR="005F2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штрафную договорную неустойку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в размере 5000 (пять тысяч) рублей за каждый день задержки. </w:t>
      </w:r>
    </w:p>
    <w:p w:rsidR="009D07D9" w:rsidRPr="00BF3CC1" w:rsidRDefault="00043822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непредставления</w:t>
      </w:r>
      <w:r w:rsidR="00597B17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несвоевременного представления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Концеденту </w:t>
      </w:r>
      <w:r w:rsidR="0083234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страхования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предусмотренного разделом </w:t>
      </w:r>
      <w:r w:rsidR="009D07D9" w:rsidRPr="001B55A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Соглашения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ную неустойку в размере 100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4A7B31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предоставления </w:t>
      </w:r>
      <w:r w:rsidR="00E12E10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Концессионер обязан уплатить Концеденту штрафную 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договорную неустойку в размере 2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E10DD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ый день нарушения обязательств.</w:t>
      </w:r>
    </w:p>
    <w:p w:rsidR="009D07D9" w:rsidRPr="00BF3CC1" w:rsidRDefault="00A8752D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сроков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(промежуточных и окончательного)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0C5BDF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озданию Объекта Соглашения</w:t>
      </w:r>
      <w:r w:rsidR="0021492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300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9D07D9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580A4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вода</w:t>
      </w:r>
      <w:r w:rsidR="00CD507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Объекта в</w:t>
      </w:r>
      <w:r w:rsidR="0096129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96129D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ксплуатаци</w:t>
      </w:r>
      <w:r w:rsidR="00CD507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21492F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30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</w:t>
      </w:r>
      <w:r w:rsidR="0096129D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ри</w:t>
      </w:r>
      <w:r w:rsidR="00CD50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</w:t>
      </w:r>
      <w:r w:rsidR="0021492F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дый день нарушения обязательств.</w:t>
      </w:r>
    </w:p>
    <w:p w:rsidR="009D07D9" w:rsidRPr="00BF3CC1" w:rsidRDefault="00146124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по предоставлению Концеденту 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тчет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="00171F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информации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предусмотренных </w:t>
      </w:r>
      <w:r w:rsidR="00171FE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Соглашением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(пятьдесят тысяч) рублей за каждый день нарушения обязательств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822" w:rsidRPr="00BF3CC1" w:rsidRDefault="00043822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намеренного предоставления Концессионером недостоверной (неполной, искаженной, иным образом не соответствующей фактам) информации Концеденту, Концессионер обязан уплатить Концеденту штрафную д</w:t>
      </w:r>
      <w:r w:rsidR="00EB237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оговорную неустойку в сумме 100</w:t>
      </w:r>
      <w:r w:rsidR="009D07D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(с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то тысяч) рублей, за каждый факт предоставления такой информации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822" w:rsidRPr="00BF3CC1" w:rsidRDefault="001F1EBD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арушения сроков производства текущего ремонта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Соглашения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установленных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7C04C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аконодательством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Концессионер обязан уплатить Концеденту штрафн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ую договорную неустойку 10</w:t>
      </w:r>
      <w:r w:rsidR="00171FE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7C70F9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000 (д</w:t>
      </w:r>
      <w:r w:rsidR="00043822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есять тысяч) рублей за каждый день неисполнения обязательства.</w:t>
      </w:r>
    </w:p>
    <w:p w:rsidR="005F292F" w:rsidRPr="00BF3CC1" w:rsidRDefault="001F1EBD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</w:t>
      </w:r>
      <w:r w:rsidR="004D198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Концессионером</w:t>
      </w:r>
      <w:r w:rsidR="00773B40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</w:t>
      </w:r>
      <w:r w:rsidR="004D198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773B40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481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передачи Объекта Соглашения</w:t>
      </w:r>
      <w:r w:rsidR="004D1981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Концеденту</w:t>
      </w:r>
      <w:r w:rsidR="000E4818"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C74A3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(пять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</w:t>
      </w:r>
      <w:r w:rsidR="000E4818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каждый день нарушения обязательств.</w:t>
      </w:r>
    </w:p>
    <w:p w:rsidR="00262A7C" w:rsidRPr="00BF3CC1" w:rsidRDefault="00E10DDD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нарушения сроков 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>по исполнени</w:t>
      </w:r>
      <w:r w:rsidR="000C5BDF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Концессионером обязанности </w:t>
      </w:r>
      <w:r w:rsidR="000C5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EF151F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документов на 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права собственности Концедента и прав владения и пользования Концессионера имуществом, входящим в состав Объекта</w:t>
      </w:r>
      <w:r w:rsidR="000C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Концессионер обязан уплатить Концеденту штрафную договорную неустойку в размере 50</w:t>
      </w:r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0 (пять</w:t>
      </w:r>
      <w:r w:rsidR="000B0571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десят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тысяч) рублей за каждый день нарушения обязательств</w:t>
      </w:r>
      <w:bookmarkStart w:id="288" w:name="_Toc405885489"/>
      <w:r w:rsidR="00262A7C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1C9F" w:rsidRPr="00BF3CC1" w:rsidRDefault="007B6B35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несет ответственность перед Концедентом за допущенное при </w:t>
      </w:r>
      <w:r w:rsidR="00E12E10">
        <w:rPr>
          <w:rFonts w:ascii="Times New Roman" w:hAnsi="Times New Roman" w:cs="Times New Roman"/>
          <w:sz w:val="24"/>
          <w:szCs w:val="24"/>
          <w:lang w:eastAsia="ar-SA"/>
        </w:rPr>
        <w:t>С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оздании Объекта </w:t>
      </w:r>
      <w:r w:rsidR="007805E5">
        <w:rPr>
          <w:rFonts w:ascii="Times New Roman" w:hAnsi="Times New Roman" w:cs="Times New Roman"/>
          <w:sz w:val="24"/>
          <w:szCs w:val="24"/>
          <w:lang w:eastAsia="ar-SA"/>
        </w:rPr>
        <w:t xml:space="preserve">Соглашения 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>нарушение требований:</w:t>
      </w:r>
      <w:bookmarkStart w:id="289" w:name="_Toc405885490"/>
      <w:bookmarkEnd w:id="288"/>
    </w:p>
    <w:p w:rsidR="007B6B35" w:rsidRPr="00BF3CC1" w:rsidRDefault="007B6B35" w:rsidP="00EF20CA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установленных Соглашением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(или)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аконодательством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bookmarkEnd w:id="289"/>
    </w:p>
    <w:p w:rsidR="007B6B35" w:rsidRPr="00BF3CC1" w:rsidRDefault="007B6B35" w:rsidP="00EF20CA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0" w:name="_Toc405885491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технических регламентов;</w:t>
      </w:r>
      <w:bookmarkEnd w:id="290"/>
    </w:p>
    <w:p w:rsidR="007B6B35" w:rsidRPr="00BF3CC1" w:rsidRDefault="007805E5" w:rsidP="00EF20CA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1" w:name="_Toc405885492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B6B35"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роектно-сметной документации;</w:t>
      </w:r>
      <w:bookmarkEnd w:id="291"/>
    </w:p>
    <w:p w:rsidR="007B6B35" w:rsidRPr="00BF3CC1" w:rsidRDefault="007B6B35" w:rsidP="00EF20CA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92" w:name="_Toc405885493"/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иных обязательных требований к качеству Объекта Соглашения.</w:t>
      </w:r>
      <w:bookmarkEnd w:id="292"/>
    </w:p>
    <w:p w:rsidR="007B6B35" w:rsidRPr="00BF3CC1" w:rsidRDefault="007B6B35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</w:pPr>
      <w:bookmarkStart w:id="293" w:name="_Toc405885495"/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</w:t>
      </w:r>
      <w:r w:rsidR="007805E5">
        <w:rPr>
          <w:rFonts w:ascii="Times New Roman" w:hAnsi="Times New Roman" w:cs="Times New Roman"/>
          <w:sz w:val="24"/>
          <w:szCs w:val="24"/>
          <w:lang w:eastAsia="ar-SA"/>
        </w:rPr>
        <w:t>6</w:t>
      </w:r>
      <w:r w:rsidR="00C6724A" w:rsidRPr="00BF3CC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244C77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262A7C" w:rsidRPr="00BF3CC1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BF3CC1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</w:t>
      </w:r>
      <w:r w:rsidR="002A1557" w:rsidRPr="00BF3CC1">
        <w:rPr>
          <w:rFonts w:ascii="Times New Roman" w:hAnsi="Times New Roman" w:cs="Times New Roman"/>
          <w:sz w:val="24"/>
          <w:szCs w:val="24"/>
          <w:lang w:eastAsia="ar-SA"/>
        </w:rPr>
        <w:t>Приложения</w:t>
      </w:r>
      <w:bookmarkEnd w:id="293"/>
      <w:r w:rsidR="00262A7C" w:rsidRPr="00BF3CC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62A7C" w:rsidRPr="00BF3CC1" w:rsidRDefault="00262A7C" w:rsidP="00EF20CA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spacing w:before="240" w:after="240" w:line="240" w:lineRule="auto"/>
        <w:ind w:left="851" w:hanging="851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нарушения Концедентом сроков по осуществлению его расходных обязательств перед Концессионером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выплат Капитального гранта, Платы Концедента или </w:t>
      </w:r>
      <w:r w:rsidR="00133A85">
        <w:rPr>
          <w:rFonts w:ascii="Times New Roman" w:eastAsia="Times New Roman" w:hAnsi="Times New Roman" w:cs="Times New Roman"/>
          <w:sz w:val="24"/>
          <w:szCs w:val="24"/>
          <w:lang w:eastAsia="ar-SA"/>
        </w:rPr>
        <w:t>их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части и (или) иных платежей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Концедент обязан уплатить Концессионеру штрафную договорную неустойку в размере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равном </w:t>
      </w:r>
      <w:r w:rsidR="00D27F98" w:rsidRPr="00D12428">
        <w:rPr>
          <w:rFonts w:ascii="Times New Roman" w:eastAsia="Times New Roman" w:hAnsi="Times New Roman" w:cs="Times New Roman"/>
          <w:sz w:val="24"/>
          <w:szCs w:val="24"/>
          <w:lang w:eastAsia="ar-SA"/>
        </w:rPr>
        <w:t>[</w:t>
      </w:r>
      <w:r w:rsidR="00D27F98">
        <w:rPr>
          <w:rFonts w:ascii="Times New Roman" w:eastAsia="Times New Roman" w:hAnsi="Times New Roman" w:cs="Times New Roman"/>
          <w:sz w:val="24"/>
          <w:szCs w:val="24"/>
          <w:lang w:eastAsia="ar-SA"/>
        </w:rPr>
        <w:t>1/3</w:t>
      </w:r>
      <w:r w:rsidR="000E4706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="00D27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2E10">
        <w:rPr>
          <w:rFonts w:ascii="Times New Roman" w:eastAsia="Times New Roman" w:hAnsi="Times New Roman" w:cs="Times New Roman"/>
          <w:sz w:val="24"/>
          <w:szCs w:val="24"/>
          <w:lang w:eastAsia="ar-SA"/>
        </w:rPr>
        <w:t>(одной трехсот</w:t>
      </w:r>
      <w:r w:rsidR="000E4706">
        <w:rPr>
          <w:rFonts w:ascii="Times New Roman" w:eastAsia="Times New Roman" w:hAnsi="Times New Roman" w:cs="Times New Roman"/>
          <w:sz w:val="24"/>
          <w:szCs w:val="24"/>
          <w:lang w:eastAsia="ar-SA"/>
        </w:rPr>
        <w:t>ой</w:t>
      </w:r>
      <w:r w:rsidR="00D27F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>ключевой ставк</w:t>
      </w:r>
      <w:r w:rsidR="00D27F98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Банка России</w:t>
      </w:r>
      <w:r w:rsidR="00D27F98" w:rsidRPr="00D12428">
        <w:rPr>
          <w:rFonts w:ascii="Times New Roman" w:eastAsia="Times New Roman" w:hAnsi="Times New Roman" w:cs="Times New Roman"/>
          <w:sz w:val="24"/>
          <w:szCs w:val="24"/>
          <w:lang w:eastAsia="ar-SA"/>
        </w:rPr>
        <w:t>]</w:t>
      </w:r>
      <w:r w:rsidR="006A3A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каждый день нарушения обязательств.</w:t>
      </w:r>
    </w:p>
    <w:p w:rsidR="00262A7C" w:rsidRPr="00BF3CC1" w:rsidRDefault="00262A7C" w:rsidP="00262A7C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792"/>
        <w:contextualSpacing w:val="0"/>
        <w:jc w:val="both"/>
      </w:pPr>
    </w:p>
    <w:p w:rsidR="007B6B35" w:rsidRPr="00BF3CC1" w:rsidRDefault="007B6B35" w:rsidP="00E310D1">
      <w:pPr>
        <w:spacing w:line="240" w:lineRule="auto"/>
      </w:pPr>
    </w:p>
    <w:p w:rsidR="00C769FA" w:rsidRPr="00BF3CC1" w:rsidRDefault="00C769FA" w:rsidP="00E310D1">
      <w:pPr>
        <w:spacing w:line="240" w:lineRule="auto"/>
      </w:pPr>
    </w:p>
    <w:p w:rsidR="00F14D23" w:rsidRPr="00BF3CC1" w:rsidRDefault="00F14D23" w:rsidP="00F14D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C769FA" w:rsidRPr="00BF3CC1" w:rsidRDefault="00C769FA" w:rsidP="00E310D1">
      <w:pPr>
        <w:spacing w:line="240" w:lineRule="auto"/>
      </w:pPr>
    </w:p>
    <w:p w:rsidR="00C769FA" w:rsidRPr="00BF3CC1" w:rsidRDefault="00C769FA" w:rsidP="00E310D1">
      <w:pPr>
        <w:spacing w:line="240" w:lineRule="auto"/>
      </w:pPr>
    </w:p>
    <w:p w:rsidR="000B0571" w:rsidRPr="00BF3CC1" w:rsidRDefault="000B0571" w:rsidP="00E310D1">
      <w:pPr>
        <w:spacing w:line="240" w:lineRule="auto"/>
      </w:pPr>
      <w:r w:rsidRPr="00BF3CC1">
        <w:br w:type="page"/>
      </w:r>
    </w:p>
    <w:p w:rsidR="007974DE" w:rsidRPr="00BF3CC1" w:rsidRDefault="002B07F2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4" w:name="П6"/>
      <w:bookmarkStart w:id="295" w:name="_Toc442393089"/>
      <w:bookmarkStart w:id="296" w:name="_Toc448399874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Приложение № 11</w:t>
      </w:r>
      <w:r w:rsidR="000B0571" w:rsidRPr="00BF3C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bookmarkEnd w:id="294"/>
      <w:bookmarkEnd w:id="295"/>
      <w:bookmarkEnd w:id="296"/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 Концессионному 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7974DE"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оглашению</w:t>
      </w:r>
      <w:r w:rsidR="007974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974DE" w:rsidRPr="00BF3CC1">
        <w:rPr>
          <w:rFonts w:ascii="Times New Roman" w:hAnsi="Times New Roman" w:cs="Times New Roman"/>
          <w:b/>
          <w:sz w:val="24"/>
          <w:szCs w:val="24"/>
        </w:rPr>
        <w:t xml:space="preserve">о создании и эксплуатации 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F3CC1">
        <w:rPr>
          <w:rFonts w:ascii="Times New Roman" w:hAnsi="Times New Roman" w:cs="Times New Roman"/>
          <w:b/>
          <w:sz w:val="24"/>
          <w:szCs w:val="24"/>
        </w:rPr>
        <w:t>объекта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E10">
        <w:rPr>
          <w:rFonts w:ascii="Times New Roman" w:hAnsi="Times New Roman" w:cs="Times New Roman"/>
          <w:b/>
          <w:sz w:val="24"/>
          <w:szCs w:val="24"/>
        </w:rPr>
        <w:t>(средней общеобразовательной школы</w:t>
      </w:r>
      <w:r w:rsidR="00E12E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 _________________ ХМАО-Югры</w:t>
      </w:r>
      <w:r w:rsidR="00E12E10">
        <w:rPr>
          <w:rFonts w:ascii="Times New Roman" w:hAnsi="Times New Roman" w:cs="Times New Roman"/>
          <w:b/>
          <w:sz w:val="24"/>
          <w:szCs w:val="24"/>
        </w:rPr>
        <w:t>)</w:t>
      </w:r>
    </w:p>
    <w:p w:rsidR="007974DE" w:rsidRPr="00BF3CC1" w:rsidRDefault="007974DE" w:rsidP="007974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«___»________201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  <w:r w:rsidRPr="00BF3C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DD1F7C" w:rsidRPr="00BF3CC1" w:rsidRDefault="00DD1F7C" w:rsidP="005A61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1F7C" w:rsidRPr="00BF3CC1" w:rsidRDefault="00DD1F7C" w:rsidP="00DD1F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571" w:rsidRPr="00BF3CC1" w:rsidRDefault="000B0571" w:rsidP="000E5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BF3CC1">
        <w:rPr>
          <w:rFonts w:ascii="Times New Roman" w:eastAsia="Calibri" w:hAnsi="Times New Roman" w:cs="Times New Roman"/>
          <w:b/>
          <w:sz w:val="24"/>
          <w:szCs w:val="24"/>
        </w:rPr>
        <w:t>ПОРЯДОК ВОЗМЕЩЕНИЯ ПРИ РАСТОРЖЕНИИ СОГЛАШЕНИЯ</w:t>
      </w:r>
    </w:p>
    <w:p w:rsidR="00DC08D2" w:rsidRPr="00BF3CC1" w:rsidRDefault="00DC08D2" w:rsidP="00DC0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86" w:rsidRPr="00BF3CC1" w:rsidRDefault="00DC08D2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Возмещение при расторжении Соглашения по вине </w:t>
      </w:r>
      <w:r w:rsidR="00EF014B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Концессионера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нвестиционной стадии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Эксплуатационной стадии 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 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положений пункта </w:t>
      </w:r>
      <w:r w:rsidR="001B55AB"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14.3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D86" w:rsidRPr="00BF3CC1" w:rsidRDefault="0060388A" w:rsidP="00D124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нарушение Концессионером срока ввода Объекта в эксплуатацию более чем на 3 (три) месяца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A3D8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D1242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нарушение Концессионером промежуточных сроков, установленных  пунктом </w:t>
      </w:r>
      <w:r w:rsidR="001B55AB"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4.5.12.</w:t>
      </w:r>
      <w:r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3 (три) месяца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нарушение Концессионером срока исполнения обязанности по предоставлению Концеденту </w:t>
      </w:r>
      <w:r w:rsidR="00171F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 на 30 (тридцать) календарных дней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нарушение Концессионером сроков исполнения обязанности по представлению Концеденту договоров страхования, предусмотренных разделом </w:t>
      </w:r>
      <w:r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64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более чем на 30 (тридцать) календарных дней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Концессионер необоснованно уклоняется от заключения договора аренды земельных участков путем неисполнения обязанностей, установленных в пункте </w:t>
      </w:r>
      <w:r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55AB"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прекращение договора аренды земельных участков в результате неисполнения и (или) ненадлежащего исполнения Концессионером своих обязательств по договору аренды или по инициативе Концессионера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D86" w:rsidRPr="00BF3CC1" w:rsidRDefault="00BA3D86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создании Объекта Концессионер допускает существенные нарушения Соглашения и (или)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CC5E1D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07E" w:rsidRPr="00BF3CC1" w:rsidRDefault="00FF407E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Концессионером срока исполнения обязанности по началу срока эксплуатации Объекта Соглашения более чем на 30 (тридцать) календарных дней </w:t>
      </w:r>
      <w:r w:rsidR="007078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="007078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Концессионером срока исполнения обязанности по подаче документов на государственную регистрацию права собственности Концедента и прав владения и пользования Концессионера имуществом, входящим в состав Объекта</w:t>
      </w:r>
      <w:r w:rsidR="000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более чем на 30 (тридцать) календарных дней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Объекта Соглашения в целях, не установленных Соглашением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XI.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407E" w:rsidRPr="00BF3CC1" w:rsidRDefault="00707889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0388A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осуществлении эксплуатации Объекта </w:t>
      </w:r>
      <w:r w:rsidR="000E4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существенно нарушает Соглашение и (или) </w:t>
      </w:r>
      <w:r w:rsidR="007C04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исправляет такое нарушение в течение срока указанного в уведомлении Концедента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407E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7889" w:rsidRPr="00BF3CC1" w:rsidRDefault="00707889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расторжения Соглашения по основаниям, предусмотренным в п.</w:t>
      </w:r>
      <w:r w:rsidR="00CA74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r w:rsidR="00283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 к Соглашению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Концедент выплачивает Концессионеру</w:t>
      </w:r>
      <w:r w:rsidR="00A946D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обоснованны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документально подтвержденны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</w:t>
      </w:r>
      <w:r w:rsidR="0048507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затраченны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8507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Концессионером на 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507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A946D3" w:rsidRPr="00BF3CC1" w:rsidRDefault="00A946D3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Во всех иных случаях, предусмотренных в </w:t>
      </w:r>
      <w:r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14.</w:t>
      </w:r>
      <w:r w:rsid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B55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 при расторжении определяется на основании решения суда.</w:t>
      </w:r>
    </w:p>
    <w:p w:rsidR="009472BD" w:rsidRPr="00BF3CC1" w:rsidRDefault="00A946D3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Возмещение при расторжении Соглашения по вине Концедента</w:t>
      </w:r>
      <w:r w:rsidR="009959B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9B7" w:rsidRPr="005A0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14.</w:t>
      </w:r>
      <w:r w:rsidR="005A04E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59B7" w:rsidRPr="005A0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677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5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C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2C439C" w:rsidRPr="00D12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3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расторжении Соглашения вследствие наступления Особого обстоятельства в соответствии с пунктом 14.5 Соглашения</w:t>
      </w:r>
      <w:r w:rsidR="002C439C" w:rsidRPr="00D12428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состоит из</w:t>
      </w:r>
      <w:r w:rsidR="009959B7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59B7" w:rsidRPr="00BF3CC1" w:rsidRDefault="009959B7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</w:t>
      </w:r>
      <w:r w:rsidR="002C43E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затраченны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C43E6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Концессионером на </w:t>
      </w:r>
      <w:r w:rsidR="004850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85074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суммы должны быть разумными, обоснованными и документально подтвержденными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59B7" w:rsidRPr="00BF3CC1" w:rsidRDefault="009959B7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выплаченны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расторжения Соглашения 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привлеченным 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Финансирующих организаций заемным средствам</w:t>
      </w:r>
      <w:r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свыше______. </w:t>
      </w:r>
    </w:p>
    <w:p w:rsidR="0067753F" w:rsidRDefault="0067753F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Возмещение при расторжении Соглашения при наступлении Обстоятельства непреодолимой силы состоит из:</w:t>
      </w:r>
    </w:p>
    <w:p w:rsidR="0067753F" w:rsidRPr="0067753F" w:rsidRDefault="0067753F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53F">
        <w:rPr>
          <w:rFonts w:ascii="Times New Roman" w:eastAsia="Times New Roman" w:hAnsi="Times New Roman" w:cs="Times New Roman"/>
          <w:sz w:val="24"/>
          <w:szCs w:val="24"/>
          <w:lang w:eastAsia="ru-RU"/>
        </w:rPr>
        <w:t>[***]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EE3" w:rsidRPr="00BF3CC1" w:rsidRDefault="0067753F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6EE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</w:t>
      </w:r>
      <w:r w:rsidR="007B6EE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  <w:r w:rsidR="00BF5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B6EE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пени, неусто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B6EE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162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6EE3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ненадлежащего исполнения Соглашения по основаниям 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14.</w:t>
      </w:r>
      <w:r w:rsidR="003B51AC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, 14.</w:t>
      </w:r>
      <w:r w:rsidR="003B51AC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14.5</w:t>
      </w:r>
      <w:r w:rsidR="003B51AC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224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r w:rsidR="002C43E6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 и Концессионером помимо выплат</w:t>
      </w:r>
      <w:r w:rsidR="00616224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292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пунктами 1,</w:t>
      </w:r>
      <w:r w:rsidR="003B51AC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Приложения № 11</w:t>
      </w:r>
      <w:r w:rsidR="007B6EE3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Соглашению в соответствии с Соглашением.</w:t>
      </w:r>
    </w:p>
    <w:p w:rsidR="00E87365" w:rsidRPr="00BF3CC1" w:rsidRDefault="0067753F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Выплаты при прекращении Соглашения по 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0010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37089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</w:t>
      </w:r>
      <w:r w:rsid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2292" w:rsidRPr="003B5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соглашению Сторон)</w:t>
      </w:r>
      <w:r w:rsidR="002C4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7365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в </w:t>
      </w:r>
      <w:r w:rsidR="00237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согласованном Сторонами</w:t>
      </w:r>
      <w:r w:rsidR="00782292" w:rsidRPr="00BF3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7089" w:rsidRPr="00237089" w:rsidRDefault="00237089" w:rsidP="00D1242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97" w:name="_Ref390285439"/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Стороны настоящим подтверждают, что ни сумма возмещения, ни какие-либо ее части не являются неустойкой и не подлежат какому-либо уменьшению, если иное прямо не предусмотрено Соглашением</w:t>
      </w:r>
    </w:p>
    <w:p w:rsidR="00237089" w:rsidRPr="00237089" w:rsidRDefault="00237089" w:rsidP="00D1242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Расчёт суммы возмещения и порядок осуществления платежей:</w:t>
      </w:r>
    </w:p>
    <w:p w:rsidR="00E87365" w:rsidRPr="00BF3CC1" w:rsidRDefault="00E87365" w:rsidP="00237089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Концессионер обязан предоставить Концеденту одновременно с направлением Концеденту или в течение 20 (двадцати) дней (или в срок, разумно необходимый) с даты получения от Концедента Заявления о прекращении Соглашения, расчет </w:t>
      </w:r>
      <w:r w:rsidRPr="00BF3CC1">
        <w:rPr>
          <w:rFonts w:ascii="Times New Roman" w:eastAsia="Calibri" w:hAnsi="Times New Roman" w:cs="Times New Roman"/>
          <w:color w:val="141618"/>
          <w:sz w:val="24"/>
          <w:szCs w:val="24"/>
        </w:rPr>
        <w:t>соответствующей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суммы возмещения с приложением документов, подтверждающих этот расчет, информацию о графике выплаты возмещения (в том числе о суммах, подлежащих выплате на каждый платежей период)</w:t>
      </w:r>
      <w:bookmarkStart w:id="298" w:name="_Ref390285449"/>
      <w:bookmarkEnd w:id="297"/>
      <w:r w:rsidRPr="00BF3C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365" w:rsidRPr="00BF3CC1" w:rsidRDefault="00E87365" w:rsidP="00EF20CA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Концедент обязан в течение 45 (сорока пяти) календарных дней со дня получения указанных сведений подтвердить расчет суммы возмещения, предоставленный Концессионером, или выразить свое несогласие с расчетом суммы возмещения с обязательным обоснованием своей позиции</w:t>
      </w:r>
      <w:bookmarkEnd w:id="298"/>
      <w:r w:rsidRPr="00BF3CC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7365" w:rsidRPr="00BF3CC1" w:rsidRDefault="00E87365" w:rsidP="00EF20CA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 целью проверки расчета суммы возмещения, предоставленного Концессионером, а также в случае непредставления Концессионером такого расчета и (или) необходимых документов, обосновывающих такой расчет, Концедент вправе в разумном и обоснованном объеме осуществлять проверки, требовать предоставления Концессионером документов и сведений, необходимых для проведения проверок, проводить инвентаризацию имущества Концессионера, а также имущества, находящегося на земельных участках или каким-то иным образом относящегося к Объекту Соглашения. В случае несогласия Концедента с обоснованием расчета, представленного Концессионером, Концедент вправе мотивированно отказать в согласовании расчета; </w:t>
      </w:r>
    </w:p>
    <w:p w:rsidR="00E87365" w:rsidRPr="00BF3CC1" w:rsidRDefault="00E87365" w:rsidP="00EF20CA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В случае согласия Концедента с представленным расчетом суммы возмещения Стороны устанавливают сумму возмещения, подлежащую выплате Концессионеру, в акте взаиморасчетов;</w:t>
      </w:r>
    </w:p>
    <w:p w:rsidR="00E87365" w:rsidRPr="00BF3CC1" w:rsidRDefault="00E87365" w:rsidP="00EF20CA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F3CC1">
        <w:rPr>
          <w:rFonts w:ascii="Times New Roman" w:eastAsia="Times New Roman" w:hAnsi="Times New Roman" w:cs="Times New Roman"/>
          <w:sz w:val="24"/>
          <w:szCs w:val="24"/>
        </w:rPr>
        <w:t>непредоставления</w:t>
      </w:r>
      <w:proofErr w:type="spellEnd"/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3CC1">
        <w:rPr>
          <w:rFonts w:ascii="Times New Roman" w:eastAsia="Times New Roman" w:hAnsi="Times New Roman" w:cs="Times New Roman"/>
          <w:sz w:val="24"/>
          <w:szCs w:val="24"/>
        </w:rPr>
        <w:t>Концедентом</w:t>
      </w:r>
      <w:proofErr w:type="spellEnd"/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расчета суммы возмещения в установленный настоящим Соглашением срок или выражения несогласия с расчетом суммы возмещения, Спор о сумме возмещения подлежит урегулированию в Порядке разрешения споров. Неоспариваемая сумма возмещения считается согласованной Сторонами и подлежит выплате.</w:t>
      </w:r>
    </w:p>
    <w:p w:rsidR="00E87365" w:rsidRPr="00BF3CC1" w:rsidRDefault="00E87365" w:rsidP="00EF20CA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>Стороны согласовывают график выплаты возмещения в течение 10 (десяти) рабочих дней после утверждения суммы возмещения при условии, что общий срок выплаты возмещения не должен превышать 2 (двух) лет.</w:t>
      </w:r>
    </w:p>
    <w:p w:rsidR="00E87365" w:rsidRPr="00BF3CC1" w:rsidRDefault="00E87365" w:rsidP="00EF20C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2C43E6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ACE" w:rsidRPr="00BF3CC1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>сумма возмещения подлежит уменьшению в случае получения Концессионером от третьих лиц</w:t>
      </w:r>
      <w:r w:rsidR="002C43E6">
        <w:rPr>
          <w:rFonts w:ascii="Times New Roman" w:eastAsia="Times New Roman" w:hAnsi="Times New Roman" w:cs="Times New Roman"/>
          <w:sz w:val="24"/>
          <w:szCs w:val="24"/>
        </w:rPr>
        <w:t xml:space="preserve"> (включая Образовательную организацию)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компенсации каких-либо убытков, учтенных при расчете суммы возмещения, и (или) прекращения прав требования третьих лиц в отношении каких-либо убытков, учтенных при расчете суммы возмещения. </w:t>
      </w:r>
    </w:p>
    <w:p w:rsidR="00E87365" w:rsidRPr="00BF3CC1" w:rsidRDefault="00E87365" w:rsidP="00EF20CA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CC1">
        <w:rPr>
          <w:rFonts w:ascii="Times New Roman" w:eastAsia="Times New Roman" w:hAnsi="Times New Roman" w:cs="Times New Roman"/>
          <w:sz w:val="24"/>
          <w:szCs w:val="24"/>
        </w:rPr>
        <w:t>После даты расторжения</w:t>
      </w:r>
      <w:r w:rsidR="004D4ACE" w:rsidRPr="00BF3CC1">
        <w:rPr>
          <w:rFonts w:ascii="Times New Roman" w:eastAsia="Times New Roman" w:hAnsi="Times New Roman" w:cs="Times New Roman"/>
          <w:sz w:val="24"/>
          <w:szCs w:val="24"/>
        </w:rPr>
        <w:t xml:space="preserve"> Соглашения</w:t>
      </w:r>
      <w:r w:rsidRPr="00BF3CC1">
        <w:rPr>
          <w:rFonts w:ascii="Times New Roman" w:eastAsia="Times New Roman" w:hAnsi="Times New Roman" w:cs="Times New Roman"/>
          <w:sz w:val="24"/>
          <w:szCs w:val="24"/>
        </w:rPr>
        <w:t xml:space="preserve"> сумма возмещения, утвержденная в соответствии с настоящим пунктом, не подлежит увеличению. </w:t>
      </w:r>
    </w:p>
    <w:p w:rsidR="00707889" w:rsidRPr="00BF3CC1" w:rsidRDefault="00707889" w:rsidP="00627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8D2" w:rsidRPr="00BF3CC1" w:rsidRDefault="00DC08D2" w:rsidP="00DC08D2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14D23" w:rsidRPr="00BF3CC1" w:rsidRDefault="00800109" w:rsidP="00800109">
      <w:pPr>
        <w:pStyle w:val="a9"/>
        <w:widowControl w:val="0"/>
        <w:autoSpaceDE w:val="0"/>
        <w:autoSpaceDN w:val="0"/>
        <w:adjustRightInd w:val="0"/>
        <w:spacing w:before="240" w:after="240" w:line="240" w:lineRule="auto"/>
        <w:ind w:left="36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                                      </w:t>
      </w:r>
      <w:r w:rsidR="00F14D23" w:rsidRPr="00BF3CC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Подписи представителей Сторон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F14D23" w:rsidRPr="00BF3CC1" w:rsidTr="003E43E1">
        <w:tc>
          <w:tcPr>
            <w:tcW w:w="4820" w:type="dxa"/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Концедента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34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(ФИО)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  <w:tc>
          <w:tcPr>
            <w:tcW w:w="4820" w:type="dxa"/>
            <w:tcBorders>
              <w:left w:val="single" w:sz="4" w:space="0" w:color="000000"/>
            </w:tcBorders>
            <w:shd w:val="clear" w:color="auto" w:fill="auto"/>
          </w:tcPr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Концессионера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 (ФИО) </w:t>
            </w:r>
          </w:p>
          <w:p w:rsidR="00F14D23" w:rsidRPr="00BF3CC1" w:rsidRDefault="00F14D23" w:rsidP="003E43E1">
            <w:pPr>
              <w:widowControl w:val="0"/>
              <w:shd w:val="clear" w:color="auto" w:fill="FFFFFF"/>
              <w:suppressAutoHyphens/>
              <w:spacing w:before="120" w:after="120" w:line="240" w:lineRule="auto"/>
              <w:ind w:left="284" w:right="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3C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М.П.</w:t>
            </w:r>
          </w:p>
        </w:tc>
      </w:tr>
    </w:tbl>
    <w:p w:rsidR="006732C4" w:rsidRPr="00BF3CC1" w:rsidRDefault="006732C4" w:rsidP="00647EF6">
      <w:pPr>
        <w:spacing w:line="240" w:lineRule="auto"/>
      </w:pPr>
    </w:p>
    <w:sectPr w:rsidR="006732C4" w:rsidRPr="00BF3CC1" w:rsidSect="004C2076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4127C3" w15:done="0"/>
  <w15:commentEx w15:paraId="45B05FED" w15:done="0"/>
  <w15:commentEx w15:paraId="1A5CD3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12" w:rsidRDefault="006F1F12" w:rsidP="004C2076">
      <w:pPr>
        <w:spacing w:after="0" w:line="240" w:lineRule="auto"/>
      </w:pPr>
      <w:r>
        <w:separator/>
      </w:r>
    </w:p>
  </w:endnote>
  <w:endnote w:type="continuationSeparator" w:id="0">
    <w:p w:rsidR="006F1F12" w:rsidRDefault="006F1F12" w:rsidP="004C2076">
      <w:pPr>
        <w:spacing w:after="0" w:line="240" w:lineRule="auto"/>
      </w:pPr>
      <w:r>
        <w:continuationSeparator/>
      </w:r>
    </w:p>
  </w:endnote>
  <w:endnote w:type="continuationNotice" w:id="1">
    <w:p w:rsidR="006F1F12" w:rsidRDefault="006F1F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40318"/>
      <w:docPartObj>
        <w:docPartGallery w:val="Page Numbers (Bottom of Page)"/>
        <w:docPartUnique/>
      </w:docPartObj>
    </w:sdtPr>
    <w:sdtEndPr/>
    <w:sdtContent>
      <w:p w:rsidR="006F1F12" w:rsidRDefault="006F1F12" w:rsidP="005002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23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12" w:rsidRDefault="006F1F12" w:rsidP="004C2076">
      <w:pPr>
        <w:spacing w:after="0" w:line="240" w:lineRule="auto"/>
      </w:pPr>
      <w:r>
        <w:separator/>
      </w:r>
    </w:p>
  </w:footnote>
  <w:footnote w:type="continuationSeparator" w:id="0">
    <w:p w:rsidR="006F1F12" w:rsidRDefault="006F1F12" w:rsidP="004C2076">
      <w:pPr>
        <w:spacing w:after="0" w:line="240" w:lineRule="auto"/>
      </w:pPr>
      <w:r>
        <w:continuationSeparator/>
      </w:r>
    </w:p>
  </w:footnote>
  <w:footnote w:type="continuationNotice" w:id="1">
    <w:p w:rsidR="006F1F12" w:rsidRDefault="006F1F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12" w:rsidRDefault="006F1F12" w:rsidP="00D12428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ПРОЕКТ</w:t>
    </w:r>
  </w:p>
  <w:p w:rsidR="006F1F12" w:rsidRPr="00D12428" w:rsidRDefault="006F1F12" w:rsidP="00D12428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>3</w:t>
    </w:r>
    <w:r w:rsidRPr="00D12428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марта</w:t>
    </w:r>
    <w:r w:rsidRPr="00D12428">
      <w:rPr>
        <w:rFonts w:ascii="Times New Roman" w:hAnsi="Times New Roman" w:cs="Times New Roman"/>
        <w:sz w:val="24"/>
        <w:szCs w:val="24"/>
      </w:rPr>
      <w:t xml:space="preserve"> 2017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color w:val="auto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0" w:hanging="54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  <w:rPr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80" w:hanging="1080"/>
      </w:pPr>
      <w:rPr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1080"/>
      </w:pPr>
      <w:rPr>
        <w:color w:val="auto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  <w:rPr>
        <w:color w:val="auto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10" w:hanging="1440"/>
      </w:pPr>
      <w:rPr>
        <w:color w:val="auto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60" w:hanging="1800"/>
      </w:pPr>
      <w:rPr>
        <w:color w:val="auto"/>
        <w:sz w:val="24"/>
        <w:szCs w:val="24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73" w:hanging="360"/>
      </w:pPr>
      <w:rPr>
        <w:rFonts w:cs="Times New Roman" w:hint="default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hint="default"/>
      </w:rPr>
    </w:lvl>
  </w:abstractNum>
  <w:abstractNum w:abstractNumId="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2357" w:hanging="360"/>
      </w:pPr>
      <w:rPr>
        <w:rFonts w:cs="Times New Roman"/>
      </w:rPr>
    </w:lvl>
  </w:abstractNum>
  <w:abstractNum w:abstractNumId="7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8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9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776" w:hanging="360"/>
      </w:pPr>
      <w:rPr>
        <w:rFonts w:cs="Times New Roman"/>
        <w:sz w:val="24"/>
        <w:szCs w:val="24"/>
      </w:r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1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997" w:hanging="360"/>
      </w:pPr>
      <w:rPr>
        <w:rFonts w:cs="Times New Roman" w:hint="default"/>
      </w:rPr>
    </w:lvl>
  </w:abstractNum>
  <w:abstractNum w:abstractNumId="12">
    <w:nsid w:val="2CB9746F"/>
    <w:multiLevelType w:val="multilevel"/>
    <w:tmpl w:val="CC9A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trike w:val="0"/>
        <w:sz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49B64F2"/>
    <w:multiLevelType w:val="hybridMultilevel"/>
    <w:tmpl w:val="E7484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A2282"/>
    <w:multiLevelType w:val="hybridMultilevel"/>
    <w:tmpl w:val="4E6615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16B0"/>
    <w:multiLevelType w:val="multilevel"/>
    <w:tmpl w:val="269459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F9353C8"/>
    <w:multiLevelType w:val="hybridMultilevel"/>
    <w:tmpl w:val="A9DA9222"/>
    <w:lvl w:ilvl="0" w:tplc="5CACC0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B9F09E6"/>
    <w:multiLevelType w:val="hybridMultilevel"/>
    <w:tmpl w:val="2118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1373D"/>
    <w:multiLevelType w:val="multilevel"/>
    <w:tmpl w:val="1FDA692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17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23">
    <w15:presenceInfo w15:providerId="AD" w15:userId="S-1-5-21-220743599-2018842705-701254148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77"/>
    <w:rsid w:val="00000AA5"/>
    <w:rsid w:val="0000388E"/>
    <w:rsid w:val="00003A3C"/>
    <w:rsid w:val="00003DD1"/>
    <w:rsid w:val="0000526C"/>
    <w:rsid w:val="00006D2B"/>
    <w:rsid w:val="00010C86"/>
    <w:rsid w:val="00010CBE"/>
    <w:rsid w:val="000112B1"/>
    <w:rsid w:val="00011673"/>
    <w:rsid w:val="00012349"/>
    <w:rsid w:val="000137AE"/>
    <w:rsid w:val="00013CEC"/>
    <w:rsid w:val="00015FC7"/>
    <w:rsid w:val="00016059"/>
    <w:rsid w:val="0001758C"/>
    <w:rsid w:val="00017FCC"/>
    <w:rsid w:val="00020A85"/>
    <w:rsid w:val="00020C1E"/>
    <w:rsid w:val="00020F64"/>
    <w:rsid w:val="00021301"/>
    <w:rsid w:val="0002322A"/>
    <w:rsid w:val="0002355D"/>
    <w:rsid w:val="000244C9"/>
    <w:rsid w:val="00024DD8"/>
    <w:rsid w:val="00025258"/>
    <w:rsid w:val="00026AE9"/>
    <w:rsid w:val="00027BB2"/>
    <w:rsid w:val="00027C58"/>
    <w:rsid w:val="00027D09"/>
    <w:rsid w:val="00030083"/>
    <w:rsid w:val="000316C9"/>
    <w:rsid w:val="00031885"/>
    <w:rsid w:val="0003266D"/>
    <w:rsid w:val="000326C6"/>
    <w:rsid w:val="000341DB"/>
    <w:rsid w:val="00034AB7"/>
    <w:rsid w:val="00036F82"/>
    <w:rsid w:val="00037982"/>
    <w:rsid w:val="00040BB5"/>
    <w:rsid w:val="00043822"/>
    <w:rsid w:val="00044392"/>
    <w:rsid w:val="00044599"/>
    <w:rsid w:val="00044ABC"/>
    <w:rsid w:val="00050A1F"/>
    <w:rsid w:val="000518DF"/>
    <w:rsid w:val="00051CA5"/>
    <w:rsid w:val="000523DD"/>
    <w:rsid w:val="000524EB"/>
    <w:rsid w:val="000542FE"/>
    <w:rsid w:val="00056EF3"/>
    <w:rsid w:val="00057392"/>
    <w:rsid w:val="000576B5"/>
    <w:rsid w:val="00063C23"/>
    <w:rsid w:val="00063E3E"/>
    <w:rsid w:val="00064466"/>
    <w:rsid w:val="000644BF"/>
    <w:rsid w:val="000645F2"/>
    <w:rsid w:val="00065407"/>
    <w:rsid w:val="00067A2C"/>
    <w:rsid w:val="00067E25"/>
    <w:rsid w:val="000700C1"/>
    <w:rsid w:val="00070905"/>
    <w:rsid w:val="000722FD"/>
    <w:rsid w:val="0007278A"/>
    <w:rsid w:val="0007435E"/>
    <w:rsid w:val="00074712"/>
    <w:rsid w:val="0007501D"/>
    <w:rsid w:val="0008231F"/>
    <w:rsid w:val="000825C3"/>
    <w:rsid w:val="00082997"/>
    <w:rsid w:val="00082AD0"/>
    <w:rsid w:val="000838D6"/>
    <w:rsid w:val="000841B0"/>
    <w:rsid w:val="00085F6B"/>
    <w:rsid w:val="00086D74"/>
    <w:rsid w:val="00086EAD"/>
    <w:rsid w:val="00087AF1"/>
    <w:rsid w:val="00091952"/>
    <w:rsid w:val="00091CDB"/>
    <w:rsid w:val="00091FB8"/>
    <w:rsid w:val="000926A3"/>
    <w:rsid w:val="000930B7"/>
    <w:rsid w:val="0009377D"/>
    <w:rsid w:val="00093835"/>
    <w:rsid w:val="00094334"/>
    <w:rsid w:val="0009479E"/>
    <w:rsid w:val="000959E7"/>
    <w:rsid w:val="0009695B"/>
    <w:rsid w:val="00097077"/>
    <w:rsid w:val="00097384"/>
    <w:rsid w:val="00097A1E"/>
    <w:rsid w:val="00097C77"/>
    <w:rsid w:val="000A0620"/>
    <w:rsid w:val="000A0AF6"/>
    <w:rsid w:val="000A0C45"/>
    <w:rsid w:val="000A20FD"/>
    <w:rsid w:val="000A2C63"/>
    <w:rsid w:val="000A404A"/>
    <w:rsid w:val="000A4988"/>
    <w:rsid w:val="000A6BB2"/>
    <w:rsid w:val="000A736A"/>
    <w:rsid w:val="000A78AD"/>
    <w:rsid w:val="000A7CEE"/>
    <w:rsid w:val="000B0571"/>
    <w:rsid w:val="000B15E3"/>
    <w:rsid w:val="000B161E"/>
    <w:rsid w:val="000B1DDA"/>
    <w:rsid w:val="000B2E71"/>
    <w:rsid w:val="000B3E0A"/>
    <w:rsid w:val="000B4F1A"/>
    <w:rsid w:val="000B5CC6"/>
    <w:rsid w:val="000B7AB4"/>
    <w:rsid w:val="000C04EC"/>
    <w:rsid w:val="000C0E36"/>
    <w:rsid w:val="000C19C3"/>
    <w:rsid w:val="000C19F1"/>
    <w:rsid w:val="000C3968"/>
    <w:rsid w:val="000C4844"/>
    <w:rsid w:val="000C5BDF"/>
    <w:rsid w:val="000C6677"/>
    <w:rsid w:val="000D003A"/>
    <w:rsid w:val="000D0E37"/>
    <w:rsid w:val="000D2C7A"/>
    <w:rsid w:val="000D2E1C"/>
    <w:rsid w:val="000D3980"/>
    <w:rsid w:val="000D39CF"/>
    <w:rsid w:val="000D4A0D"/>
    <w:rsid w:val="000D542A"/>
    <w:rsid w:val="000D6A79"/>
    <w:rsid w:val="000D73F2"/>
    <w:rsid w:val="000E0614"/>
    <w:rsid w:val="000E1690"/>
    <w:rsid w:val="000E3954"/>
    <w:rsid w:val="000E4706"/>
    <w:rsid w:val="000E4818"/>
    <w:rsid w:val="000E5133"/>
    <w:rsid w:val="000E62CA"/>
    <w:rsid w:val="000E679B"/>
    <w:rsid w:val="000F2839"/>
    <w:rsid w:val="000F3F02"/>
    <w:rsid w:val="000F4823"/>
    <w:rsid w:val="000F4F1A"/>
    <w:rsid w:val="000F5824"/>
    <w:rsid w:val="000F5B17"/>
    <w:rsid w:val="000F6982"/>
    <w:rsid w:val="000F760C"/>
    <w:rsid w:val="000F7BBA"/>
    <w:rsid w:val="0010007E"/>
    <w:rsid w:val="001000E0"/>
    <w:rsid w:val="0010080A"/>
    <w:rsid w:val="00100D3D"/>
    <w:rsid w:val="00101C66"/>
    <w:rsid w:val="0010433B"/>
    <w:rsid w:val="00106C8C"/>
    <w:rsid w:val="001078CF"/>
    <w:rsid w:val="00107C60"/>
    <w:rsid w:val="00107E9C"/>
    <w:rsid w:val="001118C5"/>
    <w:rsid w:val="00111F5F"/>
    <w:rsid w:val="00112F2C"/>
    <w:rsid w:val="001132FD"/>
    <w:rsid w:val="00113AA7"/>
    <w:rsid w:val="00116C64"/>
    <w:rsid w:val="00120390"/>
    <w:rsid w:val="00121224"/>
    <w:rsid w:val="00121750"/>
    <w:rsid w:val="0012484A"/>
    <w:rsid w:val="00124BDD"/>
    <w:rsid w:val="00124D02"/>
    <w:rsid w:val="001269EA"/>
    <w:rsid w:val="00127C6D"/>
    <w:rsid w:val="0013198C"/>
    <w:rsid w:val="00132938"/>
    <w:rsid w:val="00132A5F"/>
    <w:rsid w:val="00132BC9"/>
    <w:rsid w:val="00132DEC"/>
    <w:rsid w:val="00133980"/>
    <w:rsid w:val="00133A85"/>
    <w:rsid w:val="00133F01"/>
    <w:rsid w:val="00135B50"/>
    <w:rsid w:val="00137476"/>
    <w:rsid w:val="00137D6E"/>
    <w:rsid w:val="00140180"/>
    <w:rsid w:val="001404AC"/>
    <w:rsid w:val="00140776"/>
    <w:rsid w:val="001419C7"/>
    <w:rsid w:val="00142D9B"/>
    <w:rsid w:val="00143304"/>
    <w:rsid w:val="00143352"/>
    <w:rsid w:val="0014409F"/>
    <w:rsid w:val="001446A8"/>
    <w:rsid w:val="0014517B"/>
    <w:rsid w:val="00145F1C"/>
    <w:rsid w:val="00146124"/>
    <w:rsid w:val="00146555"/>
    <w:rsid w:val="00150707"/>
    <w:rsid w:val="00151EF3"/>
    <w:rsid w:val="001525CE"/>
    <w:rsid w:val="0015279B"/>
    <w:rsid w:val="00153334"/>
    <w:rsid w:val="001535F7"/>
    <w:rsid w:val="00155375"/>
    <w:rsid w:val="00156E56"/>
    <w:rsid w:val="001600EF"/>
    <w:rsid w:val="00162270"/>
    <w:rsid w:val="001629B2"/>
    <w:rsid w:val="00163000"/>
    <w:rsid w:val="0016554C"/>
    <w:rsid w:val="001655E9"/>
    <w:rsid w:val="00165B0B"/>
    <w:rsid w:val="00166188"/>
    <w:rsid w:val="001671F0"/>
    <w:rsid w:val="001676C1"/>
    <w:rsid w:val="00170B80"/>
    <w:rsid w:val="00171FA0"/>
    <w:rsid w:val="00171FE7"/>
    <w:rsid w:val="001726AD"/>
    <w:rsid w:val="00172786"/>
    <w:rsid w:val="001731B5"/>
    <w:rsid w:val="00173490"/>
    <w:rsid w:val="001746E8"/>
    <w:rsid w:val="0017600B"/>
    <w:rsid w:val="00176B5A"/>
    <w:rsid w:val="00177851"/>
    <w:rsid w:val="00177862"/>
    <w:rsid w:val="00177B75"/>
    <w:rsid w:val="0018030B"/>
    <w:rsid w:val="00180847"/>
    <w:rsid w:val="00181F5A"/>
    <w:rsid w:val="00182338"/>
    <w:rsid w:val="00182E0C"/>
    <w:rsid w:val="001837D9"/>
    <w:rsid w:val="00184229"/>
    <w:rsid w:val="00185D13"/>
    <w:rsid w:val="00185E65"/>
    <w:rsid w:val="00186160"/>
    <w:rsid w:val="00186C12"/>
    <w:rsid w:val="00186D13"/>
    <w:rsid w:val="00190444"/>
    <w:rsid w:val="00190C25"/>
    <w:rsid w:val="00192F30"/>
    <w:rsid w:val="00192FFD"/>
    <w:rsid w:val="00196516"/>
    <w:rsid w:val="001A0A8A"/>
    <w:rsid w:val="001A2A43"/>
    <w:rsid w:val="001A4D97"/>
    <w:rsid w:val="001A4DDD"/>
    <w:rsid w:val="001A5033"/>
    <w:rsid w:val="001A57CF"/>
    <w:rsid w:val="001A7BE0"/>
    <w:rsid w:val="001A7CCD"/>
    <w:rsid w:val="001B1261"/>
    <w:rsid w:val="001B1919"/>
    <w:rsid w:val="001B2D5E"/>
    <w:rsid w:val="001B3F48"/>
    <w:rsid w:val="001B55AB"/>
    <w:rsid w:val="001B5F11"/>
    <w:rsid w:val="001B5FF5"/>
    <w:rsid w:val="001B600E"/>
    <w:rsid w:val="001B60BA"/>
    <w:rsid w:val="001B6196"/>
    <w:rsid w:val="001B7A1F"/>
    <w:rsid w:val="001C0154"/>
    <w:rsid w:val="001C1D5B"/>
    <w:rsid w:val="001C2201"/>
    <w:rsid w:val="001C2402"/>
    <w:rsid w:val="001C4BE7"/>
    <w:rsid w:val="001C6F6B"/>
    <w:rsid w:val="001C77DD"/>
    <w:rsid w:val="001D124A"/>
    <w:rsid w:val="001D2CB6"/>
    <w:rsid w:val="001D2D93"/>
    <w:rsid w:val="001D3B6F"/>
    <w:rsid w:val="001D5516"/>
    <w:rsid w:val="001D65B2"/>
    <w:rsid w:val="001D6860"/>
    <w:rsid w:val="001D6D21"/>
    <w:rsid w:val="001D6FC6"/>
    <w:rsid w:val="001D6FDE"/>
    <w:rsid w:val="001D7535"/>
    <w:rsid w:val="001D7FA0"/>
    <w:rsid w:val="001E05FF"/>
    <w:rsid w:val="001E0B76"/>
    <w:rsid w:val="001E2081"/>
    <w:rsid w:val="001E3800"/>
    <w:rsid w:val="001E3B4A"/>
    <w:rsid w:val="001E4249"/>
    <w:rsid w:val="001E4324"/>
    <w:rsid w:val="001E4634"/>
    <w:rsid w:val="001E4B81"/>
    <w:rsid w:val="001E5582"/>
    <w:rsid w:val="001E785A"/>
    <w:rsid w:val="001F035F"/>
    <w:rsid w:val="001F0535"/>
    <w:rsid w:val="001F1EBD"/>
    <w:rsid w:val="001F30D8"/>
    <w:rsid w:val="001F316F"/>
    <w:rsid w:val="001F342F"/>
    <w:rsid w:val="001F3EEF"/>
    <w:rsid w:val="001F4F79"/>
    <w:rsid w:val="001F5029"/>
    <w:rsid w:val="001F66C6"/>
    <w:rsid w:val="001F79F8"/>
    <w:rsid w:val="00200815"/>
    <w:rsid w:val="002017DB"/>
    <w:rsid w:val="002028D8"/>
    <w:rsid w:val="0020298A"/>
    <w:rsid w:val="00203D6F"/>
    <w:rsid w:val="0020406C"/>
    <w:rsid w:val="00204A67"/>
    <w:rsid w:val="0020522E"/>
    <w:rsid w:val="002054AD"/>
    <w:rsid w:val="00206B96"/>
    <w:rsid w:val="00207019"/>
    <w:rsid w:val="002076CD"/>
    <w:rsid w:val="00210E8D"/>
    <w:rsid w:val="00210F8F"/>
    <w:rsid w:val="00210F9B"/>
    <w:rsid w:val="00211531"/>
    <w:rsid w:val="00213972"/>
    <w:rsid w:val="002143D2"/>
    <w:rsid w:val="0021492F"/>
    <w:rsid w:val="002159FF"/>
    <w:rsid w:val="00215B09"/>
    <w:rsid w:val="0021608D"/>
    <w:rsid w:val="00216F73"/>
    <w:rsid w:val="00225714"/>
    <w:rsid w:val="00225BAA"/>
    <w:rsid w:val="00227C17"/>
    <w:rsid w:val="0023002A"/>
    <w:rsid w:val="00230276"/>
    <w:rsid w:val="0023073A"/>
    <w:rsid w:val="00231507"/>
    <w:rsid w:val="00231609"/>
    <w:rsid w:val="002327B2"/>
    <w:rsid w:val="00232B17"/>
    <w:rsid w:val="00234533"/>
    <w:rsid w:val="00235A0E"/>
    <w:rsid w:val="00235FF3"/>
    <w:rsid w:val="00236B07"/>
    <w:rsid w:val="00237089"/>
    <w:rsid w:val="002401DD"/>
    <w:rsid w:val="00240AB2"/>
    <w:rsid w:val="002419BF"/>
    <w:rsid w:val="00242B96"/>
    <w:rsid w:val="002441AC"/>
    <w:rsid w:val="002443BB"/>
    <w:rsid w:val="00244C77"/>
    <w:rsid w:val="00245030"/>
    <w:rsid w:val="00245AB2"/>
    <w:rsid w:val="00247439"/>
    <w:rsid w:val="002501E8"/>
    <w:rsid w:val="00251400"/>
    <w:rsid w:val="00252417"/>
    <w:rsid w:val="00252E54"/>
    <w:rsid w:val="002536AF"/>
    <w:rsid w:val="002543FA"/>
    <w:rsid w:val="002546AE"/>
    <w:rsid w:val="00255BD5"/>
    <w:rsid w:val="00257157"/>
    <w:rsid w:val="00257458"/>
    <w:rsid w:val="002607C3"/>
    <w:rsid w:val="002612FB"/>
    <w:rsid w:val="002613E2"/>
    <w:rsid w:val="00262A7C"/>
    <w:rsid w:val="00263128"/>
    <w:rsid w:val="002632C3"/>
    <w:rsid w:val="00265F2F"/>
    <w:rsid w:val="0026640A"/>
    <w:rsid w:val="00266772"/>
    <w:rsid w:val="00266D86"/>
    <w:rsid w:val="00267874"/>
    <w:rsid w:val="002709D3"/>
    <w:rsid w:val="002710D9"/>
    <w:rsid w:val="00271516"/>
    <w:rsid w:val="002716BF"/>
    <w:rsid w:val="00272B01"/>
    <w:rsid w:val="00273430"/>
    <w:rsid w:val="00274684"/>
    <w:rsid w:val="00274DEF"/>
    <w:rsid w:val="00275B8F"/>
    <w:rsid w:val="002762EA"/>
    <w:rsid w:val="002776C9"/>
    <w:rsid w:val="0028068F"/>
    <w:rsid w:val="00280AED"/>
    <w:rsid w:val="00281C45"/>
    <w:rsid w:val="00281D07"/>
    <w:rsid w:val="002827F0"/>
    <w:rsid w:val="0028326F"/>
    <w:rsid w:val="002832A5"/>
    <w:rsid w:val="002854E2"/>
    <w:rsid w:val="0028654C"/>
    <w:rsid w:val="00287087"/>
    <w:rsid w:val="002906DB"/>
    <w:rsid w:val="00291866"/>
    <w:rsid w:val="0029491A"/>
    <w:rsid w:val="002949CC"/>
    <w:rsid w:val="00294A9A"/>
    <w:rsid w:val="00294FA2"/>
    <w:rsid w:val="002952E9"/>
    <w:rsid w:val="002A14BF"/>
    <w:rsid w:val="002A1557"/>
    <w:rsid w:val="002A1960"/>
    <w:rsid w:val="002A1A4A"/>
    <w:rsid w:val="002A1EC9"/>
    <w:rsid w:val="002A2CBC"/>
    <w:rsid w:val="002A2D9E"/>
    <w:rsid w:val="002A3A0E"/>
    <w:rsid w:val="002A57EB"/>
    <w:rsid w:val="002A6D54"/>
    <w:rsid w:val="002A75BD"/>
    <w:rsid w:val="002A7B53"/>
    <w:rsid w:val="002B07F2"/>
    <w:rsid w:val="002B254D"/>
    <w:rsid w:val="002B287C"/>
    <w:rsid w:val="002B48C0"/>
    <w:rsid w:val="002B503A"/>
    <w:rsid w:val="002B5400"/>
    <w:rsid w:val="002B604A"/>
    <w:rsid w:val="002B6E30"/>
    <w:rsid w:val="002C042F"/>
    <w:rsid w:val="002C3C44"/>
    <w:rsid w:val="002C439C"/>
    <w:rsid w:val="002C43E6"/>
    <w:rsid w:val="002C4C3D"/>
    <w:rsid w:val="002C58AD"/>
    <w:rsid w:val="002C6272"/>
    <w:rsid w:val="002C6881"/>
    <w:rsid w:val="002C6980"/>
    <w:rsid w:val="002D0007"/>
    <w:rsid w:val="002D05F8"/>
    <w:rsid w:val="002D08AA"/>
    <w:rsid w:val="002D3C7B"/>
    <w:rsid w:val="002D4367"/>
    <w:rsid w:val="002D51A5"/>
    <w:rsid w:val="002D57EC"/>
    <w:rsid w:val="002D6E9C"/>
    <w:rsid w:val="002D73A2"/>
    <w:rsid w:val="002D785E"/>
    <w:rsid w:val="002E06D2"/>
    <w:rsid w:val="002E113E"/>
    <w:rsid w:val="002E1AF2"/>
    <w:rsid w:val="002E2B39"/>
    <w:rsid w:val="002E31BD"/>
    <w:rsid w:val="002E3944"/>
    <w:rsid w:val="002E48BB"/>
    <w:rsid w:val="002E56BF"/>
    <w:rsid w:val="002E57C0"/>
    <w:rsid w:val="002E6E15"/>
    <w:rsid w:val="002E7698"/>
    <w:rsid w:val="002E7A4F"/>
    <w:rsid w:val="002F007C"/>
    <w:rsid w:val="002F1888"/>
    <w:rsid w:val="002F2D04"/>
    <w:rsid w:val="002F391F"/>
    <w:rsid w:val="002F419B"/>
    <w:rsid w:val="002F4220"/>
    <w:rsid w:val="002F71E9"/>
    <w:rsid w:val="002F755E"/>
    <w:rsid w:val="002F78A7"/>
    <w:rsid w:val="0030155F"/>
    <w:rsid w:val="003017FB"/>
    <w:rsid w:val="0030188A"/>
    <w:rsid w:val="00301C96"/>
    <w:rsid w:val="00302B40"/>
    <w:rsid w:val="00303B8C"/>
    <w:rsid w:val="00303D16"/>
    <w:rsid w:val="00303D3E"/>
    <w:rsid w:val="00304936"/>
    <w:rsid w:val="00311163"/>
    <w:rsid w:val="003114E4"/>
    <w:rsid w:val="0031472A"/>
    <w:rsid w:val="003157A2"/>
    <w:rsid w:val="0031682A"/>
    <w:rsid w:val="00317E9C"/>
    <w:rsid w:val="003208B4"/>
    <w:rsid w:val="00320FD9"/>
    <w:rsid w:val="003210AC"/>
    <w:rsid w:val="003214CE"/>
    <w:rsid w:val="00322A5E"/>
    <w:rsid w:val="003232FC"/>
    <w:rsid w:val="00323B9E"/>
    <w:rsid w:val="00325636"/>
    <w:rsid w:val="00325830"/>
    <w:rsid w:val="00325A58"/>
    <w:rsid w:val="00325B3C"/>
    <w:rsid w:val="00326484"/>
    <w:rsid w:val="00326958"/>
    <w:rsid w:val="003275C3"/>
    <w:rsid w:val="003300C2"/>
    <w:rsid w:val="003377ED"/>
    <w:rsid w:val="003379D1"/>
    <w:rsid w:val="00340941"/>
    <w:rsid w:val="00341434"/>
    <w:rsid w:val="00342E64"/>
    <w:rsid w:val="0034435E"/>
    <w:rsid w:val="0034450B"/>
    <w:rsid w:val="00344D57"/>
    <w:rsid w:val="003458DA"/>
    <w:rsid w:val="003461B7"/>
    <w:rsid w:val="00346858"/>
    <w:rsid w:val="0034696C"/>
    <w:rsid w:val="003473AE"/>
    <w:rsid w:val="00347643"/>
    <w:rsid w:val="00347E45"/>
    <w:rsid w:val="003501D8"/>
    <w:rsid w:val="00350581"/>
    <w:rsid w:val="00350FEB"/>
    <w:rsid w:val="00351F77"/>
    <w:rsid w:val="00353A82"/>
    <w:rsid w:val="00355B1E"/>
    <w:rsid w:val="003568DB"/>
    <w:rsid w:val="00356BD5"/>
    <w:rsid w:val="00360944"/>
    <w:rsid w:val="003609B5"/>
    <w:rsid w:val="0036150D"/>
    <w:rsid w:val="00364A27"/>
    <w:rsid w:val="003653D1"/>
    <w:rsid w:val="00365473"/>
    <w:rsid w:val="003655E1"/>
    <w:rsid w:val="00365BD1"/>
    <w:rsid w:val="003710EC"/>
    <w:rsid w:val="00371BBD"/>
    <w:rsid w:val="00371E86"/>
    <w:rsid w:val="0037231A"/>
    <w:rsid w:val="00372401"/>
    <w:rsid w:val="003724EA"/>
    <w:rsid w:val="0037264D"/>
    <w:rsid w:val="00372771"/>
    <w:rsid w:val="00374347"/>
    <w:rsid w:val="0037485A"/>
    <w:rsid w:val="00375412"/>
    <w:rsid w:val="003770A6"/>
    <w:rsid w:val="003774BF"/>
    <w:rsid w:val="003778A7"/>
    <w:rsid w:val="00377D44"/>
    <w:rsid w:val="003805DE"/>
    <w:rsid w:val="00380CE8"/>
    <w:rsid w:val="00380E83"/>
    <w:rsid w:val="00381CF6"/>
    <w:rsid w:val="00382B5C"/>
    <w:rsid w:val="00382DA1"/>
    <w:rsid w:val="003831A8"/>
    <w:rsid w:val="0038334B"/>
    <w:rsid w:val="003834FD"/>
    <w:rsid w:val="003836C8"/>
    <w:rsid w:val="003850FF"/>
    <w:rsid w:val="00385976"/>
    <w:rsid w:val="00385AEE"/>
    <w:rsid w:val="00385E25"/>
    <w:rsid w:val="003865F0"/>
    <w:rsid w:val="0038686E"/>
    <w:rsid w:val="00387C17"/>
    <w:rsid w:val="00390560"/>
    <w:rsid w:val="00392B93"/>
    <w:rsid w:val="00394205"/>
    <w:rsid w:val="00394671"/>
    <w:rsid w:val="0039503B"/>
    <w:rsid w:val="00395D89"/>
    <w:rsid w:val="003967F7"/>
    <w:rsid w:val="003969AF"/>
    <w:rsid w:val="00397617"/>
    <w:rsid w:val="003A0709"/>
    <w:rsid w:val="003A0ECF"/>
    <w:rsid w:val="003A1081"/>
    <w:rsid w:val="003A1C4D"/>
    <w:rsid w:val="003A228F"/>
    <w:rsid w:val="003A3DB5"/>
    <w:rsid w:val="003A4977"/>
    <w:rsid w:val="003A58EA"/>
    <w:rsid w:val="003A7777"/>
    <w:rsid w:val="003A7FC6"/>
    <w:rsid w:val="003B0284"/>
    <w:rsid w:val="003B041C"/>
    <w:rsid w:val="003B18CF"/>
    <w:rsid w:val="003B1DCF"/>
    <w:rsid w:val="003B211A"/>
    <w:rsid w:val="003B36F4"/>
    <w:rsid w:val="003B423D"/>
    <w:rsid w:val="003B51AC"/>
    <w:rsid w:val="003B596A"/>
    <w:rsid w:val="003B6F70"/>
    <w:rsid w:val="003B7D9B"/>
    <w:rsid w:val="003C0937"/>
    <w:rsid w:val="003C1028"/>
    <w:rsid w:val="003C1292"/>
    <w:rsid w:val="003C15B6"/>
    <w:rsid w:val="003C163A"/>
    <w:rsid w:val="003C1B53"/>
    <w:rsid w:val="003C1DD8"/>
    <w:rsid w:val="003C2491"/>
    <w:rsid w:val="003C3113"/>
    <w:rsid w:val="003C37C8"/>
    <w:rsid w:val="003C38B2"/>
    <w:rsid w:val="003C6D8F"/>
    <w:rsid w:val="003C79C1"/>
    <w:rsid w:val="003D04CF"/>
    <w:rsid w:val="003D2376"/>
    <w:rsid w:val="003D61F4"/>
    <w:rsid w:val="003D654F"/>
    <w:rsid w:val="003E1223"/>
    <w:rsid w:val="003E12FE"/>
    <w:rsid w:val="003E231B"/>
    <w:rsid w:val="003E2B64"/>
    <w:rsid w:val="003E3B36"/>
    <w:rsid w:val="003E3F7E"/>
    <w:rsid w:val="003E43E1"/>
    <w:rsid w:val="003E4FE2"/>
    <w:rsid w:val="003E525E"/>
    <w:rsid w:val="003E7E49"/>
    <w:rsid w:val="003F0019"/>
    <w:rsid w:val="003F0438"/>
    <w:rsid w:val="003F0477"/>
    <w:rsid w:val="003F11A2"/>
    <w:rsid w:val="003F2633"/>
    <w:rsid w:val="003F2A7A"/>
    <w:rsid w:val="003F5646"/>
    <w:rsid w:val="003F6540"/>
    <w:rsid w:val="003F6E28"/>
    <w:rsid w:val="003F6F96"/>
    <w:rsid w:val="003F7941"/>
    <w:rsid w:val="004037E1"/>
    <w:rsid w:val="004048ED"/>
    <w:rsid w:val="00405EB3"/>
    <w:rsid w:val="00407425"/>
    <w:rsid w:val="00407ED4"/>
    <w:rsid w:val="00410462"/>
    <w:rsid w:val="00410CE2"/>
    <w:rsid w:val="00410D39"/>
    <w:rsid w:val="00412015"/>
    <w:rsid w:val="004135B4"/>
    <w:rsid w:val="00413761"/>
    <w:rsid w:val="004143D5"/>
    <w:rsid w:val="00414854"/>
    <w:rsid w:val="00420025"/>
    <w:rsid w:val="004200FB"/>
    <w:rsid w:val="00420378"/>
    <w:rsid w:val="00420E77"/>
    <w:rsid w:val="004212F6"/>
    <w:rsid w:val="0042272F"/>
    <w:rsid w:val="00423017"/>
    <w:rsid w:val="0042342F"/>
    <w:rsid w:val="004235B5"/>
    <w:rsid w:val="00424069"/>
    <w:rsid w:val="00424752"/>
    <w:rsid w:val="00424892"/>
    <w:rsid w:val="00424C8B"/>
    <w:rsid w:val="00425717"/>
    <w:rsid w:val="004258D2"/>
    <w:rsid w:val="00425B67"/>
    <w:rsid w:val="00426331"/>
    <w:rsid w:val="00426716"/>
    <w:rsid w:val="00426A37"/>
    <w:rsid w:val="004271DF"/>
    <w:rsid w:val="00427563"/>
    <w:rsid w:val="00427A8B"/>
    <w:rsid w:val="00427F9E"/>
    <w:rsid w:val="004322E1"/>
    <w:rsid w:val="00432A06"/>
    <w:rsid w:val="0043462C"/>
    <w:rsid w:val="00434FC3"/>
    <w:rsid w:val="00436CE5"/>
    <w:rsid w:val="0043730B"/>
    <w:rsid w:val="00437494"/>
    <w:rsid w:val="00437A32"/>
    <w:rsid w:val="00440BD3"/>
    <w:rsid w:val="004414E8"/>
    <w:rsid w:val="00441889"/>
    <w:rsid w:val="004420C2"/>
    <w:rsid w:val="004431AA"/>
    <w:rsid w:val="00443276"/>
    <w:rsid w:val="00444CBC"/>
    <w:rsid w:val="00444CDA"/>
    <w:rsid w:val="00445FC1"/>
    <w:rsid w:val="00447EF4"/>
    <w:rsid w:val="00447F5B"/>
    <w:rsid w:val="004505FB"/>
    <w:rsid w:val="00450787"/>
    <w:rsid w:val="00450BE1"/>
    <w:rsid w:val="004524D0"/>
    <w:rsid w:val="004533AD"/>
    <w:rsid w:val="00457C81"/>
    <w:rsid w:val="00460CD8"/>
    <w:rsid w:val="004614DB"/>
    <w:rsid w:val="004616A4"/>
    <w:rsid w:val="0046233B"/>
    <w:rsid w:val="00462EA8"/>
    <w:rsid w:val="00463E72"/>
    <w:rsid w:val="00464478"/>
    <w:rsid w:val="0046565E"/>
    <w:rsid w:val="00466844"/>
    <w:rsid w:val="0046693B"/>
    <w:rsid w:val="004679A7"/>
    <w:rsid w:val="00470ED8"/>
    <w:rsid w:val="004720B6"/>
    <w:rsid w:val="00475695"/>
    <w:rsid w:val="00475D55"/>
    <w:rsid w:val="00476EC8"/>
    <w:rsid w:val="00477AFD"/>
    <w:rsid w:val="0048206B"/>
    <w:rsid w:val="004828AF"/>
    <w:rsid w:val="00484697"/>
    <w:rsid w:val="00484CEB"/>
    <w:rsid w:val="00484ED2"/>
    <w:rsid w:val="00485074"/>
    <w:rsid w:val="00485271"/>
    <w:rsid w:val="004859C9"/>
    <w:rsid w:val="0048718F"/>
    <w:rsid w:val="00487C88"/>
    <w:rsid w:val="00490823"/>
    <w:rsid w:val="00492337"/>
    <w:rsid w:val="00493F6A"/>
    <w:rsid w:val="00494039"/>
    <w:rsid w:val="00494353"/>
    <w:rsid w:val="00494372"/>
    <w:rsid w:val="00494C8B"/>
    <w:rsid w:val="00495262"/>
    <w:rsid w:val="0049554F"/>
    <w:rsid w:val="004959BD"/>
    <w:rsid w:val="00495A3E"/>
    <w:rsid w:val="00496F89"/>
    <w:rsid w:val="004975DA"/>
    <w:rsid w:val="00497CC2"/>
    <w:rsid w:val="004A0001"/>
    <w:rsid w:val="004A0832"/>
    <w:rsid w:val="004A08E9"/>
    <w:rsid w:val="004A1014"/>
    <w:rsid w:val="004A10BB"/>
    <w:rsid w:val="004A18F6"/>
    <w:rsid w:val="004A2FF6"/>
    <w:rsid w:val="004A6564"/>
    <w:rsid w:val="004A73F2"/>
    <w:rsid w:val="004A7B31"/>
    <w:rsid w:val="004B0512"/>
    <w:rsid w:val="004B1439"/>
    <w:rsid w:val="004B1CD3"/>
    <w:rsid w:val="004B2F8B"/>
    <w:rsid w:val="004B4D54"/>
    <w:rsid w:val="004B4F02"/>
    <w:rsid w:val="004B7747"/>
    <w:rsid w:val="004B7B3E"/>
    <w:rsid w:val="004C09B3"/>
    <w:rsid w:val="004C16F5"/>
    <w:rsid w:val="004C1BCA"/>
    <w:rsid w:val="004C1D57"/>
    <w:rsid w:val="004C2076"/>
    <w:rsid w:val="004C2428"/>
    <w:rsid w:val="004C2466"/>
    <w:rsid w:val="004C278D"/>
    <w:rsid w:val="004C5087"/>
    <w:rsid w:val="004C52ED"/>
    <w:rsid w:val="004C5628"/>
    <w:rsid w:val="004C6788"/>
    <w:rsid w:val="004C707D"/>
    <w:rsid w:val="004D08A4"/>
    <w:rsid w:val="004D1192"/>
    <w:rsid w:val="004D1981"/>
    <w:rsid w:val="004D2166"/>
    <w:rsid w:val="004D22D2"/>
    <w:rsid w:val="004D2767"/>
    <w:rsid w:val="004D2F09"/>
    <w:rsid w:val="004D31FC"/>
    <w:rsid w:val="004D33E5"/>
    <w:rsid w:val="004D46E0"/>
    <w:rsid w:val="004D49DC"/>
    <w:rsid w:val="004D4ACE"/>
    <w:rsid w:val="004D5163"/>
    <w:rsid w:val="004D5596"/>
    <w:rsid w:val="004D5F04"/>
    <w:rsid w:val="004D7A1F"/>
    <w:rsid w:val="004D7EEC"/>
    <w:rsid w:val="004E03A8"/>
    <w:rsid w:val="004E0674"/>
    <w:rsid w:val="004E1B85"/>
    <w:rsid w:val="004E1E57"/>
    <w:rsid w:val="004E2BD8"/>
    <w:rsid w:val="004E381B"/>
    <w:rsid w:val="004E4276"/>
    <w:rsid w:val="004E5D9E"/>
    <w:rsid w:val="004E6394"/>
    <w:rsid w:val="004E6E42"/>
    <w:rsid w:val="004E77B0"/>
    <w:rsid w:val="004F0820"/>
    <w:rsid w:val="004F2E29"/>
    <w:rsid w:val="004F4D7F"/>
    <w:rsid w:val="004F513A"/>
    <w:rsid w:val="004F549F"/>
    <w:rsid w:val="004F57A1"/>
    <w:rsid w:val="004F6265"/>
    <w:rsid w:val="004F69A7"/>
    <w:rsid w:val="004F6DAE"/>
    <w:rsid w:val="004F6FE5"/>
    <w:rsid w:val="004F7296"/>
    <w:rsid w:val="004F74F5"/>
    <w:rsid w:val="004F7B3B"/>
    <w:rsid w:val="00500219"/>
    <w:rsid w:val="00500558"/>
    <w:rsid w:val="0050106E"/>
    <w:rsid w:val="0050144C"/>
    <w:rsid w:val="00501F84"/>
    <w:rsid w:val="00504D75"/>
    <w:rsid w:val="00505147"/>
    <w:rsid w:val="00505226"/>
    <w:rsid w:val="00506E84"/>
    <w:rsid w:val="00507B2A"/>
    <w:rsid w:val="00511551"/>
    <w:rsid w:val="00511C32"/>
    <w:rsid w:val="00512DD0"/>
    <w:rsid w:val="0051303B"/>
    <w:rsid w:val="00513F47"/>
    <w:rsid w:val="005152C5"/>
    <w:rsid w:val="005158B5"/>
    <w:rsid w:val="00516834"/>
    <w:rsid w:val="00516E51"/>
    <w:rsid w:val="00517044"/>
    <w:rsid w:val="005176A7"/>
    <w:rsid w:val="00520001"/>
    <w:rsid w:val="005208E8"/>
    <w:rsid w:val="00520B8C"/>
    <w:rsid w:val="005210E0"/>
    <w:rsid w:val="00521E36"/>
    <w:rsid w:val="00522474"/>
    <w:rsid w:val="005238C5"/>
    <w:rsid w:val="00524B90"/>
    <w:rsid w:val="00524C83"/>
    <w:rsid w:val="00525343"/>
    <w:rsid w:val="005258CF"/>
    <w:rsid w:val="0052625F"/>
    <w:rsid w:val="00526B08"/>
    <w:rsid w:val="00526FE9"/>
    <w:rsid w:val="00527A4B"/>
    <w:rsid w:val="00527E64"/>
    <w:rsid w:val="00531502"/>
    <w:rsid w:val="00532144"/>
    <w:rsid w:val="005337A7"/>
    <w:rsid w:val="00533964"/>
    <w:rsid w:val="00533E51"/>
    <w:rsid w:val="005341D6"/>
    <w:rsid w:val="00534330"/>
    <w:rsid w:val="00534C27"/>
    <w:rsid w:val="00535A9C"/>
    <w:rsid w:val="0053757D"/>
    <w:rsid w:val="00537CD2"/>
    <w:rsid w:val="0054039F"/>
    <w:rsid w:val="00541222"/>
    <w:rsid w:val="00541CA6"/>
    <w:rsid w:val="00542C5C"/>
    <w:rsid w:val="00545AD2"/>
    <w:rsid w:val="00547B79"/>
    <w:rsid w:val="00547D40"/>
    <w:rsid w:val="00550452"/>
    <w:rsid w:val="005506CD"/>
    <w:rsid w:val="00550AE0"/>
    <w:rsid w:val="00550BCA"/>
    <w:rsid w:val="00551622"/>
    <w:rsid w:val="005552F8"/>
    <w:rsid w:val="005557BA"/>
    <w:rsid w:val="00555920"/>
    <w:rsid w:val="0055647E"/>
    <w:rsid w:val="005571A9"/>
    <w:rsid w:val="00557EEC"/>
    <w:rsid w:val="00560240"/>
    <w:rsid w:val="00561D46"/>
    <w:rsid w:val="00561D93"/>
    <w:rsid w:val="00562045"/>
    <w:rsid w:val="00562AA7"/>
    <w:rsid w:val="00563E41"/>
    <w:rsid w:val="00564378"/>
    <w:rsid w:val="0056463D"/>
    <w:rsid w:val="00564BF9"/>
    <w:rsid w:val="00564CAF"/>
    <w:rsid w:val="005655B5"/>
    <w:rsid w:val="00565B8E"/>
    <w:rsid w:val="005709EE"/>
    <w:rsid w:val="00570A6E"/>
    <w:rsid w:val="00570C81"/>
    <w:rsid w:val="00570EBE"/>
    <w:rsid w:val="005711B9"/>
    <w:rsid w:val="005718D0"/>
    <w:rsid w:val="00571995"/>
    <w:rsid w:val="00571BC4"/>
    <w:rsid w:val="0057219E"/>
    <w:rsid w:val="0057307C"/>
    <w:rsid w:val="0057372B"/>
    <w:rsid w:val="00573EA5"/>
    <w:rsid w:val="00574F44"/>
    <w:rsid w:val="005758C5"/>
    <w:rsid w:val="005767E4"/>
    <w:rsid w:val="00577832"/>
    <w:rsid w:val="00580688"/>
    <w:rsid w:val="00580A48"/>
    <w:rsid w:val="00581A9A"/>
    <w:rsid w:val="00581B61"/>
    <w:rsid w:val="00584690"/>
    <w:rsid w:val="00587BC8"/>
    <w:rsid w:val="0059076A"/>
    <w:rsid w:val="005914EB"/>
    <w:rsid w:val="00594331"/>
    <w:rsid w:val="00595403"/>
    <w:rsid w:val="00595991"/>
    <w:rsid w:val="00595B0D"/>
    <w:rsid w:val="00595BF3"/>
    <w:rsid w:val="00597B17"/>
    <w:rsid w:val="00597DEC"/>
    <w:rsid w:val="005A017B"/>
    <w:rsid w:val="005A01C8"/>
    <w:rsid w:val="005A04E3"/>
    <w:rsid w:val="005A2432"/>
    <w:rsid w:val="005A265C"/>
    <w:rsid w:val="005A3A8E"/>
    <w:rsid w:val="005A6074"/>
    <w:rsid w:val="005A610A"/>
    <w:rsid w:val="005A7474"/>
    <w:rsid w:val="005A790B"/>
    <w:rsid w:val="005B0115"/>
    <w:rsid w:val="005B0D48"/>
    <w:rsid w:val="005B1B7C"/>
    <w:rsid w:val="005B1C82"/>
    <w:rsid w:val="005B1D2D"/>
    <w:rsid w:val="005B3232"/>
    <w:rsid w:val="005B3665"/>
    <w:rsid w:val="005B416F"/>
    <w:rsid w:val="005B4448"/>
    <w:rsid w:val="005B642A"/>
    <w:rsid w:val="005B763F"/>
    <w:rsid w:val="005C3C06"/>
    <w:rsid w:val="005C46CB"/>
    <w:rsid w:val="005C4799"/>
    <w:rsid w:val="005C6EF0"/>
    <w:rsid w:val="005C7882"/>
    <w:rsid w:val="005D019A"/>
    <w:rsid w:val="005D11C7"/>
    <w:rsid w:val="005D1C39"/>
    <w:rsid w:val="005D40C3"/>
    <w:rsid w:val="005D4A0D"/>
    <w:rsid w:val="005D4A5F"/>
    <w:rsid w:val="005D57D0"/>
    <w:rsid w:val="005D6025"/>
    <w:rsid w:val="005D6BFB"/>
    <w:rsid w:val="005D6F49"/>
    <w:rsid w:val="005E0529"/>
    <w:rsid w:val="005E07C1"/>
    <w:rsid w:val="005E09BB"/>
    <w:rsid w:val="005E0B94"/>
    <w:rsid w:val="005E3AF3"/>
    <w:rsid w:val="005E54CF"/>
    <w:rsid w:val="005E5AE5"/>
    <w:rsid w:val="005E5EA0"/>
    <w:rsid w:val="005E5FF4"/>
    <w:rsid w:val="005E719F"/>
    <w:rsid w:val="005E7860"/>
    <w:rsid w:val="005E7EED"/>
    <w:rsid w:val="005F19EA"/>
    <w:rsid w:val="005F292F"/>
    <w:rsid w:val="005F4402"/>
    <w:rsid w:val="005F5C18"/>
    <w:rsid w:val="005F5C67"/>
    <w:rsid w:val="005F69A7"/>
    <w:rsid w:val="005F6AB9"/>
    <w:rsid w:val="005F6BB4"/>
    <w:rsid w:val="005F7194"/>
    <w:rsid w:val="005F7E12"/>
    <w:rsid w:val="00600725"/>
    <w:rsid w:val="00600B2A"/>
    <w:rsid w:val="00601EDB"/>
    <w:rsid w:val="00603112"/>
    <w:rsid w:val="0060388A"/>
    <w:rsid w:val="00604611"/>
    <w:rsid w:val="00604A25"/>
    <w:rsid w:val="006072A5"/>
    <w:rsid w:val="00610F81"/>
    <w:rsid w:val="00611849"/>
    <w:rsid w:val="00611CDE"/>
    <w:rsid w:val="00611E5C"/>
    <w:rsid w:val="00611E93"/>
    <w:rsid w:val="00612B3F"/>
    <w:rsid w:val="006137D1"/>
    <w:rsid w:val="00614C57"/>
    <w:rsid w:val="00614FDC"/>
    <w:rsid w:val="00615071"/>
    <w:rsid w:val="0061520C"/>
    <w:rsid w:val="00616224"/>
    <w:rsid w:val="00616A74"/>
    <w:rsid w:val="00617495"/>
    <w:rsid w:val="00622E61"/>
    <w:rsid w:val="00624E5E"/>
    <w:rsid w:val="00625457"/>
    <w:rsid w:val="00626928"/>
    <w:rsid w:val="00626BAA"/>
    <w:rsid w:val="00626C5A"/>
    <w:rsid w:val="00627500"/>
    <w:rsid w:val="00627810"/>
    <w:rsid w:val="00627B6C"/>
    <w:rsid w:val="00627E54"/>
    <w:rsid w:val="006326BC"/>
    <w:rsid w:val="00632710"/>
    <w:rsid w:val="0063328F"/>
    <w:rsid w:val="00633C5A"/>
    <w:rsid w:val="0063516C"/>
    <w:rsid w:val="00635945"/>
    <w:rsid w:val="00635C91"/>
    <w:rsid w:val="0063666D"/>
    <w:rsid w:val="00636B3B"/>
    <w:rsid w:val="006375E1"/>
    <w:rsid w:val="00637B27"/>
    <w:rsid w:val="00640F04"/>
    <w:rsid w:val="00641F88"/>
    <w:rsid w:val="00643716"/>
    <w:rsid w:val="006439D4"/>
    <w:rsid w:val="00645259"/>
    <w:rsid w:val="006453E1"/>
    <w:rsid w:val="00645DE3"/>
    <w:rsid w:val="00645F82"/>
    <w:rsid w:val="00646E9D"/>
    <w:rsid w:val="00647EF6"/>
    <w:rsid w:val="00651238"/>
    <w:rsid w:val="006514C1"/>
    <w:rsid w:val="00653361"/>
    <w:rsid w:val="0065366E"/>
    <w:rsid w:val="006545FE"/>
    <w:rsid w:val="0065542B"/>
    <w:rsid w:val="00655DD0"/>
    <w:rsid w:val="00656F56"/>
    <w:rsid w:val="00657BC1"/>
    <w:rsid w:val="00657FEF"/>
    <w:rsid w:val="00661039"/>
    <w:rsid w:val="00661518"/>
    <w:rsid w:val="00661724"/>
    <w:rsid w:val="006634B3"/>
    <w:rsid w:val="0066410D"/>
    <w:rsid w:val="006641FD"/>
    <w:rsid w:val="0066518C"/>
    <w:rsid w:val="006652CB"/>
    <w:rsid w:val="00665675"/>
    <w:rsid w:val="006656E7"/>
    <w:rsid w:val="00667090"/>
    <w:rsid w:val="00667696"/>
    <w:rsid w:val="00670477"/>
    <w:rsid w:val="0067092C"/>
    <w:rsid w:val="00670F82"/>
    <w:rsid w:val="00672AAF"/>
    <w:rsid w:val="00672DE5"/>
    <w:rsid w:val="006732C4"/>
    <w:rsid w:val="00673FAE"/>
    <w:rsid w:val="00674232"/>
    <w:rsid w:val="00674DD7"/>
    <w:rsid w:val="00674F15"/>
    <w:rsid w:val="00675DDF"/>
    <w:rsid w:val="0067602F"/>
    <w:rsid w:val="00676E00"/>
    <w:rsid w:val="0067753F"/>
    <w:rsid w:val="006802A5"/>
    <w:rsid w:val="0068240E"/>
    <w:rsid w:val="0068388E"/>
    <w:rsid w:val="00683E1A"/>
    <w:rsid w:val="006840B6"/>
    <w:rsid w:val="006842B4"/>
    <w:rsid w:val="00687AAF"/>
    <w:rsid w:val="00690BAB"/>
    <w:rsid w:val="0069159D"/>
    <w:rsid w:val="00691ED5"/>
    <w:rsid w:val="006948E1"/>
    <w:rsid w:val="006952A9"/>
    <w:rsid w:val="00696CD6"/>
    <w:rsid w:val="00696ED5"/>
    <w:rsid w:val="006978E8"/>
    <w:rsid w:val="00697966"/>
    <w:rsid w:val="006A08EF"/>
    <w:rsid w:val="006A0C9C"/>
    <w:rsid w:val="006A16BC"/>
    <w:rsid w:val="006A1845"/>
    <w:rsid w:val="006A24AB"/>
    <w:rsid w:val="006A35A2"/>
    <w:rsid w:val="006A3A73"/>
    <w:rsid w:val="006A3AC5"/>
    <w:rsid w:val="006A4A19"/>
    <w:rsid w:val="006A784E"/>
    <w:rsid w:val="006A7A70"/>
    <w:rsid w:val="006A7B5A"/>
    <w:rsid w:val="006B036B"/>
    <w:rsid w:val="006B063F"/>
    <w:rsid w:val="006B089C"/>
    <w:rsid w:val="006B0AD6"/>
    <w:rsid w:val="006B10D8"/>
    <w:rsid w:val="006B2655"/>
    <w:rsid w:val="006B2865"/>
    <w:rsid w:val="006B394B"/>
    <w:rsid w:val="006B3B91"/>
    <w:rsid w:val="006B5C7F"/>
    <w:rsid w:val="006B6455"/>
    <w:rsid w:val="006B6801"/>
    <w:rsid w:val="006B7394"/>
    <w:rsid w:val="006C06A9"/>
    <w:rsid w:val="006C0B36"/>
    <w:rsid w:val="006C1F73"/>
    <w:rsid w:val="006C2A95"/>
    <w:rsid w:val="006C3FDC"/>
    <w:rsid w:val="006C534E"/>
    <w:rsid w:val="006C5556"/>
    <w:rsid w:val="006C6BEF"/>
    <w:rsid w:val="006C6FB5"/>
    <w:rsid w:val="006C7156"/>
    <w:rsid w:val="006C7DF2"/>
    <w:rsid w:val="006D1188"/>
    <w:rsid w:val="006D1DE4"/>
    <w:rsid w:val="006D3A8F"/>
    <w:rsid w:val="006D461F"/>
    <w:rsid w:val="006D571A"/>
    <w:rsid w:val="006D58CF"/>
    <w:rsid w:val="006D66EE"/>
    <w:rsid w:val="006D69FF"/>
    <w:rsid w:val="006D6A88"/>
    <w:rsid w:val="006E08B0"/>
    <w:rsid w:val="006E0994"/>
    <w:rsid w:val="006E1395"/>
    <w:rsid w:val="006E1519"/>
    <w:rsid w:val="006E1E4E"/>
    <w:rsid w:val="006E20CB"/>
    <w:rsid w:val="006E2E01"/>
    <w:rsid w:val="006E378E"/>
    <w:rsid w:val="006E55CF"/>
    <w:rsid w:val="006E56AE"/>
    <w:rsid w:val="006E57E0"/>
    <w:rsid w:val="006E5C08"/>
    <w:rsid w:val="006E6FEF"/>
    <w:rsid w:val="006E748B"/>
    <w:rsid w:val="006F05D1"/>
    <w:rsid w:val="006F1F12"/>
    <w:rsid w:val="006F20AE"/>
    <w:rsid w:val="006F2FDB"/>
    <w:rsid w:val="006F3118"/>
    <w:rsid w:val="006F3C61"/>
    <w:rsid w:val="006F457C"/>
    <w:rsid w:val="006F497A"/>
    <w:rsid w:val="006F510A"/>
    <w:rsid w:val="006F6978"/>
    <w:rsid w:val="006F69EA"/>
    <w:rsid w:val="00703A9B"/>
    <w:rsid w:val="00703B2B"/>
    <w:rsid w:val="0070472A"/>
    <w:rsid w:val="00705187"/>
    <w:rsid w:val="007055E5"/>
    <w:rsid w:val="007066C3"/>
    <w:rsid w:val="00706E7F"/>
    <w:rsid w:val="0070711F"/>
    <w:rsid w:val="00707889"/>
    <w:rsid w:val="00707B5E"/>
    <w:rsid w:val="00707C7F"/>
    <w:rsid w:val="00710378"/>
    <w:rsid w:val="00711F7F"/>
    <w:rsid w:val="00714627"/>
    <w:rsid w:val="007161BC"/>
    <w:rsid w:val="00716C8F"/>
    <w:rsid w:val="007175BD"/>
    <w:rsid w:val="00721B1D"/>
    <w:rsid w:val="00721D55"/>
    <w:rsid w:val="00722335"/>
    <w:rsid w:val="007223CE"/>
    <w:rsid w:val="0072263A"/>
    <w:rsid w:val="00725E51"/>
    <w:rsid w:val="00727935"/>
    <w:rsid w:val="00730AE9"/>
    <w:rsid w:val="00733529"/>
    <w:rsid w:val="00734470"/>
    <w:rsid w:val="00734626"/>
    <w:rsid w:val="00734C6C"/>
    <w:rsid w:val="00735693"/>
    <w:rsid w:val="00735AEA"/>
    <w:rsid w:val="007360F6"/>
    <w:rsid w:val="00736235"/>
    <w:rsid w:val="00736469"/>
    <w:rsid w:val="007369FB"/>
    <w:rsid w:val="00736D2A"/>
    <w:rsid w:val="007376DE"/>
    <w:rsid w:val="00737F0A"/>
    <w:rsid w:val="007403BB"/>
    <w:rsid w:val="00743819"/>
    <w:rsid w:val="00743D8B"/>
    <w:rsid w:val="00744C8C"/>
    <w:rsid w:val="00746132"/>
    <w:rsid w:val="007472FA"/>
    <w:rsid w:val="0074775E"/>
    <w:rsid w:val="00747E7B"/>
    <w:rsid w:val="0075017B"/>
    <w:rsid w:val="007517EC"/>
    <w:rsid w:val="00751F19"/>
    <w:rsid w:val="00752431"/>
    <w:rsid w:val="00752A41"/>
    <w:rsid w:val="00755FC1"/>
    <w:rsid w:val="00757AAA"/>
    <w:rsid w:val="0076020D"/>
    <w:rsid w:val="0076238E"/>
    <w:rsid w:val="00764434"/>
    <w:rsid w:val="00764C48"/>
    <w:rsid w:val="007654E3"/>
    <w:rsid w:val="007669C2"/>
    <w:rsid w:val="0077156F"/>
    <w:rsid w:val="007716AA"/>
    <w:rsid w:val="00771E46"/>
    <w:rsid w:val="00772C70"/>
    <w:rsid w:val="00772DE2"/>
    <w:rsid w:val="00773254"/>
    <w:rsid w:val="00773B40"/>
    <w:rsid w:val="0077503F"/>
    <w:rsid w:val="00775065"/>
    <w:rsid w:val="00776037"/>
    <w:rsid w:val="00776CF5"/>
    <w:rsid w:val="007805E5"/>
    <w:rsid w:val="0078065B"/>
    <w:rsid w:val="007812E8"/>
    <w:rsid w:val="00782292"/>
    <w:rsid w:val="00783A0E"/>
    <w:rsid w:val="007848AD"/>
    <w:rsid w:val="007863D7"/>
    <w:rsid w:val="00786C40"/>
    <w:rsid w:val="007879DC"/>
    <w:rsid w:val="00790CA5"/>
    <w:rsid w:val="00791024"/>
    <w:rsid w:val="007916FF"/>
    <w:rsid w:val="007929B4"/>
    <w:rsid w:val="00793AD2"/>
    <w:rsid w:val="00793DBB"/>
    <w:rsid w:val="007943B9"/>
    <w:rsid w:val="00794469"/>
    <w:rsid w:val="00795912"/>
    <w:rsid w:val="00795FCC"/>
    <w:rsid w:val="007974DE"/>
    <w:rsid w:val="007A2B57"/>
    <w:rsid w:val="007A356E"/>
    <w:rsid w:val="007A417B"/>
    <w:rsid w:val="007A506B"/>
    <w:rsid w:val="007A5A2F"/>
    <w:rsid w:val="007A703D"/>
    <w:rsid w:val="007B07C0"/>
    <w:rsid w:val="007B1677"/>
    <w:rsid w:val="007B26E3"/>
    <w:rsid w:val="007B401E"/>
    <w:rsid w:val="007B602A"/>
    <w:rsid w:val="007B6B35"/>
    <w:rsid w:val="007B6B5A"/>
    <w:rsid w:val="007B6EE3"/>
    <w:rsid w:val="007B75E9"/>
    <w:rsid w:val="007B7F00"/>
    <w:rsid w:val="007C04C8"/>
    <w:rsid w:val="007C0F23"/>
    <w:rsid w:val="007C16B3"/>
    <w:rsid w:val="007C2D4D"/>
    <w:rsid w:val="007C377E"/>
    <w:rsid w:val="007C42BA"/>
    <w:rsid w:val="007C49B7"/>
    <w:rsid w:val="007C5437"/>
    <w:rsid w:val="007C5894"/>
    <w:rsid w:val="007C655B"/>
    <w:rsid w:val="007C6DA6"/>
    <w:rsid w:val="007C70F9"/>
    <w:rsid w:val="007D0F98"/>
    <w:rsid w:val="007D40C6"/>
    <w:rsid w:val="007D4A64"/>
    <w:rsid w:val="007D4BFB"/>
    <w:rsid w:val="007D59FD"/>
    <w:rsid w:val="007D706D"/>
    <w:rsid w:val="007D7205"/>
    <w:rsid w:val="007D768A"/>
    <w:rsid w:val="007D7982"/>
    <w:rsid w:val="007D7D69"/>
    <w:rsid w:val="007E11E9"/>
    <w:rsid w:val="007E12AC"/>
    <w:rsid w:val="007E211A"/>
    <w:rsid w:val="007E2325"/>
    <w:rsid w:val="007E2EDF"/>
    <w:rsid w:val="007E3019"/>
    <w:rsid w:val="007E34F5"/>
    <w:rsid w:val="007E37DE"/>
    <w:rsid w:val="007E45E4"/>
    <w:rsid w:val="007E4E7C"/>
    <w:rsid w:val="007E60A1"/>
    <w:rsid w:val="007E6B69"/>
    <w:rsid w:val="007F0AC2"/>
    <w:rsid w:val="007F1CCF"/>
    <w:rsid w:val="007F1E74"/>
    <w:rsid w:val="007F2265"/>
    <w:rsid w:val="007F30D7"/>
    <w:rsid w:val="007F3929"/>
    <w:rsid w:val="007F4029"/>
    <w:rsid w:val="007F4EA5"/>
    <w:rsid w:val="007F52A0"/>
    <w:rsid w:val="007F5EBB"/>
    <w:rsid w:val="007F6710"/>
    <w:rsid w:val="007F743E"/>
    <w:rsid w:val="00800109"/>
    <w:rsid w:val="00800915"/>
    <w:rsid w:val="008010B1"/>
    <w:rsid w:val="0080154F"/>
    <w:rsid w:val="008015E5"/>
    <w:rsid w:val="0080451C"/>
    <w:rsid w:val="0080459F"/>
    <w:rsid w:val="008048A5"/>
    <w:rsid w:val="00804986"/>
    <w:rsid w:val="00805204"/>
    <w:rsid w:val="00805CD4"/>
    <w:rsid w:val="008071E2"/>
    <w:rsid w:val="00807A5F"/>
    <w:rsid w:val="008118B9"/>
    <w:rsid w:val="00812265"/>
    <w:rsid w:val="00812388"/>
    <w:rsid w:val="00812794"/>
    <w:rsid w:val="0081285C"/>
    <w:rsid w:val="00812DAE"/>
    <w:rsid w:val="00812F0E"/>
    <w:rsid w:val="00813CAC"/>
    <w:rsid w:val="00815EB3"/>
    <w:rsid w:val="008171A4"/>
    <w:rsid w:val="0082012E"/>
    <w:rsid w:val="0082056E"/>
    <w:rsid w:val="00821E7A"/>
    <w:rsid w:val="00823424"/>
    <w:rsid w:val="00823F72"/>
    <w:rsid w:val="00824979"/>
    <w:rsid w:val="00825221"/>
    <w:rsid w:val="008261DC"/>
    <w:rsid w:val="00826EE6"/>
    <w:rsid w:val="0082747E"/>
    <w:rsid w:val="008300DD"/>
    <w:rsid w:val="00832342"/>
    <w:rsid w:val="00832B11"/>
    <w:rsid w:val="00833000"/>
    <w:rsid w:val="00833023"/>
    <w:rsid w:val="008338EB"/>
    <w:rsid w:val="00836907"/>
    <w:rsid w:val="00836BBD"/>
    <w:rsid w:val="00840C8B"/>
    <w:rsid w:val="00841CE3"/>
    <w:rsid w:val="00842257"/>
    <w:rsid w:val="00842FD8"/>
    <w:rsid w:val="008432A6"/>
    <w:rsid w:val="00845439"/>
    <w:rsid w:val="00846298"/>
    <w:rsid w:val="0084643B"/>
    <w:rsid w:val="00846515"/>
    <w:rsid w:val="00846964"/>
    <w:rsid w:val="008504A8"/>
    <w:rsid w:val="0085196B"/>
    <w:rsid w:val="00853B7A"/>
    <w:rsid w:val="0085437C"/>
    <w:rsid w:val="00855716"/>
    <w:rsid w:val="00855BE1"/>
    <w:rsid w:val="008564E4"/>
    <w:rsid w:val="0085689D"/>
    <w:rsid w:val="00856A66"/>
    <w:rsid w:val="0085765C"/>
    <w:rsid w:val="008578B3"/>
    <w:rsid w:val="008579A9"/>
    <w:rsid w:val="0086053D"/>
    <w:rsid w:val="00860B54"/>
    <w:rsid w:val="00860BA5"/>
    <w:rsid w:val="00860BA8"/>
    <w:rsid w:val="00861E61"/>
    <w:rsid w:val="00863C8D"/>
    <w:rsid w:val="00864175"/>
    <w:rsid w:val="00864893"/>
    <w:rsid w:val="0086572C"/>
    <w:rsid w:val="00866E2E"/>
    <w:rsid w:val="0086700A"/>
    <w:rsid w:val="0087058F"/>
    <w:rsid w:val="008731D5"/>
    <w:rsid w:val="00874365"/>
    <w:rsid w:val="00876270"/>
    <w:rsid w:val="0087655F"/>
    <w:rsid w:val="0087678B"/>
    <w:rsid w:val="008773CC"/>
    <w:rsid w:val="00877E09"/>
    <w:rsid w:val="008804BD"/>
    <w:rsid w:val="0088111E"/>
    <w:rsid w:val="008811F3"/>
    <w:rsid w:val="00881526"/>
    <w:rsid w:val="00881BD9"/>
    <w:rsid w:val="008833CF"/>
    <w:rsid w:val="00887104"/>
    <w:rsid w:val="00887F28"/>
    <w:rsid w:val="00890677"/>
    <w:rsid w:val="00890F45"/>
    <w:rsid w:val="0089197A"/>
    <w:rsid w:val="0089315D"/>
    <w:rsid w:val="008934CC"/>
    <w:rsid w:val="00894AA2"/>
    <w:rsid w:val="00894C07"/>
    <w:rsid w:val="00894DC6"/>
    <w:rsid w:val="00895281"/>
    <w:rsid w:val="00897073"/>
    <w:rsid w:val="008A28B0"/>
    <w:rsid w:val="008A35DD"/>
    <w:rsid w:val="008A3E0A"/>
    <w:rsid w:val="008A48AD"/>
    <w:rsid w:val="008A4CD4"/>
    <w:rsid w:val="008A5E55"/>
    <w:rsid w:val="008A63AC"/>
    <w:rsid w:val="008B0E87"/>
    <w:rsid w:val="008B10D1"/>
    <w:rsid w:val="008B17CD"/>
    <w:rsid w:val="008B17E3"/>
    <w:rsid w:val="008B1882"/>
    <w:rsid w:val="008B20FB"/>
    <w:rsid w:val="008B22DF"/>
    <w:rsid w:val="008B3C5F"/>
    <w:rsid w:val="008B72E5"/>
    <w:rsid w:val="008C06A5"/>
    <w:rsid w:val="008C2A19"/>
    <w:rsid w:val="008C2D16"/>
    <w:rsid w:val="008C2E5E"/>
    <w:rsid w:val="008C372E"/>
    <w:rsid w:val="008C461B"/>
    <w:rsid w:val="008C480A"/>
    <w:rsid w:val="008C54A0"/>
    <w:rsid w:val="008C667D"/>
    <w:rsid w:val="008D0A5B"/>
    <w:rsid w:val="008D0F91"/>
    <w:rsid w:val="008D100B"/>
    <w:rsid w:val="008D1115"/>
    <w:rsid w:val="008D1192"/>
    <w:rsid w:val="008D1881"/>
    <w:rsid w:val="008D1A5B"/>
    <w:rsid w:val="008D2141"/>
    <w:rsid w:val="008D21A8"/>
    <w:rsid w:val="008D2CDD"/>
    <w:rsid w:val="008D5130"/>
    <w:rsid w:val="008D5C33"/>
    <w:rsid w:val="008D6A1D"/>
    <w:rsid w:val="008D6BDC"/>
    <w:rsid w:val="008D6F66"/>
    <w:rsid w:val="008D740C"/>
    <w:rsid w:val="008D79F4"/>
    <w:rsid w:val="008D7D2D"/>
    <w:rsid w:val="008E12DA"/>
    <w:rsid w:val="008E2003"/>
    <w:rsid w:val="008E2141"/>
    <w:rsid w:val="008E415B"/>
    <w:rsid w:val="008E43D4"/>
    <w:rsid w:val="008E4858"/>
    <w:rsid w:val="008E4F21"/>
    <w:rsid w:val="008E56B0"/>
    <w:rsid w:val="008E5E5C"/>
    <w:rsid w:val="008E700D"/>
    <w:rsid w:val="008E71BF"/>
    <w:rsid w:val="008E786C"/>
    <w:rsid w:val="008E7D19"/>
    <w:rsid w:val="008F068F"/>
    <w:rsid w:val="008F1CAB"/>
    <w:rsid w:val="008F1E0E"/>
    <w:rsid w:val="008F2F07"/>
    <w:rsid w:val="008F414C"/>
    <w:rsid w:val="008F5F0A"/>
    <w:rsid w:val="008F683E"/>
    <w:rsid w:val="008F6868"/>
    <w:rsid w:val="008F6A25"/>
    <w:rsid w:val="008F7FE4"/>
    <w:rsid w:val="00900CA4"/>
    <w:rsid w:val="00901563"/>
    <w:rsid w:val="00902720"/>
    <w:rsid w:val="00902E4A"/>
    <w:rsid w:val="009031B4"/>
    <w:rsid w:val="00903938"/>
    <w:rsid w:val="00904C5E"/>
    <w:rsid w:val="0090521E"/>
    <w:rsid w:val="009070AE"/>
    <w:rsid w:val="009076D5"/>
    <w:rsid w:val="00911482"/>
    <w:rsid w:val="009122DF"/>
    <w:rsid w:val="00913EBF"/>
    <w:rsid w:val="00914691"/>
    <w:rsid w:val="00914924"/>
    <w:rsid w:val="00915983"/>
    <w:rsid w:val="0091701C"/>
    <w:rsid w:val="00920017"/>
    <w:rsid w:val="00920DC7"/>
    <w:rsid w:val="00920F3A"/>
    <w:rsid w:val="00922AC6"/>
    <w:rsid w:val="009246B4"/>
    <w:rsid w:val="009247CD"/>
    <w:rsid w:val="0092496E"/>
    <w:rsid w:val="0092517F"/>
    <w:rsid w:val="00925581"/>
    <w:rsid w:val="00925F6D"/>
    <w:rsid w:val="00926879"/>
    <w:rsid w:val="00927416"/>
    <w:rsid w:val="00927598"/>
    <w:rsid w:val="00927A42"/>
    <w:rsid w:val="00930305"/>
    <w:rsid w:val="00930D30"/>
    <w:rsid w:val="00933966"/>
    <w:rsid w:val="0093417C"/>
    <w:rsid w:val="0093444B"/>
    <w:rsid w:val="00936211"/>
    <w:rsid w:val="00936DD1"/>
    <w:rsid w:val="00937DE7"/>
    <w:rsid w:val="00940323"/>
    <w:rsid w:val="00941953"/>
    <w:rsid w:val="00942063"/>
    <w:rsid w:val="00942727"/>
    <w:rsid w:val="009429EE"/>
    <w:rsid w:val="00942ED1"/>
    <w:rsid w:val="009437B8"/>
    <w:rsid w:val="00944CBA"/>
    <w:rsid w:val="009460F0"/>
    <w:rsid w:val="00946A1D"/>
    <w:rsid w:val="009472BD"/>
    <w:rsid w:val="00951DBF"/>
    <w:rsid w:val="00952864"/>
    <w:rsid w:val="009535F5"/>
    <w:rsid w:val="009539BD"/>
    <w:rsid w:val="00955809"/>
    <w:rsid w:val="00955FFD"/>
    <w:rsid w:val="00956408"/>
    <w:rsid w:val="009570F7"/>
    <w:rsid w:val="0096129D"/>
    <w:rsid w:val="0096160A"/>
    <w:rsid w:val="00961969"/>
    <w:rsid w:val="0096216C"/>
    <w:rsid w:val="009627EB"/>
    <w:rsid w:val="00963A85"/>
    <w:rsid w:val="00965537"/>
    <w:rsid w:val="00965BAE"/>
    <w:rsid w:val="00966D38"/>
    <w:rsid w:val="00967400"/>
    <w:rsid w:val="00967882"/>
    <w:rsid w:val="00967E71"/>
    <w:rsid w:val="00971A96"/>
    <w:rsid w:val="00972002"/>
    <w:rsid w:val="00974A8F"/>
    <w:rsid w:val="0097673C"/>
    <w:rsid w:val="0097724F"/>
    <w:rsid w:val="009808D2"/>
    <w:rsid w:val="00980F3D"/>
    <w:rsid w:val="009813B2"/>
    <w:rsid w:val="009827ED"/>
    <w:rsid w:val="00983770"/>
    <w:rsid w:val="009854BD"/>
    <w:rsid w:val="009878D5"/>
    <w:rsid w:val="0099141E"/>
    <w:rsid w:val="00992861"/>
    <w:rsid w:val="0099288F"/>
    <w:rsid w:val="009944C6"/>
    <w:rsid w:val="0099466C"/>
    <w:rsid w:val="0099494F"/>
    <w:rsid w:val="009959B7"/>
    <w:rsid w:val="009963F3"/>
    <w:rsid w:val="0099697E"/>
    <w:rsid w:val="00996A86"/>
    <w:rsid w:val="00997C1D"/>
    <w:rsid w:val="00997F8B"/>
    <w:rsid w:val="009A0056"/>
    <w:rsid w:val="009A0731"/>
    <w:rsid w:val="009A0BDC"/>
    <w:rsid w:val="009A194B"/>
    <w:rsid w:val="009A1C5F"/>
    <w:rsid w:val="009A231E"/>
    <w:rsid w:val="009A303F"/>
    <w:rsid w:val="009A314C"/>
    <w:rsid w:val="009A4F7A"/>
    <w:rsid w:val="009A5B80"/>
    <w:rsid w:val="009A5F77"/>
    <w:rsid w:val="009A6575"/>
    <w:rsid w:val="009A7041"/>
    <w:rsid w:val="009A751D"/>
    <w:rsid w:val="009B00E0"/>
    <w:rsid w:val="009B0B08"/>
    <w:rsid w:val="009B273D"/>
    <w:rsid w:val="009B33CE"/>
    <w:rsid w:val="009B3A44"/>
    <w:rsid w:val="009B44D1"/>
    <w:rsid w:val="009B465C"/>
    <w:rsid w:val="009B48C3"/>
    <w:rsid w:val="009B5253"/>
    <w:rsid w:val="009B5338"/>
    <w:rsid w:val="009B6463"/>
    <w:rsid w:val="009B675A"/>
    <w:rsid w:val="009B6B34"/>
    <w:rsid w:val="009C035D"/>
    <w:rsid w:val="009C041B"/>
    <w:rsid w:val="009C0882"/>
    <w:rsid w:val="009C08B7"/>
    <w:rsid w:val="009C3F3B"/>
    <w:rsid w:val="009C4B12"/>
    <w:rsid w:val="009C54C0"/>
    <w:rsid w:val="009C759C"/>
    <w:rsid w:val="009C7A70"/>
    <w:rsid w:val="009C7E77"/>
    <w:rsid w:val="009C7E98"/>
    <w:rsid w:val="009D07D9"/>
    <w:rsid w:val="009D2A56"/>
    <w:rsid w:val="009D3455"/>
    <w:rsid w:val="009D3F11"/>
    <w:rsid w:val="009D5AAD"/>
    <w:rsid w:val="009D6964"/>
    <w:rsid w:val="009D6E55"/>
    <w:rsid w:val="009D7FED"/>
    <w:rsid w:val="009E0EC2"/>
    <w:rsid w:val="009E1988"/>
    <w:rsid w:val="009E203E"/>
    <w:rsid w:val="009E368C"/>
    <w:rsid w:val="009E3C12"/>
    <w:rsid w:val="009E43A1"/>
    <w:rsid w:val="009E57B0"/>
    <w:rsid w:val="009E6665"/>
    <w:rsid w:val="009F057C"/>
    <w:rsid w:val="009F1F80"/>
    <w:rsid w:val="009F26D5"/>
    <w:rsid w:val="009F34D7"/>
    <w:rsid w:val="009F6DF6"/>
    <w:rsid w:val="00A00760"/>
    <w:rsid w:val="00A00FA0"/>
    <w:rsid w:val="00A0464E"/>
    <w:rsid w:val="00A04C77"/>
    <w:rsid w:val="00A057CD"/>
    <w:rsid w:val="00A07DAB"/>
    <w:rsid w:val="00A1105B"/>
    <w:rsid w:val="00A11524"/>
    <w:rsid w:val="00A11FD1"/>
    <w:rsid w:val="00A12D2A"/>
    <w:rsid w:val="00A15C10"/>
    <w:rsid w:val="00A16027"/>
    <w:rsid w:val="00A1662C"/>
    <w:rsid w:val="00A169EA"/>
    <w:rsid w:val="00A176A7"/>
    <w:rsid w:val="00A20AC2"/>
    <w:rsid w:val="00A20FD0"/>
    <w:rsid w:val="00A22542"/>
    <w:rsid w:val="00A2295B"/>
    <w:rsid w:val="00A22C1B"/>
    <w:rsid w:val="00A26232"/>
    <w:rsid w:val="00A270B3"/>
    <w:rsid w:val="00A2717E"/>
    <w:rsid w:val="00A273C8"/>
    <w:rsid w:val="00A27B9B"/>
    <w:rsid w:val="00A31167"/>
    <w:rsid w:val="00A312F5"/>
    <w:rsid w:val="00A313C0"/>
    <w:rsid w:val="00A32DC3"/>
    <w:rsid w:val="00A343A2"/>
    <w:rsid w:val="00A3525F"/>
    <w:rsid w:val="00A36C32"/>
    <w:rsid w:val="00A372D1"/>
    <w:rsid w:val="00A37FDE"/>
    <w:rsid w:val="00A428B4"/>
    <w:rsid w:val="00A42949"/>
    <w:rsid w:val="00A43850"/>
    <w:rsid w:val="00A447C2"/>
    <w:rsid w:val="00A454E1"/>
    <w:rsid w:val="00A461DE"/>
    <w:rsid w:val="00A467FA"/>
    <w:rsid w:val="00A47005"/>
    <w:rsid w:val="00A47221"/>
    <w:rsid w:val="00A47818"/>
    <w:rsid w:val="00A504DC"/>
    <w:rsid w:val="00A50769"/>
    <w:rsid w:val="00A514F5"/>
    <w:rsid w:val="00A519F5"/>
    <w:rsid w:val="00A52164"/>
    <w:rsid w:val="00A52FA7"/>
    <w:rsid w:val="00A53BCA"/>
    <w:rsid w:val="00A54334"/>
    <w:rsid w:val="00A54FDD"/>
    <w:rsid w:val="00A55387"/>
    <w:rsid w:val="00A567AC"/>
    <w:rsid w:val="00A61414"/>
    <w:rsid w:val="00A619D5"/>
    <w:rsid w:val="00A61A2A"/>
    <w:rsid w:val="00A61A79"/>
    <w:rsid w:val="00A61B44"/>
    <w:rsid w:val="00A61E20"/>
    <w:rsid w:val="00A63291"/>
    <w:rsid w:val="00A636A6"/>
    <w:rsid w:val="00A6461B"/>
    <w:rsid w:val="00A64B7A"/>
    <w:rsid w:val="00A65041"/>
    <w:rsid w:val="00A65168"/>
    <w:rsid w:val="00A658A6"/>
    <w:rsid w:val="00A65B5B"/>
    <w:rsid w:val="00A6641D"/>
    <w:rsid w:val="00A66AA9"/>
    <w:rsid w:val="00A67871"/>
    <w:rsid w:val="00A70D68"/>
    <w:rsid w:val="00A7113D"/>
    <w:rsid w:val="00A72C60"/>
    <w:rsid w:val="00A7302D"/>
    <w:rsid w:val="00A730CE"/>
    <w:rsid w:val="00A732CF"/>
    <w:rsid w:val="00A73E23"/>
    <w:rsid w:val="00A754F1"/>
    <w:rsid w:val="00A77CCF"/>
    <w:rsid w:val="00A80552"/>
    <w:rsid w:val="00A82BBA"/>
    <w:rsid w:val="00A8383E"/>
    <w:rsid w:val="00A84135"/>
    <w:rsid w:val="00A8521F"/>
    <w:rsid w:val="00A8752D"/>
    <w:rsid w:val="00A90E59"/>
    <w:rsid w:val="00A946D3"/>
    <w:rsid w:val="00A95DEA"/>
    <w:rsid w:val="00A971A3"/>
    <w:rsid w:val="00A97C0B"/>
    <w:rsid w:val="00AA053E"/>
    <w:rsid w:val="00AA176B"/>
    <w:rsid w:val="00AA375C"/>
    <w:rsid w:val="00AA3ED6"/>
    <w:rsid w:val="00AA3F13"/>
    <w:rsid w:val="00AA41AF"/>
    <w:rsid w:val="00AA4300"/>
    <w:rsid w:val="00AA5DFD"/>
    <w:rsid w:val="00AA6A43"/>
    <w:rsid w:val="00AA6A70"/>
    <w:rsid w:val="00AA6AE5"/>
    <w:rsid w:val="00AA786E"/>
    <w:rsid w:val="00AB05B5"/>
    <w:rsid w:val="00AB0BBE"/>
    <w:rsid w:val="00AB1017"/>
    <w:rsid w:val="00AB203D"/>
    <w:rsid w:val="00AB337B"/>
    <w:rsid w:val="00AC090B"/>
    <w:rsid w:val="00AC15F8"/>
    <w:rsid w:val="00AC2865"/>
    <w:rsid w:val="00AC3E88"/>
    <w:rsid w:val="00AC47C4"/>
    <w:rsid w:val="00AC73CA"/>
    <w:rsid w:val="00AC78EE"/>
    <w:rsid w:val="00AC7A36"/>
    <w:rsid w:val="00AC7D79"/>
    <w:rsid w:val="00AD12D4"/>
    <w:rsid w:val="00AD1F48"/>
    <w:rsid w:val="00AD215B"/>
    <w:rsid w:val="00AD4623"/>
    <w:rsid w:val="00AD5EF0"/>
    <w:rsid w:val="00AD669B"/>
    <w:rsid w:val="00AD6976"/>
    <w:rsid w:val="00AE094C"/>
    <w:rsid w:val="00AE1398"/>
    <w:rsid w:val="00AE1D79"/>
    <w:rsid w:val="00AE5607"/>
    <w:rsid w:val="00AF11EC"/>
    <w:rsid w:val="00AF1D50"/>
    <w:rsid w:val="00AF518B"/>
    <w:rsid w:val="00AF5DD6"/>
    <w:rsid w:val="00AF63CF"/>
    <w:rsid w:val="00AF6A16"/>
    <w:rsid w:val="00AF722F"/>
    <w:rsid w:val="00AF7290"/>
    <w:rsid w:val="00B00247"/>
    <w:rsid w:val="00B017CC"/>
    <w:rsid w:val="00B02B42"/>
    <w:rsid w:val="00B03CA1"/>
    <w:rsid w:val="00B04910"/>
    <w:rsid w:val="00B06899"/>
    <w:rsid w:val="00B0756D"/>
    <w:rsid w:val="00B07576"/>
    <w:rsid w:val="00B07592"/>
    <w:rsid w:val="00B0760D"/>
    <w:rsid w:val="00B10EEC"/>
    <w:rsid w:val="00B1155B"/>
    <w:rsid w:val="00B11ECC"/>
    <w:rsid w:val="00B12426"/>
    <w:rsid w:val="00B12AEB"/>
    <w:rsid w:val="00B1303A"/>
    <w:rsid w:val="00B137E8"/>
    <w:rsid w:val="00B156A7"/>
    <w:rsid w:val="00B16339"/>
    <w:rsid w:val="00B1713E"/>
    <w:rsid w:val="00B174AD"/>
    <w:rsid w:val="00B20ED7"/>
    <w:rsid w:val="00B21973"/>
    <w:rsid w:val="00B21A7F"/>
    <w:rsid w:val="00B2266B"/>
    <w:rsid w:val="00B23E9F"/>
    <w:rsid w:val="00B25478"/>
    <w:rsid w:val="00B25B4B"/>
    <w:rsid w:val="00B25FB2"/>
    <w:rsid w:val="00B26039"/>
    <w:rsid w:val="00B2686A"/>
    <w:rsid w:val="00B3007F"/>
    <w:rsid w:val="00B3024D"/>
    <w:rsid w:val="00B30316"/>
    <w:rsid w:val="00B313A2"/>
    <w:rsid w:val="00B33494"/>
    <w:rsid w:val="00B33759"/>
    <w:rsid w:val="00B339EE"/>
    <w:rsid w:val="00B33A0E"/>
    <w:rsid w:val="00B357B5"/>
    <w:rsid w:val="00B3588C"/>
    <w:rsid w:val="00B3645C"/>
    <w:rsid w:val="00B3769C"/>
    <w:rsid w:val="00B406E4"/>
    <w:rsid w:val="00B40AEA"/>
    <w:rsid w:val="00B445C6"/>
    <w:rsid w:val="00B44E41"/>
    <w:rsid w:val="00B45183"/>
    <w:rsid w:val="00B454E6"/>
    <w:rsid w:val="00B45738"/>
    <w:rsid w:val="00B46144"/>
    <w:rsid w:val="00B46494"/>
    <w:rsid w:val="00B4666E"/>
    <w:rsid w:val="00B47A43"/>
    <w:rsid w:val="00B5090A"/>
    <w:rsid w:val="00B50FCB"/>
    <w:rsid w:val="00B5287F"/>
    <w:rsid w:val="00B52CE5"/>
    <w:rsid w:val="00B52D4B"/>
    <w:rsid w:val="00B52F72"/>
    <w:rsid w:val="00B54707"/>
    <w:rsid w:val="00B54806"/>
    <w:rsid w:val="00B557BF"/>
    <w:rsid w:val="00B55F09"/>
    <w:rsid w:val="00B5687C"/>
    <w:rsid w:val="00B56ED4"/>
    <w:rsid w:val="00B56EFC"/>
    <w:rsid w:val="00B602DD"/>
    <w:rsid w:val="00B60A64"/>
    <w:rsid w:val="00B615BF"/>
    <w:rsid w:val="00B62C3E"/>
    <w:rsid w:val="00B6376A"/>
    <w:rsid w:val="00B638E6"/>
    <w:rsid w:val="00B6454D"/>
    <w:rsid w:val="00B64ABC"/>
    <w:rsid w:val="00B6560C"/>
    <w:rsid w:val="00B6569A"/>
    <w:rsid w:val="00B66132"/>
    <w:rsid w:val="00B6653A"/>
    <w:rsid w:val="00B66F85"/>
    <w:rsid w:val="00B6734D"/>
    <w:rsid w:val="00B67BB8"/>
    <w:rsid w:val="00B701C6"/>
    <w:rsid w:val="00B70288"/>
    <w:rsid w:val="00B70935"/>
    <w:rsid w:val="00B70A99"/>
    <w:rsid w:val="00B72C4D"/>
    <w:rsid w:val="00B74BFC"/>
    <w:rsid w:val="00B751BF"/>
    <w:rsid w:val="00B76EC7"/>
    <w:rsid w:val="00B77A69"/>
    <w:rsid w:val="00B80B2E"/>
    <w:rsid w:val="00B80DE4"/>
    <w:rsid w:val="00B8130B"/>
    <w:rsid w:val="00B82E90"/>
    <w:rsid w:val="00B8352C"/>
    <w:rsid w:val="00B8425B"/>
    <w:rsid w:val="00B844AB"/>
    <w:rsid w:val="00B86220"/>
    <w:rsid w:val="00B90BAF"/>
    <w:rsid w:val="00B91FE0"/>
    <w:rsid w:val="00B929FA"/>
    <w:rsid w:val="00B92CBA"/>
    <w:rsid w:val="00B92E0B"/>
    <w:rsid w:val="00B92FB8"/>
    <w:rsid w:val="00B93984"/>
    <w:rsid w:val="00B94888"/>
    <w:rsid w:val="00B94D32"/>
    <w:rsid w:val="00B96E99"/>
    <w:rsid w:val="00B97EDE"/>
    <w:rsid w:val="00BA0537"/>
    <w:rsid w:val="00BA0A3C"/>
    <w:rsid w:val="00BA121F"/>
    <w:rsid w:val="00BA3AE3"/>
    <w:rsid w:val="00BA3AE6"/>
    <w:rsid w:val="00BA3D86"/>
    <w:rsid w:val="00BA4298"/>
    <w:rsid w:val="00BA5D6B"/>
    <w:rsid w:val="00BA5D7B"/>
    <w:rsid w:val="00BA7BE8"/>
    <w:rsid w:val="00BB05E6"/>
    <w:rsid w:val="00BB1076"/>
    <w:rsid w:val="00BB150D"/>
    <w:rsid w:val="00BB1C9E"/>
    <w:rsid w:val="00BB1D54"/>
    <w:rsid w:val="00BB248C"/>
    <w:rsid w:val="00BB458D"/>
    <w:rsid w:val="00BB5147"/>
    <w:rsid w:val="00BB60F8"/>
    <w:rsid w:val="00BB64B5"/>
    <w:rsid w:val="00BB6666"/>
    <w:rsid w:val="00BC00B1"/>
    <w:rsid w:val="00BC0781"/>
    <w:rsid w:val="00BC1EAE"/>
    <w:rsid w:val="00BC367D"/>
    <w:rsid w:val="00BC4851"/>
    <w:rsid w:val="00BC5CE8"/>
    <w:rsid w:val="00BC5E5B"/>
    <w:rsid w:val="00BC5F89"/>
    <w:rsid w:val="00BC6208"/>
    <w:rsid w:val="00BC62A7"/>
    <w:rsid w:val="00BC7D65"/>
    <w:rsid w:val="00BD108A"/>
    <w:rsid w:val="00BD2003"/>
    <w:rsid w:val="00BD2515"/>
    <w:rsid w:val="00BD32A7"/>
    <w:rsid w:val="00BD4B2F"/>
    <w:rsid w:val="00BD597E"/>
    <w:rsid w:val="00BD6490"/>
    <w:rsid w:val="00BD6D67"/>
    <w:rsid w:val="00BD7E09"/>
    <w:rsid w:val="00BE0FC3"/>
    <w:rsid w:val="00BE265D"/>
    <w:rsid w:val="00BE28F6"/>
    <w:rsid w:val="00BE32FA"/>
    <w:rsid w:val="00BE37F8"/>
    <w:rsid w:val="00BE4EC3"/>
    <w:rsid w:val="00BE692A"/>
    <w:rsid w:val="00BE725D"/>
    <w:rsid w:val="00BE7441"/>
    <w:rsid w:val="00BF0C16"/>
    <w:rsid w:val="00BF0CBE"/>
    <w:rsid w:val="00BF10E6"/>
    <w:rsid w:val="00BF127F"/>
    <w:rsid w:val="00BF1317"/>
    <w:rsid w:val="00BF1321"/>
    <w:rsid w:val="00BF161C"/>
    <w:rsid w:val="00BF3CC1"/>
    <w:rsid w:val="00BF42FE"/>
    <w:rsid w:val="00BF5F3B"/>
    <w:rsid w:val="00BF7B5A"/>
    <w:rsid w:val="00C00FF9"/>
    <w:rsid w:val="00C0135E"/>
    <w:rsid w:val="00C01595"/>
    <w:rsid w:val="00C01760"/>
    <w:rsid w:val="00C01E6F"/>
    <w:rsid w:val="00C02895"/>
    <w:rsid w:val="00C02D8F"/>
    <w:rsid w:val="00C03C81"/>
    <w:rsid w:val="00C0496B"/>
    <w:rsid w:val="00C04E12"/>
    <w:rsid w:val="00C06025"/>
    <w:rsid w:val="00C060B4"/>
    <w:rsid w:val="00C1016D"/>
    <w:rsid w:val="00C10B1E"/>
    <w:rsid w:val="00C11B67"/>
    <w:rsid w:val="00C120B5"/>
    <w:rsid w:val="00C13D46"/>
    <w:rsid w:val="00C13EB4"/>
    <w:rsid w:val="00C13EB8"/>
    <w:rsid w:val="00C14295"/>
    <w:rsid w:val="00C16A2D"/>
    <w:rsid w:val="00C177A8"/>
    <w:rsid w:val="00C20A99"/>
    <w:rsid w:val="00C211A2"/>
    <w:rsid w:val="00C2149C"/>
    <w:rsid w:val="00C24948"/>
    <w:rsid w:val="00C26244"/>
    <w:rsid w:val="00C2704D"/>
    <w:rsid w:val="00C2723E"/>
    <w:rsid w:val="00C27418"/>
    <w:rsid w:val="00C30A4C"/>
    <w:rsid w:val="00C30DA8"/>
    <w:rsid w:val="00C31529"/>
    <w:rsid w:val="00C315F9"/>
    <w:rsid w:val="00C31E08"/>
    <w:rsid w:val="00C3380B"/>
    <w:rsid w:val="00C34382"/>
    <w:rsid w:val="00C357B3"/>
    <w:rsid w:val="00C36CB7"/>
    <w:rsid w:val="00C37EF7"/>
    <w:rsid w:val="00C4271A"/>
    <w:rsid w:val="00C45111"/>
    <w:rsid w:val="00C45E11"/>
    <w:rsid w:val="00C46C6D"/>
    <w:rsid w:val="00C50BFE"/>
    <w:rsid w:val="00C514B9"/>
    <w:rsid w:val="00C5272C"/>
    <w:rsid w:val="00C531BB"/>
    <w:rsid w:val="00C53532"/>
    <w:rsid w:val="00C535AC"/>
    <w:rsid w:val="00C538AB"/>
    <w:rsid w:val="00C54668"/>
    <w:rsid w:val="00C54F42"/>
    <w:rsid w:val="00C557CB"/>
    <w:rsid w:val="00C56150"/>
    <w:rsid w:val="00C562A4"/>
    <w:rsid w:val="00C56487"/>
    <w:rsid w:val="00C56B91"/>
    <w:rsid w:val="00C575CE"/>
    <w:rsid w:val="00C575EB"/>
    <w:rsid w:val="00C57D15"/>
    <w:rsid w:val="00C607AA"/>
    <w:rsid w:val="00C609D5"/>
    <w:rsid w:val="00C62C8C"/>
    <w:rsid w:val="00C6345A"/>
    <w:rsid w:val="00C63F05"/>
    <w:rsid w:val="00C6404D"/>
    <w:rsid w:val="00C643DC"/>
    <w:rsid w:val="00C646C3"/>
    <w:rsid w:val="00C6479B"/>
    <w:rsid w:val="00C65780"/>
    <w:rsid w:val="00C6634F"/>
    <w:rsid w:val="00C6724A"/>
    <w:rsid w:val="00C67282"/>
    <w:rsid w:val="00C714BA"/>
    <w:rsid w:val="00C73B07"/>
    <w:rsid w:val="00C73C0D"/>
    <w:rsid w:val="00C74250"/>
    <w:rsid w:val="00C743E1"/>
    <w:rsid w:val="00C7455B"/>
    <w:rsid w:val="00C74A38"/>
    <w:rsid w:val="00C74A4A"/>
    <w:rsid w:val="00C75B71"/>
    <w:rsid w:val="00C7664D"/>
    <w:rsid w:val="00C769FA"/>
    <w:rsid w:val="00C76B38"/>
    <w:rsid w:val="00C804FA"/>
    <w:rsid w:val="00C8078B"/>
    <w:rsid w:val="00C80C97"/>
    <w:rsid w:val="00C82835"/>
    <w:rsid w:val="00C832CF"/>
    <w:rsid w:val="00C8425E"/>
    <w:rsid w:val="00C8441E"/>
    <w:rsid w:val="00C84DD4"/>
    <w:rsid w:val="00C85E66"/>
    <w:rsid w:val="00C868C9"/>
    <w:rsid w:val="00C86E84"/>
    <w:rsid w:val="00C87181"/>
    <w:rsid w:val="00C875E2"/>
    <w:rsid w:val="00C876B4"/>
    <w:rsid w:val="00C90715"/>
    <w:rsid w:val="00C918DE"/>
    <w:rsid w:val="00C91FA9"/>
    <w:rsid w:val="00CA0B39"/>
    <w:rsid w:val="00CA1219"/>
    <w:rsid w:val="00CA1311"/>
    <w:rsid w:val="00CA1421"/>
    <w:rsid w:val="00CA1D68"/>
    <w:rsid w:val="00CA2578"/>
    <w:rsid w:val="00CA3222"/>
    <w:rsid w:val="00CA34C4"/>
    <w:rsid w:val="00CA44D7"/>
    <w:rsid w:val="00CA5EE2"/>
    <w:rsid w:val="00CA5FC6"/>
    <w:rsid w:val="00CA6F38"/>
    <w:rsid w:val="00CA74BA"/>
    <w:rsid w:val="00CA7597"/>
    <w:rsid w:val="00CB0117"/>
    <w:rsid w:val="00CB11EE"/>
    <w:rsid w:val="00CB13B3"/>
    <w:rsid w:val="00CB1E99"/>
    <w:rsid w:val="00CB25E3"/>
    <w:rsid w:val="00CB271F"/>
    <w:rsid w:val="00CB40BA"/>
    <w:rsid w:val="00CB43B4"/>
    <w:rsid w:val="00CB48C1"/>
    <w:rsid w:val="00CB4F0F"/>
    <w:rsid w:val="00CB546C"/>
    <w:rsid w:val="00CB568E"/>
    <w:rsid w:val="00CB5F5C"/>
    <w:rsid w:val="00CB7673"/>
    <w:rsid w:val="00CB7698"/>
    <w:rsid w:val="00CC05D6"/>
    <w:rsid w:val="00CC1161"/>
    <w:rsid w:val="00CC2E46"/>
    <w:rsid w:val="00CC3288"/>
    <w:rsid w:val="00CC339F"/>
    <w:rsid w:val="00CC4394"/>
    <w:rsid w:val="00CC4DD2"/>
    <w:rsid w:val="00CC58C7"/>
    <w:rsid w:val="00CC5E1D"/>
    <w:rsid w:val="00CC6C65"/>
    <w:rsid w:val="00CC7593"/>
    <w:rsid w:val="00CC7BB2"/>
    <w:rsid w:val="00CD0898"/>
    <w:rsid w:val="00CD1885"/>
    <w:rsid w:val="00CD410C"/>
    <w:rsid w:val="00CD41D3"/>
    <w:rsid w:val="00CD4644"/>
    <w:rsid w:val="00CD5071"/>
    <w:rsid w:val="00CD5E5F"/>
    <w:rsid w:val="00CD642F"/>
    <w:rsid w:val="00CD6568"/>
    <w:rsid w:val="00CD66A9"/>
    <w:rsid w:val="00CD71BD"/>
    <w:rsid w:val="00CD76B7"/>
    <w:rsid w:val="00CE0CA4"/>
    <w:rsid w:val="00CE1A86"/>
    <w:rsid w:val="00CE290E"/>
    <w:rsid w:val="00CE4A5A"/>
    <w:rsid w:val="00CE4C89"/>
    <w:rsid w:val="00CE55EC"/>
    <w:rsid w:val="00CE5FAA"/>
    <w:rsid w:val="00CE6F21"/>
    <w:rsid w:val="00CE771D"/>
    <w:rsid w:val="00CF0DDE"/>
    <w:rsid w:val="00CF107C"/>
    <w:rsid w:val="00CF26C6"/>
    <w:rsid w:val="00CF3CB3"/>
    <w:rsid w:val="00CF4424"/>
    <w:rsid w:val="00CF4BFB"/>
    <w:rsid w:val="00CF594A"/>
    <w:rsid w:val="00CF5B41"/>
    <w:rsid w:val="00CF5F67"/>
    <w:rsid w:val="00CF79CB"/>
    <w:rsid w:val="00CF7D2E"/>
    <w:rsid w:val="00CF7E0A"/>
    <w:rsid w:val="00D0082A"/>
    <w:rsid w:val="00D00B4C"/>
    <w:rsid w:val="00D01470"/>
    <w:rsid w:val="00D018B6"/>
    <w:rsid w:val="00D024DF"/>
    <w:rsid w:val="00D02D3D"/>
    <w:rsid w:val="00D0424C"/>
    <w:rsid w:val="00D05498"/>
    <w:rsid w:val="00D06C97"/>
    <w:rsid w:val="00D06CA8"/>
    <w:rsid w:val="00D06D9B"/>
    <w:rsid w:val="00D0790A"/>
    <w:rsid w:val="00D07BDE"/>
    <w:rsid w:val="00D114C5"/>
    <w:rsid w:val="00D12214"/>
    <w:rsid w:val="00D12428"/>
    <w:rsid w:val="00D12909"/>
    <w:rsid w:val="00D12E5C"/>
    <w:rsid w:val="00D146CC"/>
    <w:rsid w:val="00D16617"/>
    <w:rsid w:val="00D17994"/>
    <w:rsid w:val="00D202AD"/>
    <w:rsid w:val="00D2043E"/>
    <w:rsid w:val="00D21652"/>
    <w:rsid w:val="00D2310C"/>
    <w:rsid w:val="00D2343F"/>
    <w:rsid w:val="00D2359C"/>
    <w:rsid w:val="00D24A0A"/>
    <w:rsid w:val="00D24A12"/>
    <w:rsid w:val="00D24DAC"/>
    <w:rsid w:val="00D26883"/>
    <w:rsid w:val="00D26A3A"/>
    <w:rsid w:val="00D27F98"/>
    <w:rsid w:val="00D326F9"/>
    <w:rsid w:val="00D32E83"/>
    <w:rsid w:val="00D33176"/>
    <w:rsid w:val="00D338F2"/>
    <w:rsid w:val="00D34CED"/>
    <w:rsid w:val="00D34F44"/>
    <w:rsid w:val="00D350CA"/>
    <w:rsid w:val="00D36E37"/>
    <w:rsid w:val="00D418C9"/>
    <w:rsid w:val="00D419A3"/>
    <w:rsid w:val="00D4361F"/>
    <w:rsid w:val="00D43DF7"/>
    <w:rsid w:val="00D441FF"/>
    <w:rsid w:val="00D442CC"/>
    <w:rsid w:val="00D44667"/>
    <w:rsid w:val="00D45A1D"/>
    <w:rsid w:val="00D45C5C"/>
    <w:rsid w:val="00D45F72"/>
    <w:rsid w:val="00D46DB7"/>
    <w:rsid w:val="00D47FE2"/>
    <w:rsid w:val="00D5082C"/>
    <w:rsid w:val="00D5152A"/>
    <w:rsid w:val="00D52D01"/>
    <w:rsid w:val="00D52D71"/>
    <w:rsid w:val="00D558D1"/>
    <w:rsid w:val="00D576B0"/>
    <w:rsid w:val="00D57CD9"/>
    <w:rsid w:val="00D60029"/>
    <w:rsid w:val="00D61266"/>
    <w:rsid w:val="00D61D9F"/>
    <w:rsid w:val="00D62DCE"/>
    <w:rsid w:val="00D63FD6"/>
    <w:rsid w:val="00D64143"/>
    <w:rsid w:val="00D649E4"/>
    <w:rsid w:val="00D65509"/>
    <w:rsid w:val="00D656E5"/>
    <w:rsid w:val="00D67C66"/>
    <w:rsid w:val="00D705FB"/>
    <w:rsid w:val="00D71ED3"/>
    <w:rsid w:val="00D74491"/>
    <w:rsid w:val="00D75363"/>
    <w:rsid w:val="00D767A0"/>
    <w:rsid w:val="00D77630"/>
    <w:rsid w:val="00D7784C"/>
    <w:rsid w:val="00D77CFA"/>
    <w:rsid w:val="00D77FA3"/>
    <w:rsid w:val="00D80372"/>
    <w:rsid w:val="00D81C5F"/>
    <w:rsid w:val="00D826E4"/>
    <w:rsid w:val="00D82DF1"/>
    <w:rsid w:val="00D83A80"/>
    <w:rsid w:val="00D842CC"/>
    <w:rsid w:val="00D8495C"/>
    <w:rsid w:val="00D855C4"/>
    <w:rsid w:val="00D8697F"/>
    <w:rsid w:val="00D86A21"/>
    <w:rsid w:val="00D87A3F"/>
    <w:rsid w:val="00D87D4B"/>
    <w:rsid w:val="00D87E9A"/>
    <w:rsid w:val="00D9061D"/>
    <w:rsid w:val="00D90BD6"/>
    <w:rsid w:val="00D9154E"/>
    <w:rsid w:val="00D91551"/>
    <w:rsid w:val="00D92A91"/>
    <w:rsid w:val="00D92C99"/>
    <w:rsid w:val="00D944B2"/>
    <w:rsid w:val="00D94C43"/>
    <w:rsid w:val="00D9557E"/>
    <w:rsid w:val="00D95C79"/>
    <w:rsid w:val="00D97051"/>
    <w:rsid w:val="00D97B0F"/>
    <w:rsid w:val="00DA00A6"/>
    <w:rsid w:val="00DA15EA"/>
    <w:rsid w:val="00DA18E3"/>
    <w:rsid w:val="00DA1973"/>
    <w:rsid w:val="00DA2143"/>
    <w:rsid w:val="00DA4522"/>
    <w:rsid w:val="00DA46FC"/>
    <w:rsid w:val="00DA6466"/>
    <w:rsid w:val="00DA65B8"/>
    <w:rsid w:val="00DA65C5"/>
    <w:rsid w:val="00DA7A1C"/>
    <w:rsid w:val="00DB193A"/>
    <w:rsid w:val="00DB5C70"/>
    <w:rsid w:val="00DB6624"/>
    <w:rsid w:val="00DB7816"/>
    <w:rsid w:val="00DB7ADE"/>
    <w:rsid w:val="00DC07F0"/>
    <w:rsid w:val="00DC08D2"/>
    <w:rsid w:val="00DC08E5"/>
    <w:rsid w:val="00DC09B9"/>
    <w:rsid w:val="00DC0C63"/>
    <w:rsid w:val="00DC3239"/>
    <w:rsid w:val="00DC3A93"/>
    <w:rsid w:val="00DC4A15"/>
    <w:rsid w:val="00DC4DE4"/>
    <w:rsid w:val="00DC4F3C"/>
    <w:rsid w:val="00DC5DF9"/>
    <w:rsid w:val="00DC735C"/>
    <w:rsid w:val="00DC740E"/>
    <w:rsid w:val="00DC7D40"/>
    <w:rsid w:val="00DD1D4D"/>
    <w:rsid w:val="00DD1F7C"/>
    <w:rsid w:val="00DD33EF"/>
    <w:rsid w:val="00DD35D1"/>
    <w:rsid w:val="00DD6FB4"/>
    <w:rsid w:val="00DD704E"/>
    <w:rsid w:val="00DE1429"/>
    <w:rsid w:val="00DE1CEB"/>
    <w:rsid w:val="00DE205B"/>
    <w:rsid w:val="00DE2762"/>
    <w:rsid w:val="00DE30B0"/>
    <w:rsid w:val="00DE4756"/>
    <w:rsid w:val="00DE47BC"/>
    <w:rsid w:val="00DE4DB2"/>
    <w:rsid w:val="00DE4F2A"/>
    <w:rsid w:val="00DE69F0"/>
    <w:rsid w:val="00DE6D58"/>
    <w:rsid w:val="00DE7F1C"/>
    <w:rsid w:val="00DF251D"/>
    <w:rsid w:val="00DF2904"/>
    <w:rsid w:val="00DF42CE"/>
    <w:rsid w:val="00DF4468"/>
    <w:rsid w:val="00DF5EBB"/>
    <w:rsid w:val="00E00496"/>
    <w:rsid w:val="00E00D6D"/>
    <w:rsid w:val="00E0163C"/>
    <w:rsid w:val="00E045DA"/>
    <w:rsid w:val="00E0618C"/>
    <w:rsid w:val="00E06192"/>
    <w:rsid w:val="00E06BBB"/>
    <w:rsid w:val="00E07056"/>
    <w:rsid w:val="00E1005D"/>
    <w:rsid w:val="00E10DDD"/>
    <w:rsid w:val="00E122E2"/>
    <w:rsid w:val="00E12E10"/>
    <w:rsid w:val="00E13286"/>
    <w:rsid w:val="00E137C1"/>
    <w:rsid w:val="00E13826"/>
    <w:rsid w:val="00E150F1"/>
    <w:rsid w:val="00E16471"/>
    <w:rsid w:val="00E164A0"/>
    <w:rsid w:val="00E202AD"/>
    <w:rsid w:val="00E217A0"/>
    <w:rsid w:val="00E21BF9"/>
    <w:rsid w:val="00E229ED"/>
    <w:rsid w:val="00E23070"/>
    <w:rsid w:val="00E235EE"/>
    <w:rsid w:val="00E23970"/>
    <w:rsid w:val="00E256E3"/>
    <w:rsid w:val="00E259AB"/>
    <w:rsid w:val="00E27081"/>
    <w:rsid w:val="00E27B11"/>
    <w:rsid w:val="00E27FCA"/>
    <w:rsid w:val="00E300C5"/>
    <w:rsid w:val="00E310D1"/>
    <w:rsid w:val="00E3112A"/>
    <w:rsid w:val="00E31765"/>
    <w:rsid w:val="00E328C0"/>
    <w:rsid w:val="00E331F4"/>
    <w:rsid w:val="00E333FA"/>
    <w:rsid w:val="00E334EB"/>
    <w:rsid w:val="00E33B85"/>
    <w:rsid w:val="00E33BAB"/>
    <w:rsid w:val="00E33CBA"/>
    <w:rsid w:val="00E3561A"/>
    <w:rsid w:val="00E356E9"/>
    <w:rsid w:val="00E35971"/>
    <w:rsid w:val="00E37884"/>
    <w:rsid w:val="00E37AFF"/>
    <w:rsid w:val="00E40427"/>
    <w:rsid w:val="00E40D61"/>
    <w:rsid w:val="00E42FE1"/>
    <w:rsid w:val="00E447DA"/>
    <w:rsid w:val="00E44D7A"/>
    <w:rsid w:val="00E45C44"/>
    <w:rsid w:val="00E46028"/>
    <w:rsid w:val="00E46C42"/>
    <w:rsid w:val="00E506C6"/>
    <w:rsid w:val="00E513F5"/>
    <w:rsid w:val="00E51692"/>
    <w:rsid w:val="00E51E74"/>
    <w:rsid w:val="00E52396"/>
    <w:rsid w:val="00E52DD7"/>
    <w:rsid w:val="00E53EF4"/>
    <w:rsid w:val="00E54932"/>
    <w:rsid w:val="00E549E4"/>
    <w:rsid w:val="00E55210"/>
    <w:rsid w:val="00E567CB"/>
    <w:rsid w:val="00E60042"/>
    <w:rsid w:val="00E604C9"/>
    <w:rsid w:val="00E60B12"/>
    <w:rsid w:val="00E6183E"/>
    <w:rsid w:val="00E61CF6"/>
    <w:rsid w:val="00E63785"/>
    <w:rsid w:val="00E63CFA"/>
    <w:rsid w:val="00E63F26"/>
    <w:rsid w:val="00E650AA"/>
    <w:rsid w:val="00E651C9"/>
    <w:rsid w:val="00E66621"/>
    <w:rsid w:val="00E70BE3"/>
    <w:rsid w:val="00E70CFD"/>
    <w:rsid w:val="00E716E0"/>
    <w:rsid w:val="00E71A34"/>
    <w:rsid w:val="00E721F1"/>
    <w:rsid w:val="00E7339C"/>
    <w:rsid w:val="00E734F4"/>
    <w:rsid w:val="00E75289"/>
    <w:rsid w:val="00E76014"/>
    <w:rsid w:val="00E807FB"/>
    <w:rsid w:val="00E80B32"/>
    <w:rsid w:val="00E8178F"/>
    <w:rsid w:val="00E8429C"/>
    <w:rsid w:val="00E84AC2"/>
    <w:rsid w:val="00E84B89"/>
    <w:rsid w:val="00E861E1"/>
    <w:rsid w:val="00E86D78"/>
    <w:rsid w:val="00E86F3E"/>
    <w:rsid w:val="00E87365"/>
    <w:rsid w:val="00E87434"/>
    <w:rsid w:val="00E907F0"/>
    <w:rsid w:val="00E91095"/>
    <w:rsid w:val="00E91680"/>
    <w:rsid w:val="00E948BF"/>
    <w:rsid w:val="00E94C3A"/>
    <w:rsid w:val="00E95C09"/>
    <w:rsid w:val="00E96262"/>
    <w:rsid w:val="00E9653F"/>
    <w:rsid w:val="00E96829"/>
    <w:rsid w:val="00E973EE"/>
    <w:rsid w:val="00E97C67"/>
    <w:rsid w:val="00EA1BDE"/>
    <w:rsid w:val="00EA2AFA"/>
    <w:rsid w:val="00EA2CC9"/>
    <w:rsid w:val="00EA35DB"/>
    <w:rsid w:val="00EA39B3"/>
    <w:rsid w:val="00EA55E7"/>
    <w:rsid w:val="00EA5633"/>
    <w:rsid w:val="00EB0206"/>
    <w:rsid w:val="00EB07FA"/>
    <w:rsid w:val="00EB0CAF"/>
    <w:rsid w:val="00EB1830"/>
    <w:rsid w:val="00EB2347"/>
    <w:rsid w:val="00EB2378"/>
    <w:rsid w:val="00EB2A79"/>
    <w:rsid w:val="00EB36C8"/>
    <w:rsid w:val="00EB510E"/>
    <w:rsid w:val="00EC0434"/>
    <w:rsid w:val="00EC2A0F"/>
    <w:rsid w:val="00EC3638"/>
    <w:rsid w:val="00EC3E7D"/>
    <w:rsid w:val="00EC4939"/>
    <w:rsid w:val="00EC6A33"/>
    <w:rsid w:val="00EC6CFF"/>
    <w:rsid w:val="00EC7B96"/>
    <w:rsid w:val="00ED0ABF"/>
    <w:rsid w:val="00ED12BC"/>
    <w:rsid w:val="00ED18BB"/>
    <w:rsid w:val="00ED4CD2"/>
    <w:rsid w:val="00ED4CEF"/>
    <w:rsid w:val="00ED4FAD"/>
    <w:rsid w:val="00ED5377"/>
    <w:rsid w:val="00ED6761"/>
    <w:rsid w:val="00ED70B1"/>
    <w:rsid w:val="00ED74FE"/>
    <w:rsid w:val="00ED7914"/>
    <w:rsid w:val="00EE02E2"/>
    <w:rsid w:val="00EE1E4E"/>
    <w:rsid w:val="00EE24F7"/>
    <w:rsid w:val="00EE27F5"/>
    <w:rsid w:val="00EE2F7D"/>
    <w:rsid w:val="00EE327F"/>
    <w:rsid w:val="00EE42C5"/>
    <w:rsid w:val="00EE4578"/>
    <w:rsid w:val="00EE60AC"/>
    <w:rsid w:val="00EE6237"/>
    <w:rsid w:val="00EE6DE7"/>
    <w:rsid w:val="00EF014B"/>
    <w:rsid w:val="00EF06FD"/>
    <w:rsid w:val="00EF084E"/>
    <w:rsid w:val="00EF1137"/>
    <w:rsid w:val="00EF151F"/>
    <w:rsid w:val="00EF1778"/>
    <w:rsid w:val="00EF20CA"/>
    <w:rsid w:val="00EF2135"/>
    <w:rsid w:val="00EF31F6"/>
    <w:rsid w:val="00EF3DB3"/>
    <w:rsid w:val="00EF42AC"/>
    <w:rsid w:val="00EF4659"/>
    <w:rsid w:val="00EF53D1"/>
    <w:rsid w:val="00EF570C"/>
    <w:rsid w:val="00EF64C3"/>
    <w:rsid w:val="00EF69A1"/>
    <w:rsid w:val="00F02FA9"/>
    <w:rsid w:val="00F0311E"/>
    <w:rsid w:val="00F03397"/>
    <w:rsid w:val="00F0581F"/>
    <w:rsid w:val="00F06C5E"/>
    <w:rsid w:val="00F1171F"/>
    <w:rsid w:val="00F12BAA"/>
    <w:rsid w:val="00F1398B"/>
    <w:rsid w:val="00F149BB"/>
    <w:rsid w:val="00F14AED"/>
    <w:rsid w:val="00F14D23"/>
    <w:rsid w:val="00F152F6"/>
    <w:rsid w:val="00F153A4"/>
    <w:rsid w:val="00F1711F"/>
    <w:rsid w:val="00F1722D"/>
    <w:rsid w:val="00F1733B"/>
    <w:rsid w:val="00F1753F"/>
    <w:rsid w:val="00F17A3E"/>
    <w:rsid w:val="00F2045F"/>
    <w:rsid w:val="00F21490"/>
    <w:rsid w:val="00F215B1"/>
    <w:rsid w:val="00F23110"/>
    <w:rsid w:val="00F231BE"/>
    <w:rsid w:val="00F23984"/>
    <w:rsid w:val="00F23C0B"/>
    <w:rsid w:val="00F23EBB"/>
    <w:rsid w:val="00F268DB"/>
    <w:rsid w:val="00F26924"/>
    <w:rsid w:val="00F26F61"/>
    <w:rsid w:val="00F27D68"/>
    <w:rsid w:val="00F307C3"/>
    <w:rsid w:val="00F30A77"/>
    <w:rsid w:val="00F32853"/>
    <w:rsid w:val="00F333A6"/>
    <w:rsid w:val="00F33F41"/>
    <w:rsid w:val="00F34C74"/>
    <w:rsid w:val="00F34D63"/>
    <w:rsid w:val="00F35B21"/>
    <w:rsid w:val="00F35C0A"/>
    <w:rsid w:val="00F374AD"/>
    <w:rsid w:val="00F37D78"/>
    <w:rsid w:val="00F407A6"/>
    <w:rsid w:val="00F427D3"/>
    <w:rsid w:val="00F45CF5"/>
    <w:rsid w:val="00F470E4"/>
    <w:rsid w:val="00F47C26"/>
    <w:rsid w:val="00F47D68"/>
    <w:rsid w:val="00F50F43"/>
    <w:rsid w:val="00F518EE"/>
    <w:rsid w:val="00F52192"/>
    <w:rsid w:val="00F534EF"/>
    <w:rsid w:val="00F53BAC"/>
    <w:rsid w:val="00F548DC"/>
    <w:rsid w:val="00F54E10"/>
    <w:rsid w:val="00F55197"/>
    <w:rsid w:val="00F56033"/>
    <w:rsid w:val="00F57007"/>
    <w:rsid w:val="00F577CC"/>
    <w:rsid w:val="00F633C5"/>
    <w:rsid w:val="00F63A68"/>
    <w:rsid w:val="00F63E45"/>
    <w:rsid w:val="00F64B4E"/>
    <w:rsid w:val="00F66D31"/>
    <w:rsid w:val="00F708C6"/>
    <w:rsid w:val="00F70D0F"/>
    <w:rsid w:val="00F71483"/>
    <w:rsid w:val="00F71D1C"/>
    <w:rsid w:val="00F71EC9"/>
    <w:rsid w:val="00F7217D"/>
    <w:rsid w:val="00F7218F"/>
    <w:rsid w:val="00F7258B"/>
    <w:rsid w:val="00F74920"/>
    <w:rsid w:val="00F74968"/>
    <w:rsid w:val="00F753FB"/>
    <w:rsid w:val="00F75F19"/>
    <w:rsid w:val="00F75FB8"/>
    <w:rsid w:val="00F7769B"/>
    <w:rsid w:val="00F77A13"/>
    <w:rsid w:val="00F77F9E"/>
    <w:rsid w:val="00F8062B"/>
    <w:rsid w:val="00F81A7C"/>
    <w:rsid w:val="00F81DC6"/>
    <w:rsid w:val="00F82CFD"/>
    <w:rsid w:val="00F836C5"/>
    <w:rsid w:val="00F8393A"/>
    <w:rsid w:val="00F845B1"/>
    <w:rsid w:val="00F84F10"/>
    <w:rsid w:val="00F860D7"/>
    <w:rsid w:val="00F868A7"/>
    <w:rsid w:val="00F86F61"/>
    <w:rsid w:val="00F90101"/>
    <w:rsid w:val="00F91C1B"/>
    <w:rsid w:val="00F91C9F"/>
    <w:rsid w:val="00F9212D"/>
    <w:rsid w:val="00F92133"/>
    <w:rsid w:val="00F924B6"/>
    <w:rsid w:val="00F93A53"/>
    <w:rsid w:val="00F93B7A"/>
    <w:rsid w:val="00F95A0C"/>
    <w:rsid w:val="00FA0B78"/>
    <w:rsid w:val="00FA0BF0"/>
    <w:rsid w:val="00FA0F5F"/>
    <w:rsid w:val="00FA1BAB"/>
    <w:rsid w:val="00FA1F49"/>
    <w:rsid w:val="00FA1F95"/>
    <w:rsid w:val="00FA373B"/>
    <w:rsid w:val="00FA3A53"/>
    <w:rsid w:val="00FA60C5"/>
    <w:rsid w:val="00FA74BF"/>
    <w:rsid w:val="00FB1A73"/>
    <w:rsid w:val="00FB2BEC"/>
    <w:rsid w:val="00FB2E08"/>
    <w:rsid w:val="00FB3325"/>
    <w:rsid w:val="00FB43D2"/>
    <w:rsid w:val="00FB5358"/>
    <w:rsid w:val="00FB6C68"/>
    <w:rsid w:val="00FB73B4"/>
    <w:rsid w:val="00FB7470"/>
    <w:rsid w:val="00FB75D6"/>
    <w:rsid w:val="00FB7D4D"/>
    <w:rsid w:val="00FC1D50"/>
    <w:rsid w:val="00FC25A1"/>
    <w:rsid w:val="00FC3BAB"/>
    <w:rsid w:val="00FC3E3A"/>
    <w:rsid w:val="00FC3FDA"/>
    <w:rsid w:val="00FC427D"/>
    <w:rsid w:val="00FC4934"/>
    <w:rsid w:val="00FC5995"/>
    <w:rsid w:val="00FC6673"/>
    <w:rsid w:val="00FC6EDB"/>
    <w:rsid w:val="00FD06F7"/>
    <w:rsid w:val="00FD0D6E"/>
    <w:rsid w:val="00FD1A00"/>
    <w:rsid w:val="00FD1CC4"/>
    <w:rsid w:val="00FD27B7"/>
    <w:rsid w:val="00FD32AB"/>
    <w:rsid w:val="00FD3883"/>
    <w:rsid w:val="00FD4A1C"/>
    <w:rsid w:val="00FD5A77"/>
    <w:rsid w:val="00FD69CF"/>
    <w:rsid w:val="00FD751E"/>
    <w:rsid w:val="00FE1449"/>
    <w:rsid w:val="00FE24CB"/>
    <w:rsid w:val="00FE24CC"/>
    <w:rsid w:val="00FE2793"/>
    <w:rsid w:val="00FE374C"/>
    <w:rsid w:val="00FE3AD8"/>
    <w:rsid w:val="00FE4C16"/>
    <w:rsid w:val="00FE4DC5"/>
    <w:rsid w:val="00FE4E2F"/>
    <w:rsid w:val="00FE5B0E"/>
    <w:rsid w:val="00FE6831"/>
    <w:rsid w:val="00FE7766"/>
    <w:rsid w:val="00FE77EC"/>
    <w:rsid w:val="00FF0393"/>
    <w:rsid w:val="00FF0667"/>
    <w:rsid w:val="00FF0D4E"/>
    <w:rsid w:val="00FF21A5"/>
    <w:rsid w:val="00FF2937"/>
    <w:rsid w:val="00FF350D"/>
    <w:rsid w:val="00FF3A5A"/>
    <w:rsid w:val="00FF407E"/>
    <w:rsid w:val="00FF40B0"/>
    <w:rsid w:val="00FF449F"/>
    <w:rsid w:val="00FF4EDD"/>
    <w:rsid w:val="00FF553B"/>
    <w:rsid w:val="00FF5A97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52D01"/>
    <w:pPr>
      <w:tabs>
        <w:tab w:val="left" w:pos="440"/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060B4"/>
    <w:pPr>
      <w:tabs>
        <w:tab w:val="left" w:pos="880"/>
        <w:tab w:val="right" w:leader="dot" w:pos="9345"/>
      </w:tabs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3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semiHidden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">
    <w:name w:val="Char Char Car Car Char Char"/>
    <w:basedOn w:val="a"/>
    <w:rsid w:val="00037982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customStyle="1" w:styleId="ConsPlusNormal">
    <w:name w:val="ConsPlusNormal"/>
    <w:rsid w:val="00F2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E4249"/>
    <w:rPr>
      <w:rFonts w:ascii="Wingdings" w:hAnsi="Wingdings"/>
    </w:rPr>
  </w:style>
  <w:style w:type="paragraph" w:customStyle="1" w:styleId="Listeabc">
    <w:name w:val="Listeabc"/>
    <w:basedOn w:val="a"/>
    <w:next w:val="a0"/>
    <w:rsid w:val="004C707D"/>
    <w:pPr>
      <w:spacing w:after="12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CharCharCarCarCharChar0">
    <w:name w:val="Char Char Car Car Char Char"/>
    <w:basedOn w:val="a"/>
    <w:rsid w:val="004C707D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styleId="af7">
    <w:name w:val="Revision"/>
    <w:hidden/>
    <w:uiPriority w:val="99"/>
    <w:semiHidden/>
    <w:rsid w:val="006137D1"/>
    <w:pPr>
      <w:spacing w:after="0" w:line="240" w:lineRule="auto"/>
    </w:pPr>
  </w:style>
  <w:style w:type="table" w:customStyle="1" w:styleId="32">
    <w:name w:val="Сетка таблицы3"/>
    <w:basedOn w:val="a2"/>
    <w:next w:val="ab"/>
    <w:uiPriority w:val="59"/>
    <w:rsid w:val="0078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3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D576B0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D576B0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rsid w:val="00096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4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"/>
    <w:link w:val="50"/>
    <w:qFormat/>
    <w:rsid w:val="0009695B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09695B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09695B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rsid w:val="00B72C4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D33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D576B0"/>
    <w:rPr>
      <w:rFonts w:ascii="Arial" w:eastAsia="Times New Roman" w:hAnsi="Arial" w:cs="Arial"/>
      <w:b/>
      <w:kern w:val="1"/>
      <w:sz w:val="28"/>
      <w:szCs w:val="20"/>
      <w:lang w:val="x-none"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D576B0"/>
    <w:rPr>
      <w:rFonts w:ascii="Arial" w:eastAsia="Times New Roman" w:hAnsi="Arial" w:cs="Arial"/>
      <w:b/>
      <w:sz w:val="26"/>
      <w:szCs w:val="20"/>
      <w:lang w:val="x-none"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D576B0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52D01"/>
    <w:pPr>
      <w:tabs>
        <w:tab w:val="left" w:pos="440"/>
        <w:tab w:val="right" w:leader="dot" w:pos="9345"/>
      </w:tabs>
      <w:spacing w:before="120" w:after="120"/>
      <w:jc w:val="both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C060B4"/>
    <w:pPr>
      <w:tabs>
        <w:tab w:val="left" w:pos="880"/>
        <w:tab w:val="right" w:leader="dot" w:pos="9345"/>
      </w:tabs>
      <w:spacing w:after="0"/>
      <w:ind w:left="220"/>
    </w:pPr>
    <w:rPr>
      <w:smallCaps/>
      <w:sz w:val="20"/>
      <w:szCs w:val="20"/>
    </w:rPr>
  </w:style>
  <w:style w:type="character" w:styleId="a6">
    <w:name w:val="Hyperlink"/>
    <w:basedOn w:val="a1"/>
    <w:uiPriority w:val="99"/>
    <w:unhideWhenUsed/>
    <w:rsid w:val="00D576B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5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76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E5E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semiHidden/>
    <w:rsid w:val="00E4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096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1"/>
    <w:link w:val="5"/>
    <w:rsid w:val="0009695B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09695B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09695B"/>
    <w:rPr>
      <w:rFonts w:eastAsiaTheme="minorEastAsia"/>
      <w:b/>
      <w:lang w:eastAsia="ru-RU"/>
    </w:rPr>
  </w:style>
  <w:style w:type="paragraph" w:styleId="a0">
    <w:name w:val="Body Text"/>
    <w:basedOn w:val="a"/>
    <w:link w:val="aa"/>
    <w:uiPriority w:val="99"/>
    <w:unhideWhenUsed/>
    <w:rsid w:val="0009695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09695B"/>
  </w:style>
  <w:style w:type="table" w:styleId="ab">
    <w:name w:val="Table Grid"/>
    <w:basedOn w:val="a2"/>
    <w:uiPriority w:val="39"/>
    <w:rsid w:val="009C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6B089C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27BB2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27BB2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27BB2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27BB2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027BB2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027BB2"/>
    <w:pPr>
      <w:spacing w:after="0"/>
      <w:ind w:left="1760"/>
    </w:pPr>
    <w:rPr>
      <w:sz w:val="18"/>
      <w:szCs w:val="18"/>
    </w:rPr>
  </w:style>
  <w:style w:type="paragraph" w:customStyle="1" w:styleId="Titre2b">
    <w:name w:val="Titre2b"/>
    <w:basedOn w:val="2"/>
    <w:next w:val="a0"/>
    <w:uiPriority w:val="99"/>
    <w:rsid w:val="000C19C3"/>
    <w:pPr>
      <w:numPr>
        <w:ilvl w:val="1"/>
        <w:numId w:val="2"/>
      </w:numPr>
      <w:tabs>
        <w:tab w:val="clear" w:pos="284"/>
      </w:tabs>
      <w:suppressAutoHyphens w:val="0"/>
      <w:spacing w:before="0" w:after="240" w:line="240" w:lineRule="auto"/>
      <w:ind w:right="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c">
    <w:name w:val="header"/>
    <w:basedOn w:val="a"/>
    <w:link w:val="ad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4C2076"/>
  </w:style>
  <w:style w:type="paragraph" w:styleId="ae">
    <w:name w:val="footer"/>
    <w:basedOn w:val="a"/>
    <w:link w:val="af"/>
    <w:uiPriority w:val="99"/>
    <w:unhideWhenUsed/>
    <w:rsid w:val="004C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4C2076"/>
  </w:style>
  <w:style w:type="character" w:styleId="af0">
    <w:name w:val="annotation reference"/>
    <w:basedOn w:val="a1"/>
    <w:uiPriority w:val="99"/>
    <w:semiHidden/>
    <w:unhideWhenUsed/>
    <w:rsid w:val="00744C8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7C2D4D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uiPriority w:val="99"/>
    <w:rsid w:val="00744C8C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67871"/>
    <w:rPr>
      <w:rFonts w:eastAsiaTheme="minorHAns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67871"/>
    <w:rPr>
      <w:rFonts w:eastAsiaTheme="minorEastAsia"/>
      <w:b/>
      <w:bCs/>
      <w:sz w:val="20"/>
      <w:szCs w:val="20"/>
      <w:lang w:eastAsia="ru-RU"/>
    </w:rPr>
  </w:style>
  <w:style w:type="character" w:styleId="af5">
    <w:name w:val="Placeholder Text"/>
    <w:basedOn w:val="a1"/>
    <w:uiPriority w:val="99"/>
    <w:semiHidden/>
    <w:rsid w:val="00C84DD4"/>
    <w:rPr>
      <w:color w:val="808080"/>
    </w:rPr>
  </w:style>
  <w:style w:type="paragraph" w:customStyle="1" w:styleId="VL">
    <w:name w:val="VL_Основной текст"/>
    <w:basedOn w:val="a"/>
    <w:qFormat/>
    <w:rsid w:val="00B03CA1"/>
    <w:pPr>
      <w:spacing w:before="240" w:after="0" w:line="240" w:lineRule="auto"/>
      <w:jc w:val="both"/>
    </w:pPr>
    <w:rPr>
      <w:rFonts w:eastAsia="Calibri" w:cs="Times New Roman"/>
      <w:color w:val="1E0E01" w:themeColor="accent6" w:themeShade="1A"/>
    </w:rPr>
  </w:style>
  <w:style w:type="character" w:customStyle="1" w:styleId="FontStyle67">
    <w:name w:val="Font Style67"/>
    <w:rsid w:val="00A84135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A84135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3">
    <w:name w:val="Para 3"/>
    <w:basedOn w:val="3"/>
    <w:qFormat/>
    <w:rsid w:val="00210F8F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6">
    <w:name w:val="FollowedHyperlink"/>
    <w:basedOn w:val="a1"/>
    <w:uiPriority w:val="99"/>
    <w:semiHidden/>
    <w:unhideWhenUsed/>
    <w:rsid w:val="00496F89"/>
    <w:rPr>
      <w:color w:val="800080" w:themeColor="followedHyperlink"/>
      <w:u w:val="single"/>
    </w:rPr>
  </w:style>
  <w:style w:type="table" w:customStyle="1" w:styleId="13">
    <w:name w:val="Сетка таблицы1"/>
    <w:basedOn w:val="a2"/>
    <w:next w:val="ab"/>
    <w:uiPriority w:val="59"/>
    <w:rsid w:val="00894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BA0A3C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BA0A3C"/>
  </w:style>
  <w:style w:type="table" w:customStyle="1" w:styleId="24">
    <w:name w:val="Сетка таблицы2"/>
    <w:basedOn w:val="a2"/>
    <w:next w:val="ab"/>
    <w:uiPriority w:val="59"/>
    <w:rsid w:val="00BA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">
    <w:name w:val="Char Char Car Car Char Char"/>
    <w:basedOn w:val="a"/>
    <w:rsid w:val="00037982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customStyle="1" w:styleId="ConsPlusNormal">
    <w:name w:val="ConsPlusNormal"/>
    <w:rsid w:val="00F2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sid w:val="001E4249"/>
    <w:rPr>
      <w:rFonts w:ascii="Wingdings" w:hAnsi="Wingdings"/>
    </w:rPr>
  </w:style>
  <w:style w:type="paragraph" w:customStyle="1" w:styleId="Listeabc">
    <w:name w:val="Listeabc"/>
    <w:basedOn w:val="a"/>
    <w:next w:val="a0"/>
    <w:rsid w:val="004C707D"/>
    <w:pPr>
      <w:spacing w:after="120" w:line="240" w:lineRule="auto"/>
      <w:jc w:val="both"/>
    </w:pPr>
    <w:rPr>
      <w:rFonts w:ascii="Times New Roman" w:eastAsia="Times New Roman" w:hAnsi="Times New Roman" w:cs="Times New Roman"/>
      <w:lang w:val="fr-FR" w:eastAsia="fr-FR"/>
    </w:rPr>
  </w:style>
  <w:style w:type="paragraph" w:customStyle="1" w:styleId="CharCharCarCarCharChar0">
    <w:name w:val="Char Char Car Car Char Char"/>
    <w:basedOn w:val="a"/>
    <w:rsid w:val="004C707D"/>
    <w:pPr>
      <w:spacing w:after="160" w:line="240" w:lineRule="exact"/>
      <w:jc w:val="both"/>
    </w:pPr>
    <w:rPr>
      <w:rFonts w:ascii="Arial" w:eastAsia="Times New Roman" w:hAnsi="Arial" w:cs="Times New Roman"/>
      <w:sz w:val="24"/>
      <w:lang w:val="en-ZA" w:eastAsia="fr-FR"/>
    </w:rPr>
  </w:style>
  <w:style w:type="paragraph" w:styleId="af7">
    <w:name w:val="Revision"/>
    <w:hidden/>
    <w:uiPriority w:val="99"/>
    <w:semiHidden/>
    <w:rsid w:val="006137D1"/>
    <w:pPr>
      <w:spacing w:after="0" w:line="240" w:lineRule="auto"/>
    </w:pPr>
  </w:style>
  <w:style w:type="table" w:customStyle="1" w:styleId="32">
    <w:name w:val="Сетка таблицы3"/>
    <w:basedOn w:val="a2"/>
    <w:next w:val="ab"/>
    <w:uiPriority w:val="59"/>
    <w:rsid w:val="00787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83361F54733AB850568FD2E7D4571FB4AE27BD1D48B69648B16308702DE671E7B0AE018B0083BA30Z9CE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/>
    <field id="AuthorName" dmfield="" type="string"/>
    <field id="ClientNumber" dmfield="CLIENT_ID" type="string"/>
    <field id="MatterNumber" dmfield="MATTER_ID" type="string"/>
    <field id="DocumentType" dmfield="TYPE_ID" type="string"/>
    <field id="DocumentTitle" dmfield="DOCNAME" type="string"/>
    <field id="DocumentNumber" dmfield="DOCNUM" type="string"/>
    <field id="Library" dmfield="" type="string"/>
    <field id="Version" dmfield="" type="string"/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C3960-9F31-4132-8863-9A91F309A551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9BADC4F3-2316-4BD7-8547-699F4A96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24441</Words>
  <Characters>139314</Characters>
  <Application>Microsoft Office Word</Application>
  <DocSecurity>4</DocSecurity>
  <Lines>1160</Lines>
  <Paragraphs>326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ГБУ "ГАУИ"</Company>
  <LinksUpToDate>false</LinksUpToDate>
  <CharactersWithSpaces>163429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 Тимур Аббясович</dc:creator>
  <cp:lastModifiedBy>Остальцова Елена Ивановна</cp:lastModifiedBy>
  <cp:revision>2</cp:revision>
  <cp:lastPrinted>2017-01-23T04:40:00Z</cp:lastPrinted>
  <dcterms:created xsi:type="dcterms:W3CDTF">2017-04-10T04:35:00Z</dcterms:created>
  <dcterms:modified xsi:type="dcterms:W3CDTF">2017-04-10T04:35:00Z</dcterms:modified>
</cp:coreProperties>
</file>